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8C8" w:rsidRPr="00F34ADE" w:rsidRDefault="009D08C8" w:rsidP="009D08C8">
      <w:pPr>
        <w:pStyle w:val="Nagwek4"/>
        <w:spacing w:line="276" w:lineRule="auto"/>
        <w:jc w:val="right"/>
        <w:rPr>
          <w:rFonts w:cs="Arial"/>
          <w:sz w:val="22"/>
          <w:szCs w:val="22"/>
        </w:rPr>
      </w:pPr>
      <w:r w:rsidRPr="00F34ADE">
        <w:rPr>
          <w:rFonts w:cs="Arial"/>
          <w:sz w:val="22"/>
          <w:szCs w:val="22"/>
        </w:rPr>
        <w:t xml:space="preserve">Załącznik nr 1 do IDW – Wzór Formularza Oferty </w:t>
      </w:r>
    </w:p>
    <w:p w:rsidR="009D08C8" w:rsidRPr="00F34ADE" w:rsidRDefault="009D08C8" w:rsidP="009D08C8">
      <w:pPr>
        <w:spacing w:line="276" w:lineRule="auto"/>
        <w:rPr>
          <w:rFonts w:ascii="Arial" w:hAnsi="Arial" w:cs="Arial"/>
          <w:b/>
          <w:sz w:val="28"/>
        </w:rPr>
      </w:pPr>
    </w:p>
    <w:p w:rsidR="009D08C8" w:rsidRPr="009D08C8" w:rsidRDefault="009D08C8" w:rsidP="009D08C8">
      <w:pPr>
        <w:pStyle w:val="Nagwek5"/>
        <w:spacing w:line="276" w:lineRule="auto"/>
        <w:rPr>
          <w:rFonts w:cs="Arial"/>
          <w:i/>
          <w:sz w:val="24"/>
        </w:rPr>
      </w:pPr>
      <w:r w:rsidRPr="00F34ADE">
        <w:rPr>
          <w:rFonts w:cs="Arial"/>
          <w:sz w:val="24"/>
        </w:rPr>
        <w:t>FORMULARZ OFERTY</w:t>
      </w:r>
    </w:p>
    <w:p w:rsidR="009D08C8" w:rsidRPr="00F34ADE" w:rsidRDefault="009D08C8" w:rsidP="009D08C8">
      <w:pPr>
        <w:pStyle w:val="Nagwek5"/>
        <w:spacing w:line="276" w:lineRule="auto"/>
        <w:rPr>
          <w:rFonts w:cs="Arial"/>
          <w:i/>
          <w:sz w:val="24"/>
        </w:rPr>
      </w:pPr>
      <w:r w:rsidRPr="00F34ADE">
        <w:rPr>
          <w:rFonts w:cs="Arial"/>
          <w:sz w:val="24"/>
        </w:rPr>
        <w:t>DLA PRZETARGU NIEOGRANICZONEGO</w:t>
      </w:r>
    </w:p>
    <w:p w:rsidR="009D08C8" w:rsidRPr="00F34ADE" w:rsidRDefault="009D08C8" w:rsidP="009D08C8">
      <w:pPr>
        <w:widowControl w:val="0"/>
        <w:tabs>
          <w:tab w:val="num" w:pos="1800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</w:t>
      </w:r>
    </w:p>
    <w:p w:rsidR="00387A42" w:rsidRDefault="009D08C8" w:rsidP="001A1FE3">
      <w:pPr>
        <w:pStyle w:val="Nagwek6"/>
        <w:numPr>
          <w:ilvl w:val="5"/>
          <w:numId w:val="0"/>
        </w:numPr>
        <w:tabs>
          <w:tab w:val="left" w:pos="0"/>
        </w:tabs>
        <w:suppressAutoHyphens/>
        <w:spacing w:line="276" w:lineRule="auto"/>
        <w:jc w:val="center"/>
        <w:rPr>
          <w:rFonts w:cs="Arial"/>
        </w:rPr>
      </w:pPr>
      <w:r w:rsidRPr="00A8765E">
        <w:rPr>
          <w:rFonts w:cs="Arial"/>
        </w:rPr>
        <w:t>„</w:t>
      </w:r>
      <w:r w:rsidR="00387A42" w:rsidRPr="00387A42">
        <w:rPr>
          <w:rFonts w:cs="Arial"/>
        </w:rPr>
        <w:t xml:space="preserve">Wywóz nieczystości płynnych </w:t>
      </w:r>
    </w:p>
    <w:p w:rsidR="009D08C8" w:rsidRPr="00CF6F6E" w:rsidRDefault="00387A42" w:rsidP="001A1FE3">
      <w:pPr>
        <w:pStyle w:val="Nagwek6"/>
        <w:numPr>
          <w:ilvl w:val="5"/>
          <w:numId w:val="0"/>
        </w:numPr>
        <w:tabs>
          <w:tab w:val="left" w:pos="0"/>
        </w:tabs>
        <w:suppressAutoHyphens/>
        <w:spacing w:line="276" w:lineRule="auto"/>
        <w:jc w:val="center"/>
        <w:rPr>
          <w:rFonts w:cs="Arial"/>
          <w:b w:val="0"/>
          <w:i/>
        </w:rPr>
      </w:pPr>
      <w:r w:rsidRPr="00387A42">
        <w:rPr>
          <w:rFonts w:cs="Arial"/>
        </w:rPr>
        <w:t>z terenu Zakładu Utylizacji Odpadów Komunalnych w Hryniewiczac</w:t>
      </w:r>
      <w:r>
        <w:rPr>
          <w:rFonts w:cs="Arial"/>
        </w:rPr>
        <w:t>h</w:t>
      </w:r>
      <w:r w:rsidR="009D08C8" w:rsidRPr="00A8765E">
        <w:rPr>
          <w:rFonts w:cs="Arial"/>
        </w:rPr>
        <w:t xml:space="preserve">” </w:t>
      </w:r>
    </w:p>
    <w:tbl>
      <w:tblPr>
        <w:tblW w:w="123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  <w:gridCol w:w="2520"/>
      </w:tblGrid>
      <w:tr w:rsidR="009D08C8" w:rsidRPr="00437B00" w:rsidTr="00A9607E">
        <w:tc>
          <w:tcPr>
            <w:tcW w:w="9781" w:type="dxa"/>
          </w:tcPr>
          <w:p w:rsidR="009D08C8" w:rsidRPr="00437B00" w:rsidRDefault="009D08C8" w:rsidP="00A960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D08C8" w:rsidRPr="00437B00" w:rsidRDefault="009D08C8" w:rsidP="00A9607E">
            <w:pPr>
              <w:pStyle w:val="Nagwek6"/>
              <w:spacing w:line="276" w:lineRule="auto"/>
              <w:ind w:right="-2309"/>
              <w:rPr>
                <w:rFonts w:cs="Arial"/>
                <w:sz w:val="22"/>
                <w:szCs w:val="22"/>
              </w:rPr>
            </w:pPr>
            <w:r w:rsidRPr="00437B00">
              <w:rPr>
                <w:rFonts w:cs="Arial"/>
                <w:sz w:val="22"/>
                <w:szCs w:val="22"/>
              </w:rPr>
              <w:t xml:space="preserve">Nr referencyjny nadany sprawie przez Zamawiającego: </w:t>
            </w:r>
            <w:r w:rsidRPr="00437B00">
              <w:rPr>
                <w:rFonts w:cs="Arial"/>
                <w:sz w:val="22"/>
                <w:szCs w:val="22"/>
              </w:rPr>
              <w:br/>
            </w:r>
            <w:r w:rsidR="00FF4350" w:rsidRPr="00437B00">
              <w:rPr>
                <w:rFonts w:cs="Arial"/>
                <w:sz w:val="22"/>
                <w:szCs w:val="22"/>
              </w:rPr>
              <w:t>ND</w:t>
            </w:r>
            <w:r w:rsidR="00275193" w:rsidRPr="00437B00">
              <w:rPr>
                <w:rFonts w:cs="Arial"/>
                <w:sz w:val="22"/>
                <w:szCs w:val="22"/>
              </w:rPr>
              <w:t>Z.231.</w:t>
            </w:r>
            <w:r w:rsidR="00714DBA">
              <w:rPr>
                <w:rFonts w:cs="Arial"/>
                <w:sz w:val="22"/>
                <w:szCs w:val="22"/>
              </w:rPr>
              <w:t>2</w:t>
            </w:r>
            <w:r w:rsidR="00387A42">
              <w:rPr>
                <w:rFonts w:cs="Arial"/>
                <w:sz w:val="22"/>
                <w:szCs w:val="22"/>
              </w:rPr>
              <w:t>4</w:t>
            </w:r>
            <w:r w:rsidR="00FF4350" w:rsidRPr="00437B00">
              <w:rPr>
                <w:rFonts w:cs="Arial"/>
                <w:sz w:val="22"/>
                <w:szCs w:val="22"/>
              </w:rPr>
              <w:t>.2017.DM</w:t>
            </w:r>
            <w:r w:rsidRPr="00437B00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2520" w:type="dxa"/>
          </w:tcPr>
          <w:p w:rsidR="009D08C8" w:rsidRPr="00437B00" w:rsidRDefault="009D08C8" w:rsidP="00A9607E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9D08C8" w:rsidRPr="00437B00" w:rsidRDefault="009D08C8" w:rsidP="00A9607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37B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9D08C8" w:rsidRPr="00437B00" w:rsidRDefault="009D08C8" w:rsidP="009D08C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D08C8" w:rsidRPr="00437B00" w:rsidRDefault="009D08C8" w:rsidP="00C7646D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37B00">
        <w:rPr>
          <w:rFonts w:ascii="Arial" w:hAnsi="Arial" w:cs="Arial"/>
          <w:b/>
          <w:sz w:val="22"/>
          <w:szCs w:val="22"/>
        </w:rPr>
        <w:t>1. ZAMAWIAJĄCY:</w:t>
      </w:r>
    </w:p>
    <w:p w:rsidR="00C7646D" w:rsidRPr="00437B00" w:rsidRDefault="00C7646D" w:rsidP="00C7646D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437B00">
        <w:rPr>
          <w:rFonts w:ascii="Arial" w:hAnsi="Arial" w:cs="Arial"/>
          <w:b/>
          <w:sz w:val="22"/>
          <w:szCs w:val="22"/>
        </w:rPr>
        <w:t>Przedsiębiorstwo Usługowo – Handlowo – Produkcyjne „LECH” Sp. z o.o.</w:t>
      </w:r>
    </w:p>
    <w:p w:rsidR="009D08C8" w:rsidRPr="00437B00" w:rsidRDefault="00C7646D" w:rsidP="00C7646D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437B00">
        <w:rPr>
          <w:rFonts w:ascii="Arial" w:hAnsi="Arial" w:cs="Arial"/>
          <w:sz w:val="22"/>
          <w:szCs w:val="22"/>
        </w:rPr>
        <w:t>ul. Kombatantów 4, 15-110 Białystok</w:t>
      </w:r>
    </w:p>
    <w:p w:rsidR="009D08C8" w:rsidRPr="00437B00" w:rsidRDefault="009D08C8" w:rsidP="009D08C8">
      <w:pPr>
        <w:numPr>
          <w:ilvl w:val="12"/>
          <w:numId w:val="0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437B00">
        <w:rPr>
          <w:rFonts w:ascii="Arial" w:hAnsi="Arial" w:cs="Arial"/>
          <w:b/>
          <w:sz w:val="22"/>
          <w:szCs w:val="22"/>
        </w:rPr>
        <w:t>2. WYKONAWCA / WYKONAWCY wspólnie ubiegający się o udzielenie zamówienia:</w:t>
      </w:r>
    </w:p>
    <w:p w:rsidR="009D08C8" w:rsidRPr="00F34ADE" w:rsidRDefault="009D08C8" w:rsidP="009D08C8">
      <w:pPr>
        <w:numPr>
          <w:ilvl w:val="12"/>
          <w:numId w:val="0"/>
        </w:numPr>
        <w:spacing w:line="276" w:lineRule="auto"/>
        <w:rPr>
          <w:rFonts w:ascii="Arial" w:hAnsi="Arial" w:cs="Arial"/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00"/>
      </w:tblGrid>
      <w:tr w:rsidR="009D08C8" w:rsidRPr="00F34ADE" w:rsidTr="00A9607E">
        <w:trPr>
          <w:cantSplit/>
          <w:trHeight w:val="567"/>
        </w:trPr>
        <w:tc>
          <w:tcPr>
            <w:tcW w:w="610" w:type="dxa"/>
            <w:vAlign w:val="center"/>
          </w:tcPr>
          <w:p w:rsidR="009D08C8" w:rsidRPr="00F34ADE" w:rsidRDefault="009D08C8" w:rsidP="00A9607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34ADE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690" w:type="dxa"/>
            <w:vAlign w:val="center"/>
          </w:tcPr>
          <w:p w:rsidR="009D08C8" w:rsidRPr="00F34ADE" w:rsidRDefault="009D08C8" w:rsidP="00A9607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34ADE">
              <w:rPr>
                <w:rFonts w:ascii="Arial" w:hAnsi="Arial" w:cs="Arial"/>
                <w:b/>
                <w:bCs/>
                <w:sz w:val="22"/>
                <w:szCs w:val="22"/>
              </w:rPr>
              <w:t>pełna nazwa (firma) Wykonawcy</w:t>
            </w:r>
          </w:p>
        </w:tc>
        <w:tc>
          <w:tcPr>
            <w:tcW w:w="2700" w:type="dxa"/>
            <w:vAlign w:val="center"/>
          </w:tcPr>
          <w:p w:rsidR="009D08C8" w:rsidRPr="00F34ADE" w:rsidRDefault="009D08C8" w:rsidP="00A9607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34ADE">
              <w:rPr>
                <w:rFonts w:ascii="Arial" w:hAnsi="Arial" w:cs="Arial"/>
                <w:b/>
                <w:bCs/>
                <w:sz w:val="22"/>
                <w:szCs w:val="22"/>
              </w:rPr>
              <w:t>siedziba (lub miejsce zamieszkania) i adres               Wykonawcy</w:t>
            </w:r>
          </w:p>
        </w:tc>
      </w:tr>
      <w:tr w:rsidR="009D08C8" w:rsidRPr="00F34ADE" w:rsidTr="00A9607E">
        <w:trPr>
          <w:cantSplit/>
          <w:trHeight w:val="567"/>
        </w:trPr>
        <w:tc>
          <w:tcPr>
            <w:tcW w:w="610" w:type="dxa"/>
          </w:tcPr>
          <w:p w:rsidR="009D08C8" w:rsidRPr="00F34ADE" w:rsidRDefault="009D08C8" w:rsidP="00A960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4AD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690" w:type="dxa"/>
          </w:tcPr>
          <w:p w:rsidR="009D08C8" w:rsidRPr="00F34ADE" w:rsidRDefault="009D08C8" w:rsidP="00A9607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9D08C8" w:rsidRPr="00F34ADE" w:rsidRDefault="009D08C8" w:rsidP="00A9607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D08C8" w:rsidRPr="00F34ADE" w:rsidTr="00A9607E">
        <w:trPr>
          <w:cantSplit/>
          <w:trHeight w:val="567"/>
        </w:trPr>
        <w:tc>
          <w:tcPr>
            <w:tcW w:w="610" w:type="dxa"/>
          </w:tcPr>
          <w:p w:rsidR="009D08C8" w:rsidRPr="00F34ADE" w:rsidRDefault="009D08C8" w:rsidP="00A960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4AD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5690" w:type="dxa"/>
          </w:tcPr>
          <w:p w:rsidR="009D08C8" w:rsidRPr="00F34ADE" w:rsidRDefault="009D08C8" w:rsidP="00A9607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9D08C8" w:rsidRPr="00F34ADE" w:rsidRDefault="009D08C8" w:rsidP="00A9607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D08C8" w:rsidRPr="00F34ADE" w:rsidRDefault="009D08C8" w:rsidP="009D08C8">
      <w:pPr>
        <w:spacing w:line="276" w:lineRule="auto"/>
        <w:ind w:left="142" w:hanging="142"/>
        <w:jc w:val="both"/>
        <w:rPr>
          <w:rFonts w:ascii="Arial" w:hAnsi="Arial" w:cs="Arial"/>
          <w:b/>
          <w:sz w:val="4"/>
          <w:szCs w:val="4"/>
          <w:lang w:val="de-DE"/>
        </w:rPr>
      </w:pPr>
      <w:r w:rsidRPr="00F34ADE">
        <w:rPr>
          <w:rFonts w:ascii="Arial" w:hAnsi="Arial" w:cs="Arial"/>
          <w:sz w:val="16"/>
          <w:szCs w:val="16"/>
        </w:rPr>
        <w:t>* dodać dodatkowe wiersze, w przypadku Wykonawców wspólnie ubiegających się o zamówienie, w zależności od liczby Wykonawców tworzących Konsorcjum zgodnie z punktem 11 IDW. Podwykonawca nie jest uważany za Wykonawcę wspólnie ubiegającego się o zamówienie. Jeśli niniejsza Oferta składana jest przez indywidualnego Wykonawcę, to nazwa Wykonawcy winna być wpisana w poz. 1 (a wszystkie inne wiersze winny zostać usunięte).</w:t>
      </w:r>
    </w:p>
    <w:p w:rsidR="009D08C8" w:rsidRPr="00437B00" w:rsidRDefault="009D08C8" w:rsidP="009D08C8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37B00">
        <w:rPr>
          <w:rFonts w:ascii="Arial" w:hAnsi="Arial" w:cs="Arial"/>
          <w:b/>
          <w:sz w:val="22"/>
          <w:szCs w:val="22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9D08C8" w:rsidRPr="00F34ADE" w:rsidTr="00A9607E">
        <w:tc>
          <w:tcPr>
            <w:tcW w:w="2590" w:type="dxa"/>
          </w:tcPr>
          <w:p w:rsidR="009D08C8" w:rsidRPr="00437B00" w:rsidRDefault="009D08C8" w:rsidP="00A9607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7B00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</w:tcPr>
          <w:p w:rsidR="009D08C8" w:rsidRPr="00437B00" w:rsidRDefault="009D08C8" w:rsidP="00A9607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08C8" w:rsidRPr="00F34ADE" w:rsidTr="00A9607E">
        <w:tc>
          <w:tcPr>
            <w:tcW w:w="2590" w:type="dxa"/>
          </w:tcPr>
          <w:p w:rsidR="009D08C8" w:rsidRPr="00437B00" w:rsidRDefault="009D08C8" w:rsidP="00A9607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437B00"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:rsidR="009D08C8" w:rsidRPr="00437B00" w:rsidRDefault="009D08C8" w:rsidP="00A9607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9D08C8" w:rsidRPr="00F34ADE" w:rsidTr="00A9607E">
        <w:tc>
          <w:tcPr>
            <w:tcW w:w="2590" w:type="dxa"/>
          </w:tcPr>
          <w:p w:rsidR="009D08C8" w:rsidRPr="00437B00" w:rsidRDefault="009D08C8" w:rsidP="00A9607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437B00">
              <w:rPr>
                <w:rFonts w:ascii="Arial" w:hAnsi="Arial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5992" w:type="dxa"/>
          </w:tcPr>
          <w:p w:rsidR="009D08C8" w:rsidRPr="00437B00" w:rsidRDefault="009D08C8" w:rsidP="00A9607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9D08C8" w:rsidRPr="00F34ADE" w:rsidTr="00A9607E">
        <w:tc>
          <w:tcPr>
            <w:tcW w:w="2590" w:type="dxa"/>
          </w:tcPr>
          <w:p w:rsidR="009D08C8" w:rsidRPr="00437B00" w:rsidRDefault="009D08C8" w:rsidP="00A9607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437B00">
              <w:rPr>
                <w:rFonts w:ascii="Arial" w:hAnsi="Arial" w:cs="Arial"/>
                <w:b/>
                <w:sz w:val="22"/>
                <w:szCs w:val="22"/>
              </w:rPr>
              <w:t>Nr faksu</w:t>
            </w:r>
          </w:p>
        </w:tc>
        <w:tc>
          <w:tcPr>
            <w:tcW w:w="5992" w:type="dxa"/>
          </w:tcPr>
          <w:p w:rsidR="009D08C8" w:rsidRPr="00437B00" w:rsidRDefault="009D08C8" w:rsidP="00A9607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9D08C8" w:rsidRPr="00F34ADE" w:rsidTr="00A9607E">
        <w:tc>
          <w:tcPr>
            <w:tcW w:w="2590" w:type="dxa"/>
          </w:tcPr>
          <w:p w:rsidR="009D08C8" w:rsidRPr="00437B00" w:rsidRDefault="009D08C8" w:rsidP="00A9607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437B00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92" w:type="dxa"/>
          </w:tcPr>
          <w:p w:rsidR="009D08C8" w:rsidRPr="00437B00" w:rsidRDefault="009D08C8" w:rsidP="00A9607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9D08C8" w:rsidRPr="00F34ADE" w:rsidRDefault="009D08C8" w:rsidP="009D08C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D08C8" w:rsidRPr="008A4C0F" w:rsidRDefault="009D08C8" w:rsidP="00F025B9">
      <w:pPr>
        <w:pStyle w:val="Akapitzlist"/>
        <w:numPr>
          <w:ilvl w:val="0"/>
          <w:numId w:val="28"/>
        </w:numPr>
        <w:spacing w:line="276" w:lineRule="auto"/>
        <w:rPr>
          <w:rFonts w:cs="Arial"/>
          <w:szCs w:val="22"/>
        </w:rPr>
      </w:pPr>
      <w:r w:rsidRPr="008A4C0F">
        <w:rPr>
          <w:rFonts w:cs="Arial"/>
          <w:b/>
          <w:szCs w:val="22"/>
        </w:rPr>
        <w:t>Ja (my) niżej podpisany(i) w odpowiedzi na ogłoszenie o zamówieniu, składając ofertę na wykonanie zamówienia</w:t>
      </w:r>
      <w:r w:rsidRPr="008A4C0F">
        <w:rPr>
          <w:rFonts w:cs="Arial"/>
          <w:color w:val="000000"/>
          <w:szCs w:val="22"/>
        </w:rPr>
        <w:t xml:space="preserve"> </w:t>
      </w:r>
      <w:r w:rsidRPr="008A4C0F">
        <w:rPr>
          <w:b/>
          <w:szCs w:val="22"/>
        </w:rPr>
        <w:t>oświadczam(y), że:</w:t>
      </w:r>
    </w:p>
    <w:p w:rsidR="009D08C8" w:rsidRPr="008A4C0F" w:rsidRDefault="009D08C8" w:rsidP="00F025B9">
      <w:pPr>
        <w:pStyle w:val="Akapitzlist"/>
        <w:numPr>
          <w:ilvl w:val="1"/>
          <w:numId w:val="28"/>
        </w:numPr>
        <w:spacing w:line="276" w:lineRule="auto"/>
        <w:ind w:left="426" w:hanging="426"/>
        <w:rPr>
          <w:rFonts w:cs="Arial"/>
          <w:szCs w:val="22"/>
        </w:rPr>
      </w:pPr>
      <w:r w:rsidRPr="008A4C0F">
        <w:rPr>
          <w:rFonts w:cs="Arial"/>
          <w:szCs w:val="22"/>
        </w:rPr>
        <w:t>zapoznałem( liśmy) się z treścią SIWZ i nie wnosimy do niej zastrzeżeń oraz zdobyliśmy konieczne informacje do przygotowania Oferty</w:t>
      </w:r>
      <w:r w:rsidR="00714DBA">
        <w:rPr>
          <w:rFonts w:cs="Arial"/>
          <w:szCs w:val="22"/>
        </w:rPr>
        <w:t>;</w:t>
      </w:r>
    </w:p>
    <w:p w:rsidR="00437B00" w:rsidRDefault="009D08C8" w:rsidP="00437B00">
      <w:pPr>
        <w:pStyle w:val="Akapitzlist"/>
        <w:numPr>
          <w:ilvl w:val="1"/>
          <w:numId w:val="28"/>
        </w:numPr>
        <w:spacing w:line="276" w:lineRule="auto"/>
        <w:ind w:left="426" w:hanging="426"/>
        <w:rPr>
          <w:rFonts w:cs="Arial"/>
          <w:szCs w:val="22"/>
        </w:rPr>
      </w:pPr>
      <w:r w:rsidRPr="008A4C0F">
        <w:rPr>
          <w:rFonts w:cs="Arial"/>
          <w:szCs w:val="22"/>
        </w:rPr>
        <w:t>gwarantuję(my) wykonanie całości niniejszego zamówienia zgodnie z treścią SIWZ oraz wyjaśnień do SIWZ i zmian SIWZ</w:t>
      </w:r>
      <w:r w:rsidR="00714DBA">
        <w:rPr>
          <w:rFonts w:cs="Arial"/>
          <w:szCs w:val="22"/>
        </w:rPr>
        <w:t>;</w:t>
      </w:r>
    </w:p>
    <w:p w:rsidR="00387A42" w:rsidRDefault="00387A42" w:rsidP="00387A42">
      <w:pPr>
        <w:spacing w:line="276" w:lineRule="auto"/>
        <w:rPr>
          <w:rFonts w:cs="Arial"/>
          <w:szCs w:val="22"/>
        </w:rPr>
      </w:pPr>
    </w:p>
    <w:p w:rsidR="00387A42" w:rsidRPr="00387A42" w:rsidRDefault="00387A42" w:rsidP="00387A42">
      <w:pPr>
        <w:spacing w:line="276" w:lineRule="auto"/>
        <w:rPr>
          <w:rFonts w:cs="Arial"/>
          <w:szCs w:val="22"/>
        </w:rPr>
      </w:pPr>
    </w:p>
    <w:p w:rsidR="00387A42" w:rsidRPr="00A8765E" w:rsidRDefault="00387A42" w:rsidP="00B60DB7">
      <w:pPr>
        <w:numPr>
          <w:ilvl w:val="1"/>
          <w:numId w:val="28"/>
        </w:numPr>
        <w:spacing w:after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A8765E">
        <w:rPr>
          <w:rFonts w:ascii="Arial" w:hAnsi="Arial" w:cs="Arial"/>
          <w:b/>
          <w:sz w:val="22"/>
          <w:szCs w:val="22"/>
        </w:rPr>
        <w:lastRenderedPageBreak/>
        <w:t xml:space="preserve">Oferuję(jemy) następującą cenę brutto za realizację całego zamówienia </w:t>
      </w:r>
      <w:r w:rsidR="00B60DB7" w:rsidRPr="00B60DB7">
        <w:rPr>
          <w:rFonts w:ascii="Arial" w:hAnsi="Arial" w:cs="Arial"/>
          <w:b/>
          <w:sz w:val="22"/>
          <w:szCs w:val="22"/>
        </w:rPr>
        <w:t>tj. wywóz</w:t>
      </w:r>
      <w:r w:rsidR="00B60DB7" w:rsidRPr="00B60DB7">
        <w:rPr>
          <w:b/>
        </w:rPr>
        <w:t xml:space="preserve"> </w:t>
      </w:r>
      <w:r w:rsidR="00B60DB7" w:rsidRPr="00B60DB7">
        <w:rPr>
          <w:rFonts w:ascii="Arial" w:hAnsi="Arial" w:cs="Arial"/>
          <w:b/>
          <w:sz w:val="22"/>
          <w:szCs w:val="22"/>
        </w:rPr>
        <w:t xml:space="preserve">nieczystości płynnych z terenu Zakładu Utylizacji Odpadów Komunalnych </w:t>
      </w:r>
      <w:r w:rsidR="00B60DB7"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="00B60DB7" w:rsidRPr="00B60DB7">
        <w:rPr>
          <w:rFonts w:ascii="Arial" w:hAnsi="Arial" w:cs="Arial"/>
          <w:b/>
          <w:sz w:val="22"/>
          <w:szCs w:val="22"/>
        </w:rPr>
        <w:t>w Hryniewiczach w ilości 12 000 Mg</w:t>
      </w:r>
      <w:r w:rsidR="00B60DB7">
        <w:rPr>
          <w:rFonts w:ascii="Arial" w:hAnsi="Arial" w:cs="Arial"/>
          <w:sz w:val="22"/>
          <w:szCs w:val="22"/>
        </w:rPr>
        <w:t xml:space="preserve">  </w:t>
      </w:r>
      <w:r w:rsidRPr="00A8765E">
        <w:rPr>
          <w:rFonts w:ascii="Arial" w:hAnsi="Arial" w:cs="Arial"/>
          <w:sz w:val="22"/>
          <w:szCs w:val="22"/>
          <w:shd w:val="clear" w:color="auto" w:fill="D9D9D9"/>
        </w:rPr>
        <w:t>…………………………</w:t>
      </w:r>
      <w:r w:rsidR="00E57E4A">
        <w:rPr>
          <w:rFonts w:ascii="Arial" w:hAnsi="Arial" w:cs="Arial"/>
          <w:sz w:val="22"/>
          <w:szCs w:val="22"/>
          <w:shd w:val="clear" w:color="auto" w:fill="D9D9D9"/>
        </w:rPr>
        <w:t>……</w:t>
      </w:r>
      <w:r w:rsidRPr="00A8765E">
        <w:rPr>
          <w:rFonts w:ascii="Arial" w:hAnsi="Arial" w:cs="Arial"/>
          <w:sz w:val="22"/>
          <w:szCs w:val="22"/>
          <w:shd w:val="clear" w:color="auto" w:fill="D9D9D9"/>
        </w:rPr>
        <w:t xml:space="preserve"> </w:t>
      </w:r>
      <w:r w:rsidRPr="00A8765E">
        <w:rPr>
          <w:rFonts w:ascii="Arial" w:hAnsi="Arial" w:cs="Arial"/>
          <w:sz w:val="22"/>
          <w:szCs w:val="22"/>
        </w:rPr>
        <w:t>zł</w:t>
      </w:r>
      <w:r w:rsidR="00B60DB7">
        <w:rPr>
          <w:rFonts w:ascii="Arial" w:hAnsi="Arial" w:cs="Arial"/>
          <w:sz w:val="22"/>
          <w:szCs w:val="22"/>
        </w:rPr>
        <w:t xml:space="preserve"> (suma cen ofertowych </w:t>
      </w:r>
      <w:r w:rsidR="00E57E4A">
        <w:rPr>
          <w:rFonts w:ascii="Arial" w:hAnsi="Arial" w:cs="Arial"/>
          <w:sz w:val="22"/>
          <w:szCs w:val="22"/>
        </w:rPr>
        <w:t>z kolumny „E” z obu Tabel A i B)</w:t>
      </w:r>
    </w:p>
    <w:p w:rsidR="00387A42" w:rsidRDefault="00387A42" w:rsidP="00387A42">
      <w:p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  <w:shd w:val="clear" w:color="auto" w:fill="D9D9D9"/>
        </w:rPr>
      </w:pPr>
      <w:r w:rsidRPr="00A8765E">
        <w:rPr>
          <w:rFonts w:ascii="Arial" w:hAnsi="Arial" w:cs="Arial"/>
          <w:b/>
          <w:sz w:val="22"/>
          <w:szCs w:val="22"/>
        </w:rPr>
        <w:t>Słownie</w:t>
      </w:r>
      <w:r w:rsidRPr="00A8765E">
        <w:rPr>
          <w:rFonts w:ascii="Arial" w:hAnsi="Arial" w:cs="Arial"/>
          <w:sz w:val="22"/>
          <w:szCs w:val="22"/>
        </w:rPr>
        <w:t>:</w:t>
      </w:r>
      <w:r w:rsidRPr="00A8765E">
        <w:rPr>
          <w:rFonts w:ascii="Arial" w:hAnsi="Arial" w:cs="Arial"/>
          <w:sz w:val="22"/>
          <w:szCs w:val="22"/>
          <w:shd w:val="clear" w:color="auto" w:fill="D9D9D9"/>
        </w:rPr>
        <w:t>………………………………………………………………………………………..</w:t>
      </w:r>
    </w:p>
    <w:p w:rsidR="00387A42" w:rsidRDefault="00387A42" w:rsidP="00387A42">
      <w:pPr>
        <w:spacing w:before="120" w:after="12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zgodnie z poniższym wyliczeniem</w:t>
      </w:r>
      <w:r w:rsidR="00E57E4A">
        <w:rPr>
          <w:rFonts w:ascii="Arial" w:hAnsi="Arial" w:cs="Arial"/>
          <w:b/>
          <w:sz w:val="22"/>
          <w:szCs w:val="22"/>
        </w:rPr>
        <w:t xml:space="preserve"> zawartym w Tabeli A oraz Tabeli B</w:t>
      </w:r>
      <w:r>
        <w:rPr>
          <w:rFonts w:ascii="Arial" w:hAnsi="Arial" w:cs="Arial"/>
          <w:b/>
          <w:sz w:val="22"/>
          <w:szCs w:val="22"/>
        </w:rPr>
        <w:t>:</w:t>
      </w:r>
    </w:p>
    <w:p w:rsidR="00E57E4A" w:rsidRPr="00387A42" w:rsidRDefault="00E57E4A" w:rsidP="00387A42">
      <w:p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  <w:shd w:val="clear" w:color="auto" w:fill="D9D9D9"/>
        </w:rPr>
      </w:pPr>
      <w:r>
        <w:rPr>
          <w:rFonts w:ascii="Arial" w:hAnsi="Arial" w:cs="Arial"/>
          <w:sz w:val="22"/>
          <w:szCs w:val="22"/>
          <w:shd w:val="clear" w:color="auto" w:fill="D9D9D9"/>
        </w:rPr>
        <w:t>Tabela A:</w:t>
      </w:r>
    </w:p>
    <w:tbl>
      <w:tblPr>
        <w:tblW w:w="950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852"/>
        <w:gridCol w:w="899"/>
        <w:gridCol w:w="2005"/>
        <w:gridCol w:w="2200"/>
        <w:gridCol w:w="2100"/>
      </w:tblGrid>
      <w:tr w:rsidR="00387A42" w:rsidRPr="00F82E21" w:rsidTr="006B5E76">
        <w:trPr>
          <w:trHeight w:val="810"/>
        </w:trPr>
        <w:tc>
          <w:tcPr>
            <w:tcW w:w="4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2EFD9"/>
            <w:noWrap/>
            <w:vAlign w:val="center"/>
          </w:tcPr>
          <w:p w:rsidR="00387A42" w:rsidRPr="00F82E21" w:rsidRDefault="00387A42" w:rsidP="006B5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lk500851263"/>
            <w:r w:rsidRPr="00F82E2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:rsidR="00387A42" w:rsidRPr="00F82E21" w:rsidRDefault="00387A42" w:rsidP="006B5E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>Cena jednostkowa netto (za 1 Mg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nieczystości </w:t>
            </w:r>
            <w:r w:rsidR="00B60DB7">
              <w:rPr>
                <w:rFonts w:ascii="Arial" w:hAnsi="Arial" w:cs="Arial"/>
                <w:b/>
                <w:bCs/>
                <w:sz w:val="22"/>
                <w:szCs w:val="22"/>
              </w:rPr>
              <w:t>bytowych</w:t>
            </w: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387A42" w:rsidRPr="00F82E21" w:rsidRDefault="00387A42" w:rsidP="006B5E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387A42" w:rsidRPr="00F82E21" w:rsidRDefault="00387A42" w:rsidP="006B5E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>Cena jednostkowa brutto (za 1 Mg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nieczystości płynnych</w:t>
            </w: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387A42" w:rsidRPr="00F82E21" w:rsidRDefault="00387A42" w:rsidP="006B5E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Maksymalna ilość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nieczystości płynnych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387A42" w:rsidRPr="00F82E21" w:rsidRDefault="00387A42" w:rsidP="006B5E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>Wartość brutto</w:t>
            </w:r>
          </w:p>
        </w:tc>
      </w:tr>
      <w:tr w:rsidR="00387A42" w:rsidRPr="00F82E21" w:rsidTr="006B5E76">
        <w:trPr>
          <w:trHeight w:val="21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2EFD9"/>
            <w:vAlign w:val="center"/>
          </w:tcPr>
          <w:p w:rsidR="00387A42" w:rsidRPr="00F82E21" w:rsidRDefault="00387A42" w:rsidP="006B5E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2EFD9"/>
            <w:noWrap/>
            <w:vAlign w:val="center"/>
          </w:tcPr>
          <w:p w:rsidR="00387A42" w:rsidRPr="00F82E21" w:rsidRDefault="00387A42" w:rsidP="006B5E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2EFD9"/>
            <w:vAlign w:val="center"/>
          </w:tcPr>
          <w:p w:rsidR="00387A42" w:rsidRPr="00F82E21" w:rsidRDefault="00387A42" w:rsidP="006B5E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2EFD9"/>
            <w:vAlign w:val="center"/>
          </w:tcPr>
          <w:p w:rsidR="00387A42" w:rsidRPr="00F82E21" w:rsidRDefault="00387A42" w:rsidP="006B5E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EFD9"/>
            <w:vAlign w:val="center"/>
          </w:tcPr>
          <w:p w:rsidR="00387A42" w:rsidRPr="00F82E21" w:rsidRDefault="00387A42" w:rsidP="006B5E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387A42" w:rsidRPr="00F82E21" w:rsidRDefault="00387A42" w:rsidP="006B5E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</w:tr>
      <w:tr w:rsidR="00387A42" w:rsidRPr="00F82E21" w:rsidTr="006B5E76">
        <w:trPr>
          <w:trHeight w:val="19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2EFD9"/>
            <w:vAlign w:val="center"/>
          </w:tcPr>
          <w:p w:rsidR="00387A42" w:rsidRPr="00F82E21" w:rsidRDefault="00387A42" w:rsidP="006B5E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2EFD9"/>
            <w:vAlign w:val="center"/>
          </w:tcPr>
          <w:p w:rsidR="00387A42" w:rsidRPr="00F82E21" w:rsidRDefault="00387A42" w:rsidP="006B5E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2E21">
              <w:rPr>
                <w:rFonts w:ascii="Arial" w:hAnsi="Arial" w:cs="Arial"/>
                <w:sz w:val="22"/>
                <w:szCs w:val="22"/>
              </w:rPr>
              <w:t>sposób obliczenia ceny w wierszach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EFD9"/>
            <w:vAlign w:val="center"/>
          </w:tcPr>
          <w:p w:rsidR="00387A42" w:rsidRPr="00F82E21" w:rsidRDefault="00387A42" w:rsidP="006B5E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>E = C x D</w:t>
            </w:r>
          </w:p>
        </w:tc>
      </w:tr>
      <w:tr w:rsidR="00387A42" w:rsidRPr="00F82E21" w:rsidTr="006B5E76">
        <w:trPr>
          <w:trHeight w:val="720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87A42" w:rsidRPr="00F82E21" w:rsidRDefault="00387A42" w:rsidP="006B5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E2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A42" w:rsidRPr="00F82E21" w:rsidRDefault="00387A42" w:rsidP="006B5E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2E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A42" w:rsidRPr="00F82E21" w:rsidRDefault="00387A42" w:rsidP="006B5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E2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7A42" w:rsidRPr="00F82E21" w:rsidRDefault="00387A42" w:rsidP="006B5E76">
            <w:pPr>
              <w:rPr>
                <w:rFonts w:ascii="Arial" w:hAnsi="Arial" w:cs="Arial"/>
                <w:sz w:val="22"/>
                <w:szCs w:val="22"/>
              </w:rPr>
            </w:pPr>
            <w:r w:rsidRPr="00F82E2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87A42" w:rsidRPr="00F82E21" w:rsidRDefault="00B60DB7" w:rsidP="006B5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387A42" w:rsidRPr="00D04BA3">
              <w:rPr>
                <w:rFonts w:ascii="Arial" w:hAnsi="Arial" w:cs="Arial"/>
                <w:sz w:val="22"/>
                <w:szCs w:val="22"/>
              </w:rPr>
              <w:t>00</w:t>
            </w:r>
            <w:r w:rsidR="00387A42" w:rsidRPr="00F82E21">
              <w:rPr>
                <w:rFonts w:ascii="Arial" w:eastAsia="Batang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387A42" w:rsidRPr="00F82E21">
              <w:rPr>
                <w:rFonts w:ascii="Arial" w:hAnsi="Arial" w:cs="Arial"/>
                <w:sz w:val="22"/>
                <w:szCs w:val="22"/>
              </w:rPr>
              <w:t>Mg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7A42" w:rsidRPr="00F82E21" w:rsidRDefault="00387A42" w:rsidP="006B5E76">
            <w:pPr>
              <w:rPr>
                <w:rFonts w:ascii="Arial" w:hAnsi="Arial" w:cs="Arial"/>
                <w:sz w:val="22"/>
                <w:szCs w:val="22"/>
              </w:rPr>
            </w:pPr>
            <w:r w:rsidRPr="00F82E2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bookmarkEnd w:id="0"/>
    <w:p w:rsidR="00E57E4A" w:rsidRPr="00387A42" w:rsidRDefault="00E57E4A" w:rsidP="00E57E4A">
      <w:p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  <w:shd w:val="clear" w:color="auto" w:fill="D9D9D9"/>
        </w:rPr>
      </w:pPr>
      <w:r>
        <w:rPr>
          <w:rFonts w:ascii="Arial" w:hAnsi="Arial" w:cs="Arial"/>
          <w:sz w:val="22"/>
          <w:szCs w:val="22"/>
          <w:shd w:val="clear" w:color="auto" w:fill="D9D9D9"/>
        </w:rPr>
        <w:t>Tabela B:</w:t>
      </w:r>
    </w:p>
    <w:tbl>
      <w:tblPr>
        <w:tblW w:w="950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852"/>
        <w:gridCol w:w="899"/>
        <w:gridCol w:w="2005"/>
        <w:gridCol w:w="2200"/>
        <w:gridCol w:w="2100"/>
      </w:tblGrid>
      <w:tr w:rsidR="00B60DB7" w:rsidRPr="00F82E21" w:rsidTr="006B5E76">
        <w:trPr>
          <w:trHeight w:val="810"/>
        </w:trPr>
        <w:tc>
          <w:tcPr>
            <w:tcW w:w="4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2EFD9"/>
            <w:noWrap/>
            <w:vAlign w:val="center"/>
          </w:tcPr>
          <w:p w:rsidR="00B60DB7" w:rsidRPr="00F82E21" w:rsidRDefault="00B60DB7" w:rsidP="006B5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500851328"/>
            <w:r w:rsidRPr="00F82E2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:rsidR="00B60DB7" w:rsidRPr="00F82E21" w:rsidRDefault="00B60DB7" w:rsidP="006B5E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>Cena jednostkowa netto (za 1 Mg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nieczystości przemysłowe</w:t>
            </w: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B60DB7" w:rsidRPr="00F82E21" w:rsidRDefault="00B60DB7" w:rsidP="006B5E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B60DB7" w:rsidRPr="00F82E21" w:rsidRDefault="00B60DB7" w:rsidP="006B5E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>Cena jednostkowa brutto (za 1 Mg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nieczystości płynnych</w:t>
            </w: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B60DB7" w:rsidRPr="00F82E21" w:rsidRDefault="00B60DB7" w:rsidP="006B5E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Maksymalna ilość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nieczystości płynnych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B60DB7" w:rsidRPr="00F82E21" w:rsidRDefault="00B60DB7" w:rsidP="006B5E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>Wartość brutto</w:t>
            </w:r>
          </w:p>
        </w:tc>
      </w:tr>
      <w:tr w:rsidR="00B60DB7" w:rsidRPr="00F82E21" w:rsidTr="006B5E76">
        <w:trPr>
          <w:trHeight w:val="21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2EFD9"/>
            <w:vAlign w:val="center"/>
          </w:tcPr>
          <w:p w:rsidR="00B60DB7" w:rsidRPr="00F82E21" w:rsidRDefault="00B60DB7" w:rsidP="006B5E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2EFD9"/>
            <w:noWrap/>
            <w:vAlign w:val="center"/>
          </w:tcPr>
          <w:p w:rsidR="00B60DB7" w:rsidRPr="00F82E21" w:rsidRDefault="00B60DB7" w:rsidP="006B5E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2EFD9"/>
            <w:vAlign w:val="center"/>
          </w:tcPr>
          <w:p w:rsidR="00B60DB7" w:rsidRPr="00F82E21" w:rsidRDefault="00B60DB7" w:rsidP="006B5E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2EFD9"/>
            <w:vAlign w:val="center"/>
          </w:tcPr>
          <w:p w:rsidR="00B60DB7" w:rsidRPr="00F82E21" w:rsidRDefault="00B60DB7" w:rsidP="006B5E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EFD9"/>
            <w:vAlign w:val="center"/>
          </w:tcPr>
          <w:p w:rsidR="00B60DB7" w:rsidRPr="00F82E21" w:rsidRDefault="00B60DB7" w:rsidP="006B5E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B60DB7" w:rsidRPr="00F82E21" w:rsidRDefault="00B60DB7" w:rsidP="006B5E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</w:tr>
      <w:tr w:rsidR="00B60DB7" w:rsidRPr="00F82E21" w:rsidTr="006B5E76">
        <w:trPr>
          <w:trHeight w:val="19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2EFD9"/>
            <w:vAlign w:val="center"/>
          </w:tcPr>
          <w:p w:rsidR="00B60DB7" w:rsidRPr="00F82E21" w:rsidRDefault="00B60DB7" w:rsidP="006B5E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2EFD9"/>
            <w:vAlign w:val="center"/>
          </w:tcPr>
          <w:p w:rsidR="00B60DB7" w:rsidRPr="00F82E21" w:rsidRDefault="00B60DB7" w:rsidP="006B5E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2E21">
              <w:rPr>
                <w:rFonts w:ascii="Arial" w:hAnsi="Arial" w:cs="Arial"/>
                <w:sz w:val="22"/>
                <w:szCs w:val="22"/>
              </w:rPr>
              <w:t>sposób obliczenia ceny w wierszach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EFD9"/>
            <w:vAlign w:val="center"/>
          </w:tcPr>
          <w:p w:rsidR="00B60DB7" w:rsidRPr="00F82E21" w:rsidRDefault="00B60DB7" w:rsidP="006B5E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>E = C x D</w:t>
            </w:r>
          </w:p>
        </w:tc>
      </w:tr>
      <w:tr w:rsidR="00B60DB7" w:rsidRPr="00F82E21" w:rsidTr="006B5E76">
        <w:trPr>
          <w:trHeight w:val="720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60DB7" w:rsidRPr="00F82E21" w:rsidRDefault="00B60DB7" w:rsidP="006B5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E2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B7" w:rsidRPr="00F82E21" w:rsidRDefault="00B60DB7" w:rsidP="006B5E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2E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B7" w:rsidRPr="00F82E21" w:rsidRDefault="00B60DB7" w:rsidP="006B5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E2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0DB7" w:rsidRPr="00F82E21" w:rsidRDefault="00B60DB7" w:rsidP="006B5E76">
            <w:pPr>
              <w:rPr>
                <w:rFonts w:ascii="Arial" w:hAnsi="Arial" w:cs="Arial"/>
                <w:sz w:val="22"/>
                <w:szCs w:val="22"/>
              </w:rPr>
            </w:pPr>
            <w:r w:rsidRPr="00F82E2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60DB7" w:rsidRPr="00F82E21" w:rsidRDefault="00B60DB7" w:rsidP="006B5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11 4</w:t>
            </w:r>
            <w:r w:rsidRPr="00D04BA3">
              <w:rPr>
                <w:rFonts w:ascii="Arial" w:hAnsi="Arial" w:cs="Arial"/>
                <w:sz w:val="22"/>
                <w:szCs w:val="22"/>
              </w:rPr>
              <w:t>00</w:t>
            </w:r>
            <w:r w:rsidRPr="00F82E21">
              <w:rPr>
                <w:rFonts w:ascii="Arial" w:eastAsia="Batang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F82E21">
              <w:rPr>
                <w:rFonts w:ascii="Arial" w:hAnsi="Arial" w:cs="Arial"/>
                <w:sz w:val="22"/>
                <w:szCs w:val="22"/>
              </w:rPr>
              <w:t>Mg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0DB7" w:rsidRPr="00F82E21" w:rsidRDefault="00B60DB7" w:rsidP="006B5E76">
            <w:pPr>
              <w:rPr>
                <w:rFonts w:ascii="Arial" w:hAnsi="Arial" w:cs="Arial"/>
                <w:sz w:val="22"/>
                <w:szCs w:val="22"/>
              </w:rPr>
            </w:pPr>
            <w:r w:rsidRPr="00F82E2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bookmarkEnd w:id="1"/>
    </w:tbl>
    <w:p w:rsidR="00B60DB7" w:rsidRPr="00714DBA" w:rsidRDefault="00B60DB7" w:rsidP="00714DBA">
      <w:pPr>
        <w:spacing w:before="120" w:after="120" w:line="276" w:lineRule="auto"/>
        <w:rPr>
          <w:rFonts w:cs="Arial"/>
          <w:szCs w:val="22"/>
        </w:rPr>
      </w:pPr>
    </w:p>
    <w:p w:rsidR="00714DBA" w:rsidRDefault="00714DBA" w:rsidP="00F025B9">
      <w:pPr>
        <w:pStyle w:val="Akapitzlist"/>
        <w:numPr>
          <w:ilvl w:val="1"/>
          <w:numId w:val="28"/>
        </w:numPr>
        <w:spacing w:before="80" w:line="276" w:lineRule="auto"/>
        <w:ind w:left="426" w:hanging="426"/>
        <w:rPr>
          <w:rFonts w:cs="Arial"/>
          <w:szCs w:val="22"/>
        </w:rPr>
      </w:pPr>
      <w:r w:rsidRPr="00A13756">
        <w:rPr>
          <w:rFonts w:cs="Arial"/>
          <w:szCs w:val="22"/>
        </w:rPr>
        <w:t>oświadczam(y), że powyższa cena brutto zawiera wszystkie koszty i składniki związane z wykonaniem zamówienia oraz warunkami stawianymi przez Zamawiającego, jakie ponosi Zamawiający w prz</w:t>
      </w:r>
      <w:r>
        <w:rPr>
          <w:rFonts w:cs="Arial"/>
          <w:szCs w:val="22"/>
        </w:rPr>
        <w:t>ypadku wyboru niniejszej oferty;</w:t>
      </w:r>
    </w:p>
    <w:p w:rsidR="009D08C8" w:rsidRPr="00A9607E" w:rsidRDefault="009D08C8" w:rsidP="00F025B9">
      <w:pPr>
        <w:pStyle w:val="Akapitzlist"/>
        <w:numPr>
          <w:ilvl w:val="1"/>
          <w:numId w:val="28"/>
        </w:numPr>
        <w:spacing w:before="80" w:line="276" w:lineRule="auto"/>
        <w:ind w:left="426" w:hanging="426"/>
        <w:rPr>
          <w:rFonts w:cs="Arial"/>
          <w:szCs w:val="22"/>
        </w:rPr>
      </w:pPr>
      <w:r w:rsidRPr="00A9607E">
        <w:rPr>
          <w:rFonts w:cs="Arial"/>
          <w:szCs w:val="22"/>
        </w:rPr>
        <w:t>zamówienie zrealizuję(my) w terminie</w:t>
      </w:r>
      <w:r w:rsidR="00A9607E" w:rsidRPr="00A9607E">
        <w:rPr>
          <w:rFonts w:cs="Arial"/>
          <w:szCs w:val="22"/>
        </w:rPr>
        <w:t xml:space="preserve"> określonym w SIWZ;</w:t>
      </w:r>
    </w:p>
    <w:p w:rsidR="009D08C8" w:rsidRPr="00F34ADE" w:rsidRDefault="009D08C8" w:rsidP="00F025B9">
      <w:pPr>
        <w:numPr>
          <w:ilvl w:val="1"/>
          <w:numId w:val="28"/>
        </w:numPr>
        <w:spacing w:before="8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Jestem(</w:t>
      </w:r>
      <w:proofErr w:type="spellStart"/>
      <w:r>
        <w:rPr>
          <w:rFonts w:ascii="Arial" w:hAnsi="Arial" w:cs="Arial"/>
          <w:sz w:val="22"/>
          <w:szCs w:val="22"/>
        </w:rPr>
        <w:t>śmy</w:t>
      </w:r>
      <w:proofErr w:type="spellEnd"/>
      <w:r>
        <w:rPr>
          <w:rFonts w:ascii="Arial" w:hAnsi="Arial" w:cs="Arial"/>
          <w:sz w:val="22"/>
          <w:szCs w:val="22"/>
        </w:rPr>
        <w:t>) związani niniejszą O</w:t>
      </w:r>
      <w:r w:rsidRPr="00F34ADE">
        <w:rPr>
          <w:rFonts w:ascii="Arial" w:hAnsi="Arial" w:cs="Arial"/>
          <w:sz w:val="22"/>
          <w:szCs w:val="22"/>
        </w:rPr>
        <w:t xml:space="preserve">fertą przez czas wskazany w </w:t>
      </w:r>
      <w:r>
        <w:rPr>
          <w:rFonts w:ascii="Arial" w:hAnsi="Arial" w:cs="Arial"/>
          <w:sz w:val="22"/>
          <w:szCs w:val="22"/>
        </w:rPr>
        <w:t>SIWZ</w:t>
      </w:r>
      <w:r w:rsidRPr="00F34ADE">
        <w:rPr>
          <w:rFonts w:ascii="Arial" w:hAnsi="Arial" w:cs="Arial"/>
          <w:sz w:val="22"/>
          <w:szCs w:val="22"/>
        </w:rPr>
        <w:t>;</w:t>
      </w:r>
    </w:p>
    <w:p w:rsidR="009D08C8" w:rsidRPr="001108E2" w:rsidRDefault="009D08C8" w:rsidP="00F025B9">
      <w:pPr>
        <w:numPr>
          <w:ilvl w:val="1"/>
          <w:numId w:val="28"/>
        </w:numPr>
        <w:spacing w:before="8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6B70FF">
        <w:rPr>
          <w:rFonts w:ascii="Arial" w:hAnsi="Arial" w:cs="Arial"/>
          <w:sz w:val="22"/>
          <w:szCs w:val="22"/>
        </w:rPr>
        <w:t>kceptuję(</w:t>
      </w:r>
      <w:proofErr w:type="spellStart"/>
      <w:r w:rsidRPr="006B70FF">
        <w:rPr>
          <w:rFonts w:ascii="Arial" w:hAnsi="Arial" w:cs="Arial"/>
          <w:sz w:val="22"/>
          <w:szCs w:val="22"/>
        </w:rPr>
        <w:t>emy</w:t>
      </w:r>
      <w:proofErr w:type="spellEnd"/>
      <w:r w:rsidRPr="006B70FF">
        <w:rPr>
          <w:rFonts w:ascii="Arial" w:hAnsi="Arial" w:cs="Arial"/>
          <w:sz w:val="22"/>
          <w:szCs w:val="22"/>
        </w:rPr>
        <w:t xml:space="preserve">) bez zastrzeżeń </w:t>
      </w:r>
      <w:r>
        <w:rPr>
          <w:rFonts w:ascii="Arial" w:hAnsi="Arial" w:cs="Arial"/>
          <w:i/>
          <w:sz w:val="22"/>
          <w:szCs w:val="22"/>
        </w:rPr>
        <w:t>W</w:t>
      </w:r>
      <w:r w:rsidRPr="006B70FF">
        <w:rPr>
          <w:rFonts w:ascii="Arial" w:hAnsi="Arial" w:cs="Arial"/>
          <w:i/>
          <w:sz w:val="22"/>
          <w:szCs w:val="22"/>
        </w:rPr>
        <w:t xml:space="preserve">zór umowy </w:t>
      </w:r>
      <w:r w:rsidRPr="006B70FF">
        <w:rPr>
          <w:rFonts w:ascii="Arial" w:hAnsi="Arial" w:cs="Arial"/>
          <w:sz w:val="22"/>
          <w:szCs w:val="22"/>
        </w:rPr>
        <w:t>przedstawiony w tomie II SIWZ;</w:t>
      </w:r>
    </w:p>
    <w:p w:rsidR="009D08C8" w:rsidRPr="00F34ADE" w:rsidRDefault="009D08C8" w:rsidP="00275193">
      <w:pPr>
        <w:numPr>
          <w:ilvl w:val="1"/>
          <w:numId w:val="28"/>
        </w:numPr>
        <w:spacing w:before="8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F34ADE">
        <w:rPr>
          <w:rFonts w:ascii="Arial" w:hAnsi="Arial" w:cs="Arial"/>
          <w:sz w:val="22"/>
          <w:szCs w:val="22"/>
        </w:rPr>
        <w:t xml:space="preserve"> pr</w:t>
      </w:r>
      <w:r>
        <w:rPr>
          <w:rFonts w:ascii="Arial" w:hAnsi="Arial" w:cs="Arial"/>
          <w:sz w:val="22"/>
          <w:szCs w:val="22"/>
        </w:rPr>
        <w:t>zypadku uznania mojej (naszej) O</w:t>
      </w:r>
      <w:r w:rsidRPr="00F34ADE">
        <w:rPr>
          <w:rFonts w:ascii="Arial" w:hAnsi="Arial" w:cs="Arial"/>
          <w:sz w:val="22"/>
          <w:szCs w:val="22"/>
        </w:rPr>
        <w:t>ferty za najkorzystniejszą umowę zobowiązuję(</w:t>
      </w:r>
      <w:proofErr w:type="spellStart"/>
      <w:r w:rsidRPr="00F34ADE">
        <w:rPr>
          <w:rFonts w:ascii="Arial" w:hAnsi="Arial" w:cs="Arial"/>
          <w:sz w:val="22"/>
          <w:szCs w:val="22"/>
        </w:rPr>
        <w:t>emy</w:t>
      </w:r>
      <w:proofErr w:type="spellEnd"/>
      <w:r w:rsidRPr="00F34ADE">
        <w:rPr>
          <w:rFonts w:ascii="Arial" w:hAnsi="Arial" w:cs="Arial"/>
          <w:sz w:val="22"/>
          <w:szCs w:val="22"/>
        </w:rPr>
        <w:t>)  się zawrzeć w miejscu i terminie jakie zostaną wskazane przez Zamawiającego;</w:t>
      </w:r>
    </w:p>
    <w:p w:rsidR="009D08C8" w:rsidRPr="00F34ADE" w:rsidRDefault="009D08C8" w:rsidP="00714DBA">
      <w:pPr>
        <w:numPr>
          <w:ilvl w:val="1"/>
          <w:numId w:val="28"/>
        </w:numPr>
        <w:spacing w:before="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F34ADE">
        <w:rPr>
          <w:rFonts w:ascii="Arial" w:hAnsi="Arial" w:cs="Arial"/>
          <w:sz w:val="22"/>
          <w:szCs w:val="22"/>
        </w:rPr>
        <w:t xml:space="preserve">kładam(y) niniejszą ofertę  </w:t>
      </w:r>
      <w:r w:rsidRPr="00F34ADE">
        <w:rPr>
          <w:rFonts w:ascii="Arial" w:hAnsi="Arial" w:cs="Arial"/>
          <w:i/>
          <w:sz w:val="22"/>
          <w:szCs w:val="22"/>
        </w:rPr>
        <w:t>[we własnym imieniu] / [jako Wykonawcy wspólnie ubiegający się o udzielenie zamówienia]</w:t>
      </w:r>
      <w:r w:rsidRPr="00F34ADE">
        <w:rPr>
          <w:rStyle w:val="Odwoanieprzypisudolnego"/>
          <w:rFonts w:ascii="Arial" w:hAnsi="Arial" w:cs="Arial"/>
          <w:i/>
          <w:sz w:val="22"/>
          <w:szCs w:val="22"/>
        </w:rPr>
        <w:footnoteReference w:id="1"/>
      </w:r>
      <w:r w:rsidRPr="00F34ADE">
        <w:rPr>
          <w:rFonts w:ascii="Arial" w:hAnsi="Arial" w:cs="Arial"/>
          <w:i/>
          <w:sz w:val="22"/>
          <w:szCs w:val="22"/>
        </w:rPr>
        <w:t xml:space="preserve">; </w:t>
      </w:r>
    </w:p>
    <w:p w:rsidR="009D08C8" w:rsidRPr="00F34ADE" w:rsidRDefault="009D08C8" w:rsidP="00714DBA">
      <w:pPr>
        <w:numPr>
          <w:ilvl w:val="1"/>
          <w:numId w:val="28"/>
        </w:numPr>
        <w:spacing w:before="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F34ADE">
        <w:rPr>
          <w:rFonts w:ascii="Arial" w:hAnsi="Arial" w:cs="Arial"/>
          <w:sz w:val="22"/>
          <w:szCs w:val="22"/>
        </w:rPr>
        <w:t>ie uczestniczę(</w:t>
      </w:r>
      <w:proofErr w:type="spellStart"/>
      <w:r w:rsidRPr="00F34ADE">
        <w:rPr>
          <w:rFonts w:ascii="Arial" w:hAnsi="Arial" w:cs="Arial"/>
          <w:sz w:val="22"/>
          <w:szCs w:val="22"/>
        </w:rPr>
        <w:t>ymy</w:t>
      </w:r>
      <w:proofErr w:type="spellEnd"/>
      <w:r w:rsidRPr="00F34ADE">
        <w:rPr>
          <w:rFonts w:ascii="Arial" w:hAnsi="Arial" w:cs="Arial"/>
          <w:sz w:val="22"/>
          <w:szCs w:val="22"/>
        </w:rPr>
        <w:t>) jako Wykonawca w jakiejkolwiek innej ofercie złożonej w celu udzielenie niniejszego zamówienia;</w:t>
      </w:r>
    </w:p>
    <w:p w:rsidR="00275193" w:rsidRPr="007B3D59" w:rsidRDefault="009D08C8" w:rsidP="00275193">
      <w:pPr>
        <w:numPr>
          <w:ilvl w:val="1"/>
          <w:numId w:val="28"/>
        </w:numPr>
        <w:spacing w:before="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</w:t>
      </w:r>
      <w:r w:rsidRPr="00F34ADE">
        <w:rPr>
          <w:rFonts w:ascii="Arial" w:hAnsi="Arial" w:cs="Arial"/>
          <w:sz w:val="22"/>
          <w:szCs w:val="22"/>
        </w:rPr>
        <w:t>a podstawie art. 8 ust</w:t>
      </w:r>
      <w:r>
        <w:rPr>
          <w:rFonts w:ascii="Arial" w:hAnsi="Arial" w:cs="Arial"/>
          <w:sz w:val="22"/>
          <w:szCs w:val="22"/>
        </w:rPr>
        <w:t>.</w:t>
      </w:r>
      <w:r w:rsidRPr="00F34ADE">
        <w:rPr>
          <w:rFonts w:ascii="Arial" w:hAnsi="Arial" w:cs="Arial"/>
          <w:sz w:val="22"/>
          <w:szCs w:val="22"/>
        </w:rPr>
        <w:t xml:space="preserve"> 3 ustawy Pzp wskazane poniżej informacje stanowią tajemnicę przedsiębiorstwa w rozumieniu przepisów o zwalczaniu nieuczciwej konkurencji </w:t>
      </w:r>
      <w:r>
        <w:rPr>
          <w:rFonts w:ascii="Arial" w:hAnsi="Arial" w:cs="Arial"/>
          <w:sz w:val="22"/>
          <w:szCs w:val="22"/>
        </w:rPr>
        <w:br/>
      </w:r>
      <w:r w:rsidRPr="00F34ADE">
        <w:rPr>
          <w:rFonts w:ascii="Arial" w:hAnsi="Arial" w:cs="Arial"/>
          <w:sz w:val="22"/>
          <w:szCs w:val="22"/>
        </w:rPr>
        <w:t>i w związku z niniejszym nie mogą być one udostępniane, w szczególności innym uczestnikom postępowania: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9D08C8" w:rsidRPr="00F34ADE" w:rsidTr="00A9607E">
        <w:trPr>
          <w:cantSplit/>
          <w:trHeight w:val="360"/>
        </w:trPr>
        <w:tc>
          <w:tcPr>
            <w:tcW w:w="900" w:type="dxa"/>
            <w:vMerge w:val="restart"/>
          </w:tcPr>
          <w:p w:rsidR="009D08C8" w:rsidRPr="00F34ADE" w:rsidRDefault="009D08C8" w:rsidP="00A9607E">
            <w:pPr>
              <w:pStyle w:val="Tekstpodstawowy2"/>
              <w:spacing w:line="276" w:lineRule="auto"/>
            </w:pPr>
            <w:r w:rsidRPr="00F34ADE">
              <w:rPr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</w:tcPr>
          <w:p w:rsidR="009D08C8" w:rsidRPr="00F34ADE" w:rsidRDefault="009D08C8" w:rsidP="00A9607E">
            <w:pPr>
              <w:pStyle w:val="Tekstpodstawowy2"/>
              <w:spacing w:line="276" w:lineRule="auto"/>
              <w:jc w:val="center"/>
            </w:pPr>
            <w:r w:rsidRPr="00F34ADE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9D08C8" w:rsidRPr="00F34ADE" w:rsidRDefault="009D08C8" w:rsidP="00A9607E">
            <w:pPr>
              <w:pStyle w:val="Tekstpodstawowy2"/>
              <w:spacing w:line="276" w:lineRule="auto"/>
              <w:jc w:val="center"/>
            </w:pPr>
            <w:r w:rsidRPr="00F34ADE">
              <w:rPr>
                <w:sz w:val="22"/>
                <w:szCs w:val="22"/>
              </w:rPr>
              <w:t xml:space="preserve">Strony w ofercie </w:t>
            </w:r>
          </w:p>
          <w:p w:rsidR="009D08C8" w:rsidRPr="00F34ADE" w:rsidRDefault="009D08C8" w:rsidP="00A9607E">
            <w:pPr>
              <w:pStyle w:val="Tekstpodstawowy2"/>
              <w:spacing w:line="276" w:lineRule="auto"/>
              <w:jc w:val="center"/>
            </w:pPr>
            <w:r w:rsidRPr="00F34ADE">
              <w:rPr>
                <w:sz w:val="22"/>
                <w:szCs w:val="22"/>
              </w:rPr>
              <w:t xml:space="preserve">(wyrażone cyfrą) </w:t>
            </w:r>
          </w:p>
        </w:tc>
      </w:tr>
      <w:tr w:rsidR="009D08C8" w:rsidRPr="00F34ADE" w:rsidTr="00A9607E">
        <w:trPr>
          <w:cantSplit/>
          <w:trHeight w:val="183"/>
        </w:trPr>
        <w:tc>
          <w:tcPr>
            <w:tcW w:w="900" w:type="dxa"/>
            <w:vMerge/>
          </w:tcPr>
          <w:p w:rsidR="009D08C8" w:rsidRPr="00F34ADE" w:rsidRDefault="009D08C8" w:rsidP="00A9607E">
            <w:pPr>
              <w:pStyle w:val="Tekstpodstawowy2"/>
              <w:spacing w:line="276" w:lineRule="auto"/>
            </w:pPr>
          </w:p>
        </w:tc>
        <w:tc>
          <w:tcPr>
            <w:tcW w:w="4140" w:type="dxa"/>
            <w:vMerge/>
          </w:tcPr>
          <w:p w:rsidR="009D08C8" w:rsidRPr="00F34ADE" w:rsidRDefault="009D08C8" w:rsidP="00A9607E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1815" w:type="dxa"/>
          </w:tcPr>
          <w:p w:rsidR="009D08C8" w:rsidRPr="00F34ADE" w:rsidRDefault="009D08C8" w:rsidP="00A9607E">
            <w:pPr>
              <w:pStyle w:val="Tekstpodstawowy2"/>
              <w:spacing w:line="276" w:lineRule="auto"/>
              <w:jc w:val="center"/>
            </w:pPr>
            <w:r w:rsidRPr="00F34ADE">
              <w:rPr>
                <w:sz w:val="22"/>
                <w:szCs w:val="22"/>
              </w:rPr>
              <w:t>od</w:t>
            </w:r>
          </w:p>
        </w:tc>
        <w:tc>
          <w:tcPr>
            <w:tcW w:w="1425" w:type="dxa"/>
          </w:tcPr>
          <w:p w:rsidR="009D08C8" w:rsidRPr="00F34ADE" w:rsidRDefault="009D08C8" w:rsidP="00A9607E">
            <w:pPr>
              <w:pStyle w:val="Tekstpodstawowy2"/>
              <w:spacing w:line="276" w:lineRule="auto"/>
              <w:jc w:val="center"/>
            </w:pPr>
            <w:r w:rsidRPr="00F34ADE">
              <w:rPr>
                <w:sz w:val="22"/>
                <w:szCs w:val="22"/>
              </w:rPr>
              <w:t>do</w:t>
            </w:r>
          </w:p>
        </w:tc>
      </w:tr>
      <w:tr w:rsidR="009D08C8" w:rsidRPr="00F34ADE" w:rsidTr="00A9607E">
        <w:trPr>
          <w:cantSplit/>
        </w:trPr>
        <w:tc>
          <w:tcPr>
            <w:tcW w:w="900" w:type="dxa"/>
          </w:tcPr>
          <w:p w:rsidR="009D08C8" w:rsidRPr="00F34ADE" w:rsidRDefault="009D08C8" w:rsidP="00A9607E">
            <w:pPr>
              <w:pStyle w:val="Tekstpodstawowy2"/>
              <w:numPr>
                <w:ilvl w:val="0"/>
                <w:numId w:val="12"/>
              </w:numPr>
              <w:spacing w:line="276" w:lineRule="auto"/>
            </w:pPr>
          </w:p>
        </w:tc>
        <w:tc>
          <w:tcPr>
            <w:tcW w:w="4140" w:type="dxa"/>
          </w:tcPr>
          <w:p w:rsidR="009D08C8" w:rsidRPr="00F34ADE" w:rsidRDefault="009D08C8" w:rsidP="00A9607E">
            <w:pPr>
              <w:pStyle w:val="Tekstpodstawowy2"/>
              <w:spacing w:line="276" w:lineRule="auto"/>
            </w:pPr>
          </w:p>
        </w:tc>
        <w:tc>
          <w:tcPr>
            <w:tcW w:w="1815" w:type="dxa"/>
          </w:tcPr>
          <w:p w:rsidR="009D08C8" w:rsidRPr="00F34ADE" w:rsidRDefault="009D08C8" w:rsidP="00A9607E">
            <w:pPr>
              <w:pStyle w:val="Tekstpodstawowy2"/>
              <w:spacing w:line="276" w:lineRule="auto"/>
            </w:pPr>
          </w:p>
        </w:tc>
        <w:tc>
          <w:tcPr>
            <w:tcW w:w="1425" w:type="dxa"/>
          </w:tcPr>
          <w:p w:rsidR="009D08C8" w:rsidRPr="00F34ADE" w:rsidRDefault="009D08C8" w:rsidP="00A9607E">
            <w:pPr>
              <w:pStyle w:val="Tekstpodstawowy2"/>
              <w:spacing w:line="276" w:lineRule="auto"/>
            </w:pPr>
          </w:p>
        </w:tc>
      </w:tr>
    </w:tbl>
    <w:p w:rsidR="009D08C8" w:rsidRPr="00B16566" w:rsidRDefault="009D08C8" w:rsidP="009D08C8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9D08C8" w:rsidRPr="00F34ADE" w:rsidRDefault="009D08C8" w:rsidP="009D08C8">
      <w:pPr>
        <w:tabs>
          <w:tab w:val="num" w:pos="3240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34ADE">
        <w:rPr>
          <w:rFonts w:ascii="Arial" w:hAnsi="Arial" w:cs="Arial"/>
          <w:sz w:val="22"/>
          <w:szCs w:val="22"/>
        </w:rPr>
        <w:t>w załączeniu przedkładam uzasadnienie zastrzeżenia informacji stanowiących tajemnicę przedsiębiorstwa</w:t>
      </w:r>
      <w:r w:rsidRPr="00F34ADE">
        <w:rPr>
          <w:rStyle w:val="Odwoanieprzypisudolnego"/>
          <w:rFonts w:ascii="Arial" w:hAnsi="Arial" w:cs="Arial"/>
          <w:i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>;</w:t>
      </w:r>
    </w:p>
    <w:p w:rsidR="009D08C8" w:rsidRPr="00CF6F6E" w:rsidRDefault="009D08C8" w:rsidP="00F025B9">
      <w:pPr>
        <w:numPr>
          <w:ilvl w:val="1"/>
          <w:numId w:val="28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[nie zamierzam(y) powierzać P</w:t>
      </w:r>
      <w:r w:rsidRPr="00F34ADE">
        <w:rPr>
          <w:rFonts w:ascii="Arial" w:hAnsi="Arial" w:cs="Arial"/>
          <w:i/>
          <w:sz w:val="22"/>
          <w:szCs w:val="22"/>
        </w:rPr>
        <w:t>odwykonawcom żadnej części niniejszego zamówienia / następujące części nini</w:t>
      </w:r>
      <w:r>
        <w:rPr>
          <w:rFonts w:ascii="Arial" w:hAnsi="Arial" w:cs="Arial"/>
          <w:i/>
          <w:sz w:val="22"/>
          <w:szCs w:val="22"/>
        </w:rPr>
        <w:t>ejszego zamówienia  powierzymy P</w:t>
      </w:r>
      <w:r w:rsidRPr="00F34ADE">
        <w:rPr>
          <w:rFonts w:ascii="Arial" w:hAnsi="Arial" w:cs="Arial"/>
          <w:i/>
          <w:sz w:val="22"/>
          <w:szCs w:val="22"/>
        </w:rPr>
        <w:t>odwykonawcom]</w:t>
      </w:r>
      <w:r w:rsidRPr="00F34ADE">
        <w:rPr>
          <w:rStyle w:val="Odwoanieprzypisudolnego"/>
          <w:rFonts w:ascii="Arial" w:hAnsi="Arial" w:cs="Arial"/>
          <w:i/>
          <w:sz w:val="22"/>
          <w:szCs w:val="22"/>
        </w:rPr>
        <w:footnoteReference w:id="3"/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8474" w:type="dxa"/>
        <w:tblInd w:w="4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4484"/>
        <w:gridCol w:w="3375"/>
      </w:tblGrid>
      <w:tr w:rsidR="009D08C8" w:rsidRPr="004732C8" w:rsidTr="00A9607E">
        <w:trPr>
          <w:trHeight w:val="55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D08C8" w:rsidRPr="004732C8" w:rsidRDefault="009D08C8" w:rsidP="00A9607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hAnsi="Arial" w:cs="Arial"/>
                <w:b/>
              </w:rPr>
            </w:pPr>
          </w:p>
          <w:p w:rsidR="009D08C8" w:rsidRPr="004732C8" w:rsidRDefault="009D08C8" w:rsidP="00A9607E">
            <w:pPr>
              <w:pStyle w:val="Zwykytekst3"/>
              <w:spacing w:line="300" w:lineRule="auto"/>
              <w:ind w:right="-150" w:hanging="180"/>
              <w:rPr>
                <w:rFonts w:ascii="Arial" w:eastAsia="MS Mincho" w:hAnsi="Arial" w:cs="Arial"/>
                <w:b/>
              </w:rPr>
            </w:pPr>
            <w:r w:rsidRPr="004732C8">
              <w:rPr>
                <w:rFonts w:ascii="Arial" w:eastAsia="MS Mincho" w:hAnsi="Arial" w:cs="Arial"/>
                <w:b/>
              </w:rPr>
              <w:t>Lp.</w:t>
            </w:r>
          </w:p>
          <w:p w:rsidR="009D08C8" w:rsidRPr="004732C8" w:rsidRDefault="009D08C8" w:rsidP="00A9607E">
            <w:pPr>
              <w:pStyle w:val="Zwykytekst3"/>
              <w:spacing w:line="300" w:lineRule="auto"/>
              <w:ind w:right="-150" w:hanging="180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D08C8" w:rsidRDefault="009D08C8" w:rsidP="00A9607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</w:rPr>
            </w:pPr>
          </w:p>
          <w:p w:rsidR="009D08C8" w:rsidRDefault="009D08C8" w:rsidP="00A9607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</w:rPr>
            </w:pPr>
            <w:r w:rsidRPr="004732C8">
              <w:rPr>
                <w:rFonts w:ascii="Arial" w:eastAsia="MS Mincho" w:hAnsi="Arial" w:cs="Arial"/>
                <w:b/>
              </w:rPr>
              <w:t>CZĘŚĆ ZAMÓWIENIA</w:t>
            </w:r>
          </w:p>
          <w:p w:rsidR="009D08C8" w:rsidRPr="00715BFA" w:rsidRDefault="009D08C8" w:rsidP="00A9607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08C8" w:rsidRPr="004732C8" w:rsidRDefault="009D08C8" w:rsidP="00A9607E">
            <w:pPr>
              <w:pStyle w:val="Zwykytekst3"/>
              <w:spacing w:line="300" w:lineRule="auto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FIRAMA PODWYKONAWCY</w:t>
            </w:r>
          </w:p>
        </w:tc>
      </w:tr>
      <w:tr w:rsidR="009D08C8" w:rsidRPr="004732C8" w:rsidTr="00A9607E">
        <w:trPr>
          <w:trHeight w:val="11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9D08C8" w:rsidRPr="0077730D" w:rsidRDefault="009D08C8" w:rsidP="00A9607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  <w:highlight w:val="lightGray"/>
              </w:rPr>
            </w:pPr>
            <w:r w:rsidRPr="0077730D">
              <w:rPr>
                <w:rFonts w:ascii="Arial" w:eastAsia="MS Mincho" w:hAnsi="Arial" w:cs="Arial"/>
                <w:highlight w:val="lightGray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9D08C8" w:rsidRPr="0077730D" w:rsidRDefault="009D08C8" w:rsidP="00A9607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highlight w:val="lightGray"/>
              </w:rPr>
            </w:pPr>
            <w:r w:rsidRPr="0077730D">
              <w:rPr>
                <w:rFonts w:ascii="Arial" w:eastAsia="MS Mincho" w:hAnsi="Arial" w:cs="Arial"/>
                <w:highlight w:val="lightGray"/>
              </w:rPr>
              <w:t>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D08C8" w:rsidRPr="0077730D" w:rsidRDefault="009D08C8" w:rsidP="00A9607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highlight w:val="lightGray"/>
              </w:rPr>
            </w:pPr>
            <w:r>
              <w:rPr>
                <w:rFonts w:ascii="Arial" w:eastAsia="MS Mincho" w:hAnsi="Arial" w:cs="Arial"/>
                <w:highlight w:val="lightGray"/>
              </w:rPr>
              <w:t>3</w:t>
            </w:r>
          </w:p>
        </w:tc>
      </w:tr>
      <w:tr w:rsidR="009D08C8" w:rsidRPr="004732C8" w:rsidTr="00A9607E">
        <w:trPr>
          <w:trHeight w:val="56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8C8" w:rsidRPr="004732C8" w:rsidRDefault="009D08C8" w:rsidP="00A9607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4732C8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8C8" w:rsidRPr="004732C8" w:rsidRDefault="009D08C8" w:rsidP="00A9607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8C8" w:rsidRPr="004732C8" w:rsidRDefault="009D08C8" w:rsidP="00A9607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:rsidR="009D08C8" w:rsidRPr="00CF6F6E" w:rsidRDefault="009D08C8" w:rsidP="009D08C8">
      <w:pPr>
        <w:spacing w:line="276" w:lineRule="auto"/>
        <w:jc w:val="both"/>
        <w:rPr>
          <w:rFonts w:ascii="Arial" w:hAnsi="Arial" w:cs="Arial"/>
          <w:sz w:val="2"/>
          <w:szCs w:val="2"/>
        </w:rPr>
      </w:pPr>
    </w:p>
    <w:p w:rsidR="009D08C8" w:rsidRPr="00F34ADE" w:rsidRDefault="009D08C8" w:rsidP="00F025B9">
      <w:pPr>
        <w:numPr>
          <w:ilvl w:val="1"/>
          <w:numId w:val="28"/>
        </w:numPr>
        <w:spacing w:before="120" w:line="276" w:lineRule="auto"/>
        <w:ind w:left="709" w:hanging="5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F34ADE">
        <w:rPr>
          <w:rFonts w:ascii="Arial" w:hAnsi="Arial" w:cs="Arial"/>
          <w:sz w:val="22"/>
          <w:szCs w:val="22"/>
        </w:rPr>
        <w:t>adium należy zwrócić na rachunek Wykonawcy (dotyczy przypadku, gdy wadium</w:t>
      </w:r>
      <w:r w:rsidR="00275193">
        <w:rPr>
          <w:rFonts w:ascii="Arial" w:hAnsi="Arial" w:cs="Arial"/>
          <w:sz w:val="22"/>
          <w:szCs w:val="22"/>
        </w:rPr>
        <w:t xml:space="preserve"> </w:t>
      </w:r>
      <w:r w:rsidR="00714DBA">
        <w:rPr>
          <w:rFonts w:ascii="Arial" w:hAnsi="Arial" w:cs="Arial"/>
          <w:sz w:val="22"/>
          <w:szCs w:val="22"/>
        </w:rPr>
        <w:t xml:space="preserve">                  </w:t>
      </w:r>
      <w:r w:rsidRPr="00F34ADE">
        <w:rPr>
          <w:rFonts w:ascii="Arial" w:hAnsi="Arial" w:cs="Arial"/>
          <w:sz w:val="22"/>
          <w:szCs w:val="22"/>
        </w:rPr>
        <w:t>zostało wniesione w formie pieniądza):</w:t>
      </w:r>
    </w:p>
    <w:p w:rsidR="00437B00" w:rsidRDefault="009D08C8" w:rsidP="00714DBA">
      <w:pPr>
        <w:pStyle w:val="Tekstpodstawowy"/>
        <w:spacing w:line="276" w:lineRule="auto"/>
        <w:ind w:left="709" w:hanging="1"/>
        <w:rPr>
          <w:b w:val="0"/>
          <w:sz w:val="22"/>
          <w:szCs w:val="22"/>
        </w:rPr>
      </w:pPr>
      <w:r w:rsidRPr="000B0F65">
        <w:rPr>
          <w:rFonts w:cs="Arial"/>
          <w:b w:val="0"/>
          <w:bCs w:val="0"/>
          <w:i w:val="0"/>
          <w:iCs w:val="0"/>
          <w:sz w:val="22"/>
          <w:szCs w:val="22"/>
        </w:rPr>
        <w:t>Bank: ……………………</w:t>
      </w:r>
      <w:r w:rsidRPr="00B762DF">
        <w:rPr>
          <w:rFonts w:cs="Arial"/>
          <w:bCs w:val="0"/>
          <w:i w:val="0"/>
          <w:iCs w:val="0"/>
          <w:sz w:val="22"/>
          <w:szCs w:val="22"/>
        </w:rPr>
        <w:t xml:space="preserve"> </w:t>
      </w:r>
      <w:r w:rsidRPr="00762AB3">
        <w:rPr>
          <w:b w:val="0"/>
          <w:sz w:val="22"/>
          <w:szCs w:val="22"/>
        </w:rPr>
        <w:t>Nr rachunku: ………………………………………….………</w:t>
      </w:r>
      <w:r>
        <w:rPr>
          <w:b w:val="0"/>
          <w:sz w:val="22"/>
          <w:szCs w:val="22"/>
        </w:rPr>
        <w:t>…</w:t>
      </w:r>
    </w:p>
    <w:p w:rsidR="00275193" w:rsidRPr="00275193" w:rsidRDefault="00275193" w:rsidP="00275193">
      <w:pPr>
        <w:pStyle w:val="Akapitzlist"/>
        <w:numPr>
          <w:ilvl w:val="1"/>
          <w:numId w:val="28"/>
        </w:numPr>
        <w:spacing w:before="120" w:line="276" w:lineRule="auto"/>
        <w:ind w:left="709" w:hanging="709"/>
        <w:rPr>
          <w:rFonts w:cs="Arial"/>
          <w:b/>
          <w:szCs w:val="22"/>
        </w:rPr>
      </w:pPr>
      <w:r w:rsidRPr="00275193">
        <w:rPr>
          <w:rFonts w:cs="Arial"/>
          <w:b/>
          <w:szCs w:val="22"/>
        </w:rPr>
        <w:t>oświadczam, iż:</w:t>
      </w:r>
    </w:p>
    <w:p w:rsidR="00275193" w:rsidRPr="00275193" w:rsidRDefault="00275193" w:rsidP="00275193">
      <w:pPr>
        <w:pStyle w:val="Tekstpodstawowy"/>
        <w:spacing w:line="276" w:lineRule="auto"/>
        <w:ind w:left="709" w:hanging="1"/>
        <w:rPr>
          <w:b w:val="0"/>
          <w:i w:val="0"/>
        </w:rPr>
      </w:pPr>
      <w:r w:rsidRPr="00275193">
        <w:rPr>
          <w:rFonts w:cs="Arial"/>
          <w:b w:val="0"/>
          <w:i w:val="0"/>
          <w:sz w:val="22"/>
          <w:szCs w:val="22"/>
        </w:rPr>
        <w:t>jestem/ nie jestem</w:t>
      </w:r>
      <w:r w:rsidRPr="00275193">
        <w:rPr>
          <w:rStyle w:val="Odwoanieprzypisudolnego"/>
          <w:b w:val="0"/>
          <w:i w:val="0"/>
          <w:sz w:val="22"/>
          <w:szCs w:val="22"/>
        </w:rPr>
        <w:footnoteReference w:id="4"/>
      </w:r>
      <w:r w:rsidRPr="00275193">
        <w:rPr>
          <w:rFonts w:cs="Arial"/>
          <w:b w:val="0"/>
          <w:i w:val="0"/>
          <w:sz w:val="22"/>
          <w:szCs w:val="22"/>
        </w:rPr>
        <w:t xml:space="preserve"> Wykonawcą z sektora małych i średnich przedsiębiorstw w rozumieniu ustawy  z  dnia 2 lipca 2004 r. o swobodzie działalności gospodarczej (Dz.U. z 2016 r. poz. 1829).</w:t>
      </w:r>
    </w:p>
    <w:p w:rsidR="009D08C8" w:rsidRPr="00F34ADE" w:rsidRDefault="009D08C8" w:rsidP="00F025B9">
      <w:pPr>
        <w:numPr>
          <w:ilvl w:val="1"/>
          <w:numId w:val="28"/>
        </w:numPr>
        <w:spacing w:before="120" w:line="276" w:lineRule="auto"/>
        <w:ind w:left="709" w:hanging="5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niniejszej O</w:t>
      </w:r>
      <w:r w:rsidRPr="00F34ADE">
        <w:rPr>
          <w:rFonts w:ascii="Arial" w:hAnsi="Arial" w:cs="Arial"/>
          <w:sz w:val="22"/>
          <w:szCs w:val="22"/>
        </w:rPr>
        <w:t>ferty są:</w:t>
      </w:r>
    </w:p>
    <w:p w:rsidR="009D08C8" w:rsidRPr="00714DBA" w:rsidRDefault="00714DBA" w:rsidP="00714DBA">
      <w:pPr>
        <w:pStyle w:val="Akapitzlist"/>
        <w:numPr>
          <w:ilvl w:val="7"/>
          <w:numId w:val="3"/>
        </w:numPr>
        <w:spacing w:line="276" w:lineRule="auto"/>
        <w:ind w:left="993" w:hanging="284"/>
        <w:rPr>
          <w:rFonts w:cs="Arial"/>
          <w:bCs/>
          <w:szCs w:val="22"/>
        </w:rPr>
      </w:pPr>
      <w:r w:rsidRPr="00714DBA">
        <w:rPr>
          <w:rFonts w:cs="Arial"/>
          <w:bCs/>
          <w:szCs w:val="22"/>
        </w:rPr>
        <w:t>oświadczenie dotyczące przesłanek wykluczenia z postępowania na podstawie art. 25a ust. 1 ustawy Pzp (wzór: załącznik nr 2 do IDW),</w:t>
      </w:r>
    </w:p>
    <w:p w:rsidR="009D08C8" w:rsidRDefault="00387A42" w:rsidP="006F6EBD">
      <w:pPr>
        <w:pStyle w:val="Akapitzlist"/>
        <w:numPr>
          <w:ilvl w:val="7"/>
          <w:numId w:val="3"/>
        </w:numPr>
        <w:spacing w:line="276" w:lineRule="auto"/>
        <w:ind w:left="993" w:hanging="284"/>
        <w:rPr>
          <w:rFonts w:cs="Arial"/>
          <w:szCs w:val="22"/>
        </w:rPr>
      </w:pPr>
      <w:r w:rsidRPr="00EB4EBC">
        <w:rPr>
          <w:rFonts w:cs="Arial"/>
          <w:szCs w:val="22"/>
        </w:rPr>
        <w:t xml:space="preserve">Oświadczenie </w:t>
      </w:r>
      <w:r w:rsidRPr="00714DBA">
        <w:rPr>
          <w:rFonts w:cs="Arial"/>
          <w:bCs/>
          <w:szCs w:val="22"/>
        </w:rPr>
        <w:t>dotyczące</w:t>
      </w:r>
      <w:r>
        <w:rPr>
          <w:rFonts w:cs="Arial"/>
          <w:szCs w:val="22"/>
        </w:rPr>
        <w:t xml:space="preserve"> </w:t>
      </w:r>
      <w:r w:rsidRPr="00DE04EC">
        <w:rPr>
          <w:szCs w:val="22"/>
        </w:rPr>
        <w:t>spełnia warunk</w:t>
      </w:r>
      <w:r>
        <w:rPr>
          <w:szCs w:val="22"/>
        </w:rPr>
        <w:t>ów</w:t>
      </w:r>
      <w:r w:rsidRPr="00DE04EC">
        <w:rPr>
          <w:szCs w:val="22"/>
        </w:rPr>
        <w:t xml:space="preserve"> udziału w postępowaniu</w:t>
      </w:r>
      <w:r>
        <w:rPr>
          <w:szCs w:val="22"/>
        </w:rPr>
        <w:t xml:space="preserve"> </w:t>
      </w:r>
      <w:r w:rsidRPr="00714DBA">
        <w:rPr>
          <w:rFonts w:cs="Arial"/>
          <w:bCs/>
          <w:szCs w:val="22"/>
        </w:rPr>
        <w:t xml:space="preserve">(wzór: załącznik nr </w:t>
      </w:r>
      <w:r>
        <w:rPr>
          <w:rFonts w:cs="Arial"/>
          <w:bCs/>
          <w:szCs w:val="22"/>
        </w:rPr>
        <w:t>3</w:t>
      </w:r>
      <w:r w:rsidRPr="00714DBA">
        <w:rPr>
          <w:rFonts w:cs="Arial"/>
          <w:bCs/>
          <w:szCs w:val="22"/>
        </w:rPr>
        <w:t xml:space="preserve"> do IDW)</w:t>
      </w:r>
      <w:r w:rsidR="00714DBA">
        <w:rPr>
          <w:rFonts w:cs="Arial"/>
          <w:szCs w:val="22"/>
        </w:rPr>
        <w:t>,</w:t>
      </w:r>
    </w:p>
    <w:p w:rsidR="00387A42" w:rsidRPr="00714DBA" w:rsidRDefault="00387A42" w:rsidP="006F6EBD">
      <w:pPr>
        <w:pStyle w:val="Akapitzlist"/>
        <w:numPr>
          <w:ilvl w:val="7"/>
          <w:numId w:val="3"/>
        </w:numPr>
        <w:spacing w:line="276" w:lineRule="auto"/>
        <w:ind w:left="993" w:hanging="284"/>
        <w:rPr>
          <w:rFonts w:cs="Arial"/>
          <w:szCs w:val="22"/>
        </w:rPr>
      </w:pPr>
      <w:r w:rsidRPr="00387A42">
        <w:rPr>
          <w:rFonts w:cs="Arial"/>
          <w:szCs w:val="22"/>
        </w:rPr>
        <w:t>aktualna decyzję Wójta Gminy Juchnowiec Kościelny</w:t>
      </w:r>
      <w:r w:rsidRPr="00174CB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zezwalającą na prowadzenie dzia</w:t>
      </w:r>
      <w:r w:rsidRPr="00174CBC">
        <w:rPr>
          <w:rFonts w:cs="Arial"/>
          <w:szCs w:val="22"/>
        </w:rPr>
        <w:t>łalności gospodarczej w zakresie opróżniania zbiorników bezodpływowych i transportu nieczystości ciekłych wydaną na podstawie ustawy z dni</w:t>
      </w:r>
      <w:r>
        <w:rPr>
          <w:rFonts w:cs="Arial"/>
          <w:szCs w:val="22"/>
        </w:rPr>
        <w:t>a 13 września 1996 r.,  o utrzy</w:t>
      </w:r>
      <w:r w:rsidRPr="00174CBC">
        <w:rPr>
          <w:rFonts w:cs="Arial"/>
          <w:szCs w:val="22"/>
        </w:rPr>
        <w:t xml:space="preserve">maniu czystości i porządku w gminach </w:t>
      </w:r>
      <w:r w:rsidRPr="009C3735">
        <w:rPr>
          <w:rFonts w:cs="Arial"/>
          <w:bCs/>
          <w:szCs w:val="22"/>
        </w:rPr>
        <w:t>(t.j. Dz. U. z 2017 r. poz. 1289)</w:t>
      </w:r>
    </w:p>
    <w:p w:rsidR="009D08C8" w:rsidRDefault="00714DBA" w:rsidP="00714DBA">
      <w:pPr>
        <w:pStyle w:val="Akapitzlist"/>
        <w:numPr>
          <w:ilvl w:val="7"/>
          <w:numId w:val="3"/>
        </w:numPr>
        <w:spacing w:line="276" w:lineRule="auto"/>
        <w:ind w:left="993" w:hanging="284"/>
        <w:rPr>
          <w:rFonts w:cs="Arial"/>
          <w:szCs w:val="22"/>
        </w:rPr>
      </w:pPr>
      <w:r>
        <w:rPr>
          <w:rFonts w:cs="Arial"/>
          <w:noProof/>
          <w:szCs w:val="22"/>
        </w:rPr>
        <w:t>dowód wniesienia wadium,</w:t>
      </w:r>
    </w:p>
    <w:p w:rsidR="009D08C8" w:rsidRDefault="009D08C8" w:rsidP="009D08C8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6B5E76" w:rsidRDefault="006B5E76" w:rsidP="009D08C8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6B5E76" w:rsidRDefault="006B5E76" w:rsidP="009D08C8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6B5E76" w:rsidRDefault="006B5E76" w:rsidP="009D08C8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6B5E76" w:rsidRDefault="006B5E76" w:rsidP="009D08C8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6B5E76" w:rsidRDefault="006B5E76" w:rsidP="009D08C8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9D08C8" w:rsidRPr="00275193" w:rsidRDefault="009D08C8" w:rsidP="00275193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CF6F6E">
        <w:rPr>
          <w:rFonts w:ascii="Arial" w:hAnsi="Arial" w:cs="Arial"/>
          <w:b/>
          <w:sz w:val="16"/>
          <w:szCs w:val="16"/>
        </w:rPr>
        <w:lastRenderedPageBreak/>
        <w:t>Podpis(y):</w:t>
      </w:r>
      <w:r w:rsidRPr="00CF6F6E">
        <w:rPr>
          <w:rFonts w:ascii="Arial" w:hAnsi="Arial" w:cs="Arial"/>
          <w:b/>
          <w:sz w:val="16"/>
          <w:szCs w:val="16"/>
        </w:rPr>
        <w:tab/>
      </w:r>
      <w:r w:rsidRPr="00CF6F6E">
        <w:rPr>
          <w:rFonts w:ascii="Arial" w:hAnsi="Arial" w:cs="Arial"/>
          <w:b/>
          <w:sz w:val="16"/>
          <w:szCs w:val="16"/>
        </w:rPr>
        <w:tab/>
      </w:r>
      <w:r w:rsidRPr="00CF6F6E">
        <w:rPr>
          <w:rFonts w:ascii="Arial" w:hAnsi="Arial" w:cs="Arial"/>
          <w:b/>
          <w:sz w:val="16"/>
          <w:szCs w:val="16"/>
        </w:rPr>
        <w:tab/>
      </w:r>
      <w:r w:rsidRPr="00CF6F6E">
        <w:rPr>
          <w:rFonts w:ascii="Arial" w:hAnsi="Arial" w:cs="Arial"/>
          <w:b/>
          <w:sz w:val="16"/>
          <w:szCs w:val="16"/>
        </w:rPr>
        <w:tab/>
      </w:r>
      <w:r w:rsidRPr="00CF6F6E">
        <w:rPr>
          <w:rFonts w:ascii="Arial" w:hAnsi="Arial" w:cs="Arial"/>
          <w:b/>
          <w:sz w:val="16"/>
          <w:szCs w:val="16"/>
        </w:rPr>
        <w:tab/>
      </w:r>
      <w:r w:rsidRPr="00CF6F6E">
        <w:rPr>
          <w:rFonts w:ascii="Arial" w:hAnsi="Arial" w:cs="Arial"/>
          <w:b/>
          <w:sz w:val="16"/>
          <w:szCs w:val="16"/>
        </w:rPr>
        <w:tab/>
      </w:r>
      <w:r w:rsidRPr="00CF6F6E">
        <w:rPr>
          <w:rFonts w:ascii="Arial" w:hAnsi="Arial" w:cs="Arial"/>
          <w:b/>
          <w:sz w:val="16"/>
          <w:szCs w:val="1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1319"/>
        <w:gridCol w:w="2146"/>
        <w:gridCol w:w="2414"/>
        <w:gridCol w:w="1343"/>
        <w:gridCol w:w="1506"/>
      </w:tblGrid>
      <w:tr w:rsidR="009D08C8" w:rsidRPr="00F34ADE" w:rsidTr="00A9607E">
        <w:tc>
          <w:tcPr>
            <w:tcW w:w="184" w:type="pct"/>
            <w:vAlign w:val="center"/>
          </w:tcPr>
          <w:p w:rsidR="009D08C8" w:rsidRPr="00F34ADE" w:rsidRDefault="009D08C8" w:rsidP="00A960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08C8" w:rsidRPr="00F34ADE" w:rsidRDefault="009D08C8" w:rsidP="00A960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34ADE">
              <w:rPr>
                <w:rFonts w:ascii="Arial" w:hAnsi="Arial" w:cs="Arial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728" w:type="pct"/>
            <w:vAlign w:val="center"/>
          </w:tcPr>
          <w:p w:rsidR="009D08C8" w:rsidRPr="00F34ADE" w:rsidRDefault="009D08C8" w:rsidP="00A960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08C8" w:rsidRPr="00F34ADE" w:rsidRDefault="009D08C8" w:rsidP="00A960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1184" w:type="pct"/>
            <w:vAlign w:val="center"/>
          </w:tcPr>
          <w:p w:rsidR="009D08C8" w:rsidRPr="00F34ADE" w:rsidRDefault="009D08C8" w:rsidP="00A960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08C8" w:rsidRPr="00F34ADE" w:rsidRDefault="009D08C8" w:rsidP="00A960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Nazwisko i imię osoby (osób) upoważnionej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do podpisania niniejszej O</w:t>
            </w:r>
            <w:r w:rsidRPr="00F34ADE">
              <w:rPr>
                <w:rFonts w:ascii="Arial" w:hAnsi="Arial" w:cs="Arial"/>
                <w:b/>
                <w:sz w:val="18"/>
                <w:szCs w:val="18"/>
              </w:rPr>
              <w:t>ferty w imieniu Wykonawcy(ów)</w:t>
            </w:r>
          </w:p>
          <w:p w:rsidR="009D08C8" w:rsidRPr="00F34ADE" w:rsidRDefault="009D08C8" w:rsidP="00A960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2" w:type="pct"/>
            <w:vAlign w:val="center"/>
          </w:tcPr>
          <w:p w:rsidR="009D08C8" w:rsidRPr="00F34ADE" w:rsidRDefault="009D08C8" w:rsidP="00A960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08C8" w:rsidRPr="00F34ADE" w:rsidRDefault="009D08C8" w:rsidP="00A960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Podpis(y) osoby(osób) upoważnionej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do podpisania niniejszej O</w:t>
            </w:r>
            <w:r w:rsidRPr="00F34ADE">
              <w:rPr>
                <w:rFonts w:ascii="Arial" w:hAnsi="Arial" w:cs="Arial"/>
                <w:b/>
                <w:sz w:val="18"/>
                <w:szCs w:val="18"/>
              </w:rPr>
              <w:t>ferty w imieniu Wykonawcy(ów)</w:t>
            </w:r>
          </w:p>
        </w:tc>
        <w:tc>
          <w:tcPr>
            <w:tcW w:w="741" w:type="pct"/>
            <w:vAlign w:val="center"/>
          </w:tcPr>
          <w:p w:rsidR="009D08C8" w:rsidRPr="00F34ADE" w:rsidRDefault="009D08C8" w:rsidP="00A960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08C8" w:rsidRPr="00F34ADE" w:rsidRDefault="009D08C8" w:rsidP="00A960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 w:rsidRPr="00F34ADE"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 w:rsidRPr="00F34ADE">
              <w:rPr>
                <w:rFonts w:ascii="Arial" w:hAnsi="Arial"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831" w:type="pct"/>
            <w:vAlign w:val="center"/>
          </w:tcPr>
          <w:p w:rsidR="009D08C8" w:rsidRPr="00F34ADE" w:rsidRDefault="009D08C8" w:rsidP="00A960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08C8" w:rsidRPr="00F34ADE" w:rsidRDefault="009D08C8" w:rsidP="00A960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:rsidR="009D08C8" w:rsidRPr="00F34ADE" w:rsidRDefault="009D08C8" w:rsidP="00A960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9D08C8" w:rsidRPr="00F34ADE" w:rsidTr="00A9607E">
        <w:tc>
          <w:tcPr>
            <w:tcW w:w="184" w:type="pct"/>
            <w:vAlign w:val="center"/>
          </w:tcPr>
          <w:p w:rsidR="009D08C8" w:rsidRPr="00F34ADE" w:rsidRDefault="009D08C8" w:rsidP="00A960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:rsidR="009D08C8" w:rsidRPr="00F34ADE" w:rsidRDefault="009D08C8" w:rsidP="00A960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08C8" w:rsidRPr="00F34ADE" w:rsidRDefault="009D08C8" w:rsidP="00A960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728" w:type="pct"/>
            <w:vAlign w:val="center"/>
          </w:tcPr>
          <w:p w:rsidR="009D08C8" w:rsidRPr="00F34ADE" w:rsidRDefault="009D08C8" w:rsidP="00A960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4" w:type="pct"/>
            <w:vAlign w:val="center"/>
          </w:tcPr>
          <w:p w:rsidR="009D08C8" w:rsidRPr="00F34ADE" w:rsidRDefault="009D08C8" w:rsidP="00A960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2" w:type="pct"/>
            <w:vAlign w:val="center"/>
          </w:tcPr>
          <w:p w:rsidR="009D08C8" w:rsidRPr="00F34ADE" w:rsidRDefault="009D08C8" w:rsidP="00A960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1" w:type="pct"/>
            <w:vAlign w:val="center"/>
          </w:tcPr>
          <w:p w:rsidR="009D08C8" w:rsidRPr="00F34ADE" w:rsidRDefault="009D08C8" w:rsidP="00A960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pct"/>
            <w:vAlign w:val="center"/>
          </w:tcPr>
          <w:p w:rsidR="009D08C8" w:rsidRPr="00F34ADE" w:rsidRDefault="009D08C8" w:rsidP="00A960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08C8" w:rsidRPr="00F34ADE" w:rsidRDefault="009D08C8" w:rsidP="00A960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08C8" w:rsidRPr="00F34ADE" w:rsidRDefault="009D08C8" w:rsidP="00A960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08C8" w:rsidRPr="00F34ADE" w:rsidRDefault="009D08C8" w:rsidP="00A960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08C8" w:rsidRPr="00F34ADE" w:rsidRDefault="009D08C8" w:rsidP="00A960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08C8" w:rsidRPr="00F34ADE" w:rsidRDefault="009D08C8" w:rsidP="00A960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D08C8" w:rsidRDefault="009D08C8" w:rsidP="00EC2D35">
      <w:pPr>
        <w:pStyle w:val="Annexetitre"/>
        <w:spacing w:before="0" w:after="0"/>
        <w:jc w:val="left"/>
        <w:rPr>
          <w:rFonts w:ascii="Arial" w:hAnsi="Arial" w:cs="Arial"/>
          <w:b w:val="0"/>
          <w:color w:val="000000"/>
          <w:sz w:val="20"/>
          <w:szCs w:val="20"/>
          <w:u w:val="none"/>
        </w:rPr>
      </w:pPr>
    </w:p>
    <w:p w:rsidR="007B3D59" w:rsidRDefault="007B3D59" w:rsidP="002751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B3D59" w:rsidRDefault="007B3D59" w:rsidP="002751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B3D59" w:rsidRDefault="007B3D59" w:rsidP="002751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B3D59" w:rsidRDefault="007B3D59" w:rsidP="002751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B3D59" w:rsidRDefault="007B3D59" w:rsidP="002751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B3D59" w:rsidRDefault="007B3D59" w:rsidP="002751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B3D59" w:rsidRDefault="007B3D59" w:rsidP="002751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87A42" w:rsidRDefault="00387A42" w:rsidP="002751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B5E76" w:rsidRDefault="006B5E76" w:rsidP="002751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B5E76" w:rsidRDefault="006B5E76" w:rsidP="002751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B5E76" w:rsidRDefault="006B5E76" w:rsidP="002751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B5E76" w:rsidRDefault="006B5E76" w:rsidP="002751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B5E76" w:rsidRDefault="006B5E76" w:rsidP="002751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B5E76" w:rsidRDefault="006B5E76" w:rsidP="002751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B5E76" w:rsidRDefault="006B5E76" w:rsidP="002751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B5E76" w:rsidRDefault="006B5E76" w:rsidP="002751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B5E76" w:rsidRDefault="006B5E76" w:rsidP="002751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B5E76" w:rsidRDefault="006B5E76" w:rsidP="002751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B5E76" w:rsidRDefault="006B5E76" w:rsidP="002751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B5E76" w:rsidRDefault="006B5E76" w:rsidP="002751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B5E76" w:rsidRDefault="006B5E76" w:rsidP="002751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B5E76" w:rsidRDefault="006B5E76" w:rsidP="002751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B5E76" w:rsidRDefault="006B5E76" w:rsidP="002751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B5E76" w:rsidRDefault="006B5E76" w:rsidP="002751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B5E76" w:rsidRDefault="006B5E76" w:rsidP="002751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B5E76" w:rsidRDefault="006B5E76" w:rsidP="002751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B5E76" w:rsidRDefault="006B5E76" w:rsidP="002751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B5E76" w:rsidRDefault="006B5E76" w:rsidP="002751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B5E76" w:rsidRDefault="006B5E76" w:rsidP="002751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B5E76" w:rsidRDefault="006B5E76" w:rsidP="002751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B5E76" w:rsidRDefault="006B5E76" w:rsidP="002751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B5E76" w:rsidRDefault="006B5E76" w:rsidP="002751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B5E76" w:rsidRDefault="006B5E76" w:rsidP="002751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B5E76" w:rsidRDefault="006B5E76" w:rsidP="002751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B5E76" w:rsidRDefault="006B5E76" w:rsidP="002751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B3D59" w:rsidRDefault="007B3D59" w:rsidP="002751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14DBA" w:rsidRDefault="00714DBA" w:rsidP="002751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75193" w:rsidRPr="00EF40A2" w:rsidRDefault="00275193" w:rsidP="002751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40A2">
        <w:rPr>
          <w:rFonts w:ascii="Arial" w:hAnsi="Arial" w:cs="Arial"/>
          <w:sz w:val="20"/>
          <w:szCs w:val="20"/>
        </w:rPr>
        <w:lastRenderedPageBreak/>
        <w:t>Nr</w:t>
      </w:r>
      <w:r>
        <w:rPr>
          <w:rFonts w:ascii="Arial" w:hAnsi="Arial" w:cs="Arial"/>
          <w:sz w:val="20"/>
          <w:szCs w:val="20"/>
        </w:rPr>
        <w:t xml:space="preserve"> referencyjny nadany sprawie: </w:t>
      </w:r>
      <w:bookmarkStart w:id="2" w:name="_Hlk499101677"/>
      <w:r>
        <w:rPr>
          <w:rFonts w:ascii="Arial" w:hAnsi="Arial" w:cs="Arial"/>
          <w:sz w:val="20"/>
          <w:szCs w:val="20"/>
        </w:rPr>
        <w:t>NDZ.231.</w:t>
      </w:r>
      <w:r w:rsidR="00714DBA">
        <w:rPr>
          <w:rFonts w:ascii="Arial" w:hAnsi="Arial" w:cs="Arial"/>
          <w:sz w:val="20"/>
          <w:szCs w:val="20"/>
        </w:rPr>
        <w:t>2</w:t>
      </w:r>
      <w:r w:rsidR="00387A4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.2017</w:t>
      </w:r>
      <w:r w:rsidRPr="00EF40A2">
        <w:rPr>
          <w:rFonts w:ascii="Arial" w:hAnsi="Arial" w:cs="Arial"/>
          <w:sz w:val="20"/>
          <w:szCs w:val="20"/>
        </w:rPr>
        <w:t>.DM</w:t>
      </w:r>
      <w:r w:rsidRPr="00DC5811">
        <w:rPr>
          <w:rFonts w:ascii="Arial" w:hAnsi="Arial" w:cs="Arial"/>
          <w:color w:val="000000"/>
          <w:sz w:val="20"/>
          <w:szCs w:val="20"/>
        </w:rPr>
        <w:t xml:space="preserve"> </w:t>
      </w:r>
      <w:bookmarkEnd w:id="2"/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921D36">
        <w:rPr>
          <w:rFonts w:ascii="Arial" w:hAnsi="Arial" w:cs="Arial"/>
          <w:color w:val="000000"/>
          <w:sz w:val="20"/>
          <w:szCs w:val="20"/>
        </w:rPr>
        <w:t xml:space="preserve">Załącznik nr </w:t>
      </w:r>
      <w:r w:rsidRPr="009152D3">
        <w:rPr>
          <w:rFonts w:ascii="Arial" w:hAnsi="Arial" w:cs="Arial"/>
          <w:sz w:val="20"/>
          <w:szCs w:val="20"/>
        </w:rPr>
        <w:t>2</w:t>
      </w:r>
      <w:r w:rsidRPr="00921D36">
        <w:rPr>
          <w:rFonts w:ascii="Arial" w:hAnsi="Arial" w:cs="Arial"/>
          <w:color w:val="000000"/>
          <w:sz w:val="20"/>
          <w:szCs w:val="20"/>
        </w:rPr>
        <w:t xml:space="preserve"> do </w:t>
      </w:r>
      <w:r>
        <w:rPr>
          <w:rFonts w:ascii="Arial" w:hAnsi="Arial" w:cs="Arial"/>
          <w:color w:val="000000"/>
          <w:sz w:val="20"/>
          <w:szCs w:val="20"/>
        </w:rPr>
        <w:t>IDW</w:t>
      </w:r>
    </w:p>
    <w:p w:rsidR="00275193" w:rsidRPr="00921D36" w:rsidRDefault="00275193" w:rsidP="00275193">
      <w:pPr>
        <w:jc w:val="right"/>
        <w:rPr>
          <w:rFonts w:ascii="Arial" w:hAnsi="Arial" w:cs="Arial"/>
          <w:b/>
          <w:sz w:val="20"/>
          <w:szCs w:val="20"/>
        </w:rPr>
      </w:pPr>
    </w:p>
    <w:p w:rsidR="00275193" w:rsidRPr="00EF40A2" w:rsidRDefault="00275193" w:rsidP="002751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167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611"/>
      </w:tblGrid>
      <w:tr w:rsidR="00275193" w:rsidRPr="00C065E7" w:rsidTr="00FD288B">
        <w:tc>
          <w:tcPr>
            <w:tcW w:w="9611" w:type="dxa"/>
            <w:shd w:val="clear" w:color="auto" w:fill="D9D9D9" w:themeFill="background1" w:themeFillShade="D9"/>
          </w:tcPr>
          <w:p w:rsidR="00275193" w:rsidRPr="00C5035F" w:rsidRDefault="00275193" w:rsidP="00FD288B">
            <w:pPr>
              <w:spacing w:before="120" w:line="288" w:lineRule="auto"/>
              <w:ind w:right="-53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035F">
              <w:rPr>
                <w:rFonts w:ascii="Arial" w:hAnsi="Arial" w:cs="Arial"/>
                <w:b/>
                <w:sz w:val="22"/>
                <w:szCs w:val="22"/>
              </w:rPr>
              <w:t>OŚWIADCZENIE WYKONAWCY</w:t>
            </w:r>
          </w:p>
          <w:p w:rsidR="00275193" w:rsidRPr="00C5035F" w:rsidRDefault="00275193" w:rsidP="00FD288B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035F">
              <w:rPr>
                <w:rFonts w:ascii="Arial" w:hAnsi="Arial" w:cs="Arial"/>
                <w:b/>
                <w:sz w:val="22"/>
                <w:szCs w:val="22"/>
              </w:rPr>
              <w:t>składane na podstawie art. 25a ust. 1 z dnia 29 stycznia 2004 r. –</w:t>
            </w:r>
          </w:p>
          <w:p w:rsidR="00275193" w:rsidRPr="00C5035F" w:rsidRDefault="00275193" w:rsidP="00FD288B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035F">
              <w:rPr>
                <w:rFonts w:ascii="Arial" w:hAnsi="Arial" w:cs="Arial"/>
                <w:b/>
                <w:sz w:val="22"/>
                <w:szCs w:val="22"/>
              </w:rPr>
              <w:t xml:space="preserve"> Prawo zamówień publicznych (dalej jako: ustawa Pzp )</w:t>
            </w:r>
          </w:p>
          <w:p w:rsidR="00275193" w:rsidRPr="00C5035F" w:rsidRDefault="00275193" w:rsidP="00FD288B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5035F">
              <w:rPr>
                <w:rFonts w:ascii="Arial" w:hAnsi="Arial" w:cs="Arial"/>
                <w:b/>
                <w:sz w:val="22"/>
                <w:szCs w:val="22"/>
              </w:rPr>
              <w:br/>
              <w:t xml:space="preserve"> </w:t>
            </w:r>
            <w:r w:rsidRPr="00C5035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DOTYCZĄCE PRZESŁANEK WYKLUCZENIA Z POSTĘPOWANIA </w:t>
            </w:r>
          </w:p>
          <w:p w:rsidR="00275193" w:rsidRPr="00C065E7" w:rsidRDefault="00275193" w:rsidP="00FD288B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275193" w:rsidRPr="00C5035F" w:rsidRDefault="00275193" w:rsidP="00275193">
      <w:pPr>
        <w:spacing w:before="240" w:after="120"/>
        <w:rPr>
          <w:rFonts w:ascii="Arial" w:hAnsi="Arial" w:cs="Arial"/>
          <w:b/>
          <w:sz w:val="21"/>
          <w:szCs w:val="21"/>
        </w:rPr>
      </w:pPr>
      <w:r w:rsidRPr="00C5035F">
        <w:rPr>
          <w:rFonts w:ascii="Arial" w:hAnsi="Arial" w:cs="Arial"/>
          <w:b/>
          <w:sz w:val="21"/>
          <w:szCs w:val="21"/>
        </w:rPr>
        <w:t>Wykonawca:</w:t>
      </w:r>
    </w:p>
    <w:p w:rsidR="00275193" w:rsidRPr="00C5035F" w:rsidRDefault="00275193" w:rsidP="00275193">
      <w:pPr>
        <w:tabs>
          <w:tab w:val="left" w:pos="5670"/>
        </w:tabs>
        <w:spacing w:before="120"/>
        <w:ind w:right="-1"/>
        <w:rPr>
          <w:rFonts w:ascii="Arial" w:hAnsi="Arial" w:cs="Arial"/>
          <w:sz w:val="21"/>
          <w:szCs w:val="21"/>
        </w:rPr>
      </w:pPr>
      <w:r w:rsidRPr="00C5035F">
        <w:rPr>
          <w:rFonts w:ascii="Arial" w:hAnsi="Arial" w:cs="Arial"/>
          <w:sz w:val="21"/>
          <w:szCs w:val="21"/>
        </w:rPr>
        <w:t>………………………………………………………….……………………………………………………</w:t>
      </w:r>
    </w:p>
    <w:p w:rsidR="00275193" w:rsidRPr="00C5035F" w:rsidRDefault="00275193" w:rsidP="00275193">
      <w:pPr>
        <w:tabs>
          <w:tab w:val="left" w:pos="5670"/>
        </w:tabs>
        <w:spacing w:before="120"/>
        <w:ind w:right="-1"/>
        <w:rPr>
          <w:rFonts w:ascii="Arial" w:hAnsi="Arial" w:cs="Arial"/>
          <w:sz w:val="21"/>
          <w:szCs w:val="21"/>
        </w:rPr>
      </w:pPr>
      <w:r w:rsidRPr="00C5035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</w:t>
      </w:r>
    </w:p>
    <w:p w:rsidR="00275193" w:rsidRPr="00C5035F" w:rsidRDefault="00275193" w:rsidP="00275193">
      <w:pPr>
        <w:ind w:right="-1"/>
        <w:rPr>
          <w:rFonts w:ascii="Arial" w:hAnsi="Arial" w:cs="Arial"/>
          <w:i/>
          <w:sz w:val="21"/>
          <w:szCs w:val="21"/>
        </w:rPr>
      </w:pPr>
      <w:r w:rsidRPr="00C5035F">
        <w:rPr>
          <w:rFonts w:ascii="Arial" w:hAnsi="Arial" w:cs="Arial"/>
          <w:i/>
          <w:sz w:val="21"/>
          <w:szCs w:val="21"/>
        </w:rPr>
        <w:t>(pełna nazwa/firma, adres, w zależności od podmiotu: NIP/PESEL, KRS/</w:t>
      </w:r>
      <w:proofErr w:type="spellStart"/>
      <w:r w:rsidRPr="00C5035F">
        <w:rPr>
          <w:rFonts w:ascii="Arial" w:hAnsi="Arial" w:cs="Arial"/>
          <w:i/>
          <w:sz w:val="21"/>
          <w:szCs w:val="21"/>
        </w:rPr>
        <w:t>CEiDG</w:t>
      </w:r>
      <w:proofErr w:type="spellEnd"/>
      <w:r w:rsidRPr="00C5035F">
        <w:rPr>
          <w:rFonts w:ascii="Arial" w:hAnsi="Arial" w:cs="Arial"/>
          <w:i/>
          <w:sz w:val="21"/>
          <w:szCs w:val="21"/>
        </w:rPr>
        <w:t>)</w:t>
      </w:r>
    </w:p>
    <w:p w:rsidR="00275193" w:rsidRPr="00C5035F" w:rsidRDefault="00275193" w:rsidP="00275193">
      <w:pPr>
        <w:ind w:right="-1"/>
        <w:rPr>
          <w:rFonts w:ascii="Arial" w:hAnsi="Arial" w:cs="Arial"/>
          <w:sz w:val="21"/>
          <w:szCs w:val="21"/>
          <w:u w:val="single"/>
        </w:rPr>
      </w:pPr>
    </w:p>
    <w:p w:rsidR="00275193" w:rsidRPr="00C5035F" w:rsidRDefault="00275193" w:rsidP="00275193">
      <w:pPr>
        <w:spacing w:after="120"/>
        <w:ind w:right="4961"/>
        <w:rPr>
          <w:rFonts w:ascii="Arial" w:hAnsi="Arial" w:cs="Arial"/>
          <w:sz w:val="21"/>
          <w:szCs w:val="21"/>
          <w:u w:val="single"/>
        </w:rPr>
      </w:pPr>
      <w:r w:rsidRPr="00C5035F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275193" w:rsidRPr="00C5035F" w:rsidRDefault="00275193" w:rsidP="00275193">
      <w:pPr>
        <w:spacing w:before="120"/>
        <w:ind w:right="5103"/>
        <w:rPr>
          <w:rFonts w:ascii="Arial" w:hAnsi="Arial" w:cs="Arial"/>
          <w:sz w:val="21"/>
          <w:szCs w:val="21"/>
        </w:rPr>
      </w:pPr>
      <w:r w:rsidRPr="00C5035F">
        <w:rPr>
          <w:rFonts w:ascii="Arial" w:hAnsi="Arial" w:cs="Arial"/>
          <w:sz w:val="21"/>
          <w:szCs w:val="21"/>
        </w:rPr>
        <w:t>………………………………………………</w:t>
      </w:r>
    </w:p>
    <w:p w:rsidR="00275193" w:rsidRPr="00C5035F" w:rsidRDefault="00275193" w:rsidP="00275193">
      <w:pPr>
        <w:spacing w:before="120"/>
        <w:ind w:right="5103"/>
        <w:rPr>
          <w:rFonts w:ascii="Arial" w:hAnsi="Arial" w:cs="Arial"/>
          <w:sz w:val="21"/>
          <w:szCs w:val="21"/>
        </w:rPr>
      </w:pPr>
      <w:r w:rsidRPr="00C5035F">
        <w:rPr>
          <w:rFonts w:ascii="Arial" w:hAnsi="Arial" w:cs="Arial"/>
          <w:sz w:val="21"/>
          <w:szCs w:val="21"/>
        </w:rPr>
        <w:t>………………………………………………</w:t>
      </w:r>
    </w:p>
    <w:p w:rsidR="00275193" w:rsidRPr="00C5035F" w:rsidRDefault="00275193" w:rsidP="00275193">
      <w:pPr>
        <w:rPr>
          <w:rFonts w:ascii="Arial" w:hAnsi="Arial" w:cs="Arial"/>
          <w:sz w:val="21"/>
          <w:szCs w:val="21"/>
        </w:rPr>
      </w:pPr>
      <w:r w:rsidRPr="00C5035F">
        <w:rPr>
          <w:rFonts w:ascii="Arial" w:hAnsi="Arial" w:cs="Arial"/>
          <w:i/>
          <w:sz w:val="21"/>
          <w:szCs w:val="21"/>
        </w:rPr>
        <w:t>(imię, nazwisko, stanowisko/podstawa do reprezentacji)</w:t>
      </w:r>
    </w:p>
    <w:p w:rsidR="00275193" w:rsidRDefault="00275193" w:rsidP="0027519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14DBA" w:rsidRPr="001448FB" w:rsidRDefault="00714DBA" w:rsidP="0027519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75193" w:rsidRPr="00C5035F" w:rsidRDefault="00275193" w:rsidP="00275193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Pr="00C5035F">
        <w:rPr>
          <w:rFonts w:ascii="Arial" w:hAnsi="Arial" w:cs="Arial"/>
          <w:sz w:val="21"/>
          <w:szCs w:val="21"/>
        </w:rPr>
        <w:t>„</w:t>
      </w:r>
      <w:r w:rsidR="00387A42" w:rsidRPr="00387A42">
        <w:rPr>
          <w:rFonts w:ascii="Arial" w:hAnsi="Arial" w:cs="Arial"/>
          <w:sz w:val="21"/>
          <w:szCs w:val="21"/>
        </w:rPr>
        <w:t>Wywóz nieczystości płynnych z terenu Zakładu Utylizacji Odpadów Komunalnych w Hryniewiczach</w:t>
      </w:r>
      <w:r>
        <w:rPr>
          <w:rFonts w:ascii="Arial" w:hAnsi="Arial" w:cs="Arial"/>
          <w:sz w:val="21"/>
          <w:szCs w:val="21"/>
        </w:rPr>
        <w:t>”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75193" w:rsidRDefault="00275193" w:rsidP="00275193">
      <w:pPr>
        <w:spacing w:line="360" w:lineRule="auto"/>
        <w:jc w:val="both"/>
        <w:rPr>
          <w:rFonts w:ascii="Arial" w:hAnsi="Arial" w:cs="Arial"/>
        </w:rPr>
      </w:pPr>
    </w:p>
    <w:p w:rsidR="00714DBA" w:rsidRPr="00CC6896" w:rsidRDefault="00714DBA" w:rsidP="00275193">
      <w:pPr>
        <w:spacing w:line="360" w:lineRule="auto"/>
        <w:jc w:val="both"/>
        <w:rPr>
          <w:rFonts w:ascii="Arial" w:hAnsi="Arial" w:cs="Arial"/>
        </w:rPr>
      </w:pPr>
    </w:p>
    <w:p w:rsidR="00275193" w:rsidRPr="001448FB" w:rsidRDefault="00275193" w:rsidP="00275193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275193" w:rsidRDefault="00275193" w:rsidP="00275193">
      <w:pPr>
        <w:pStyle w:val="Akapitzlist"/>
        <w:spacing w:line="360" w:lineRule="auto"/>
        <w:rPr>
          <w:rFonts w:cs="Arial"/>
        </w:rPr>
      </w:pPr>
    </w:p>
    <w:p w:rsidR="00275193" w:rsidRDefault="00275193" w:rsidP="007B273E">
      <w:pPr>
        <w:pStyle w:val="Akapitzlist"/>
        <w:numPr>
          <w:ilvl w:val="0"/>
          <w:numId w:val="38"/>
        </w:numPr>
        <w:spacing w:line="360" w:lineRule="auto"/>
        <w:contextualSpacing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cs="Arial"/>
          <w:sz w:val="21"/>
          <w:szCs w:val="21"/>
        </w:rPr>
        <w:br/>
        <w:t>art. 24 ust 1 pkt 12-23 ustawy Pzp.</w:t>
      </w:r>
    </w:p>
    <w:p w:rsidR="00275193" w:rsidRPr="00C5035F" w:rsidRDefault="00275193" w:rsidP="007B273E">
      <w:pPr>
        <w:pStyle w:val="Akapitzlist"/>
        <w:numPr>
          <w:ilvl w:val="0"/>
          <w:numId w:val="38"/>
        </w:numPr>
        <w:spacing w:line="360" w:lineRule="auto"/>
        <w:contextualSpacing/>
        <w:rPr>
          <w:rFonts w:cs="Arial"/>
          <w:sz w:val="21"/>
          <w:szCs w:val="21"/>
        </w:rPr>
      </w:pPr>
      <w:r w:rsidRPr="00C5035F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C5035F">
        <w:rPr>
          <w:rFonts w:cs="Arial"/>
          <w:sz w:val="21"/>
          <w:szCs w:val="21"/>
        </w:rPr>
        <w:br/>
        <w:t>art. 24 ust. 5 pkt 1 ustawy Pzp</w:t>
      </w:r>
      <w:r w:rsidRPr="00C5035F">
        <w:rPr>
          <w:rFonts w:cs="Arial"/>
          <w:sz w:val="16"/>
          <w:szCs w:val="16"/>
        </w:rPr>
        <w:t>.</w:t>
      </w:r>
    </w:p>
    <w:p w:rsidR="00275193" w:rsidRPr="003E1710" w:rsidRDefault="00275193" w:rsidP="00275193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75193" w:rsidRPr="003E1710" w:rsidRDefault="00275193" w:rsidP="002751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75193" w:rsidRPr="003E1710" w:rsidRDefault="00275193" w:rsidP="002751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75193" w:rsidRPr="003E1710" w:rsidRDefault="00275193" w:rsidP="002751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75193" w:rsidRPr="003E7770" w:rsidRDefault="00275193" w:rsidP="0027519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75193" w:rsidRDefault="00275193" w:rsidP="0027519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75193" w:rsidRDefault="00275193" w:rsidP="0027519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</w:t>
      </w:r>
      <w:r w:rsidRPr="000F1229">
        <w:rPr>
          <w:rFonts w:ascii="Arial" w:hAnsi="Arial" w:cs="Arial"/>
          <w:i/>
          <w:sz w:val="16"/>
          <w:szCs w:val="16"/>
        </w:rPr>
        <w:lastRenderedPageBreak/>
        <w:t xml:space="preserve">1 pkt 13-14, 16-20 lub art. 24 ust. 5 </w:t>
      </w:r>
      <w:r>
        <w:rPr>
          <w:rFonts w:ascii="Arial" w:hAnsi="Arial" w:cs="Arial"/>
          <w:i/>
          <w:sz w:val="16"/>
          <w:szCs w:val="16"/>
        </w:rPr>
        <w:t xml:space="preserve">pkt </w:t>
      </w:r>
      <w:r w:rsidRPr="00043F73">
        <w:rPr>
          <w:rFonts w:ascii="Arial" w:hAnsi="Arial" w:cs="Arial"/>
          <w:i/>
          <w:sz w:val="16"/>
          <w:szCs w:val="16"/>
        </w:rPr>
        <w:t>1 ustawy</w:t>
      </w:r>
      <w:r w:rsidRPr="000F1229">
        <w:rPr>
          <w:rFonts w:ascii="Arial" w:hAnsi="Arial" w:cs="Arial"/>
          <w:i/>
          <w:sz w:val="16"/>
          <w:szCs w:val="16"/>
        </w:rPr>
        <w:t xml:space="preserve">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275193" w:rsidRPr="00A56074" w:rsidRDefault="00275193" w:rsidP="0027519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5193" w:rsidRPr="000F2452" w:rsidRDefault="00275193" w:rsidP="002751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75193" w:rsidRPr="000F2452" w:rsidRDefault="00275193" w:rsidP="002751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275193" w:rsidRPr="000F2452" w:rsidRDefault="00275193" w:rsidP="002751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75193" w:rsidRPr="000F2452" w:rsidRDefault="00275193" w:rsidP="002751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75193" w:rsidRPr="000F2452" w:rsidRDefault="00275193" w:rsidP="0027519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75193" w:rsidRPr="009375EB" w:rsidRDefault="00275193" w:rsidP="00275193">
      <w:pPr>
        <w:spacing w:line="360" w:lineRule="auto"/>
        <w:jc w:val="both"/>
        <w:rPr>
          <w:rFonts w:ascii="Arial" w:hAnsi="Arial" w:cs="Arial"/>
          <w:i/>
        </w:rPr>
      </w:pPr>
    </w:p>
    <w:p w:rsidR="00275193" w:rsidRPr="003C58F8" w:rsidRDefault="00275193" w:rsidP="0027519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275193" w:rsidRPr="009375EB" w:rsidRDefault="00275193" w:rsidP="00275193">
      <w:pPr>
        <w:spacing w:line="360" w:lineRule="auto"/>
        <w:jc w:val="both"/>
        <w:rPr>
          <w:rFonts w:ascii="Arial" w:hAnsi="Arial" w:cs="Arial"/>
          <w:b/>
        </w:rPr>
      </w:pPr>
    </w:p>
    <w:p w:rsidR="00275193" w:rsidRPr="00B80D0E" w:rsidRDefault="00275193" w:rsidP="0027519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275193" w:rsidRPr="005A73FB" w:rsidRDefault="00275193" w:rsidP="002751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75193" w:rsidRPr="005A73FB" w:rsidRDefault="00275193" w:rsidP="002751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275193" w:rsidRPr="005A73FB" w:rsidRDefault="00275193" w:rsidP="002751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75193" w:rsidRPr="005A73FB" w:rsidRDefault="00275193" w:rsidP="002751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75193" w:rsidRPr="00C5035F" w:rsidRDefault="00275193" w:rsidP="0027519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75193" w:rsidRPr="00D47D38" w:rsidRDefault="00275193" w:rsidP="0027519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275193" w:rsidRPr="009375EB" w:rsidRDefault="00275193" w:rsidP="00275193">
      <w:pPr>
        <w:spacing w:line="360" w:lineRule="auto"/>
        <w:jc w:val="both"/>
        <w:rPr>
          <w:rFonts w:ascii="Arial" w:hAnsi="Arial" w:cs="Arial"/>
          <w:b/>
        </w:rPr>
      </w:pPr>
    </w:p>
    <w:p w:rsidR="00275193" w:rsidRPr="00B80D0E" w:rsidRDefault="00275193" w:rsidP="0027519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275193" w:rsidRPr="000817F4" w:rsidRDefault="00275193" w:rsidP="002751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75193" w:rsidRPr="000817F4" w:rsidRDefault="00275193" w:rsidP="002751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275193" w:rsidRPr="000817F4" w:rsidRDefault="00275193" w:rsidP="002751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75193" w:rsidRDefault="00275193" w:rsidP="0027519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B263D" w:rsidRPr="006B4FF9" w:rsidRDefault="000B263D" w:rsidP="0027519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43F73" w:rsidRDefault="00043F73" w:rsidP="0027519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75193" w:rsidRPr="001D3A19" w:rsidRDefault="00275193" w:rsidP="0027519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75193" w:rsidRPr="009375EB" w:rsidRDefault="00275193" w:rsidP="00275193">
      <w:pPr>
        <w:spacing w:line="360" w:lineRule="auto"/>
        <w:jc w:val="both"/>
        <w:rPr>
          <w:rFonts w:ascii="Arial" w:hAnsi="Arial" w:cs="Arial"/>
          <w:b/>
        </w:rPr>
      </w:pPr>
    </w:p>
    <w:p w:rsidR="00275193" w:rsidRPr="00193E01" w:rsidRDefault="00275193" w:rsidP="0027519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75193" w:rsidRDefault="00275193" w:rsidP="002751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75193" w:rsidRPr="001F4C82" w:rsidRDefault="00275193" w:rsidP="002751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75193" w:rsidRPr="00806AC2" w:rsidRDefault="00275193" w:rsidP="0027519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06AC2">
        <w:rPr>
          <w:rFonts w:ascii="Arial" w:hAnsi="Arial" w:cs="Arial"/>
          <w:b/>
          <w:sz w:val="20"/>
          <w:szCs w:val="20"/>
        </w:rPr>
        <w:t>Podpis(y):</w:t>
      </w: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318"/>
        <w:gridCol w:w="2146"/>
        <w:gridCol w:w="2415"/>
        <w:gridCol w:w="1343"/>
        <w:gridCol w:w="1507"/>
      </w:tblGrid>
      <w:tr w:rsidR="00275193" w:rsidRPr="00F34ADE" w:rsidTr="00FD288B">
        <w:tc>
          <w:tcPr>
            <w:tcW w:w="261" w:type="pct"/>
            <w:vAlign w:val="center"/>
          </w:tcPr>
          <w:p w:rsidR="00275193" w:rsidRPr="00F34ADE" w:rsidRDefault="00275193" w:rsidP="00FD28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5193" w:rsidRPr="00F34ADE" w:rsidRDefault="00275193" w:rsidP="00FD28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34ADE">
              <w:rPr>
                <w:rFonts w:ascii="Arial" w:hAnsi="Arial" w:cs="Arial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716" w:type="pct"/>
            <w:vAlign w:val="center"/>
          </w:tcPr>
          <w:p w:rsidR="00275193" w:rsidRPr="00F34ADE" w:rsidRDefault="00275193" w:rsidP="00FD28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5193" w:rsidRPr="00F34ADE" w:rsidRDefault="00275193" w:rsidP="00FD28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1165" w:type="pct"/>
            <w:vAlign w:val="center"/>
          </w:tcPr>
          <w:p w:rsidR="00275193" w:rsidRPr="00F34ADE" w:rsidRDefault="00275193" w:rsidP="00FD28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5193" w:rsidRPr="00F34ADE" w:rsidRDefault="00275193" w:rsidP="00FD28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F34ADE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F34ADE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  <w:p w:rsidR="00275193" w:rsidRPr="00F34ADE" w:rsidRDefault="00275193" w:rsidP="00FD28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1" w:type="pct"/>
            <w:vAlign w:val="center"/>
          </w:tcPr>
          <w:p w:rsidR="00275193" w:rsidRPr="00F34ADE" w:rsidRDefault="00275193" w:rsidP="00FD28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5193" w:rsidRPr="00F34ADE" w:rsidRDefault="00275193" w:rsidP="00FD28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F34ADE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F34ADE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729" w:type="pct"/>
            <w:vAlign w:val="center"/>
          </w:tcPr>
          <w:p w:rsidR="00275193" w:rsidRPr="00F34ADE" w:rsidRDefault="00275193" w:rsidP="00FD28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5193" w:rsidRPr="00F34ADE" w:rsidRDefault="00275193" w:rsidP="00FD28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 w:rsidRPr="00F34ADE"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 w:rsidRPr="00F34ADE">
              <w:rPr>
                <w:rFonts w:ascii="Arial" w:hAnsi="Arial"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818" w:type="pct"/>
            <w:vAlign w:val="center"/>
          </w:tcPr>
          <w:p w:rsidR="00275193" w:rsidRPr="00F34ADE" w:rsidRDefault="00275193" w:rsidP="00FD28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5193" w:rsidRPr="00F34ADE" w:rsidRDefault="00275193" w:rsidP="00FD28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:rsidR="00275193" w:rsidRPr="00F34ADE" w:rsidRDefault="00275193" w:rsidP="00FD28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275193" w:rsidRPr="00F34ADE" w:rsidTr="00FD288B">
        <w:tc>
          <w:tcPr>
            <w:tcW w:w="261" w:type="pct"/>
            <w:vAlign w:val="center"/>
          </w:tcPr>
          <w:p w:rsidR="00275193" w:rsidRPr="00F34ADE" w:rsidRDefault="00275193" w:rsidP="00FD28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:rsidR="00275193" w:rsidRPr="00F34ADE" w:rsidRDefault="00275193" w:rsidP="00FD28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5193" w:rsidRPr="00F34ADE" w:rsidRDefault="00275193" w:rsidP="00FD28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716" w:type="pct"/>
            <w:vAlign w:val="center"/>
          </w:tcPr>
          <w:p w:rsidR="00275193" w:rsidRPr="00F34ADE" w:rsidRDefault="00275193" w:rsidP="00FD28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5" w:type="pct"/>
            <w:vAlign w:val="center"/>
          </w:tcPr>
          <w:p w:rsidR="00275193" w:rsidRPr="00F34ADE" w:rsidRDefault="00275193" w:rsidP="00FD28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1" w:type="pct"/>
            <w:vAlign w:val="center"/>
          </w:tcPr>
          <w:p w:rsidR="00275193" w:rsidRPr="00F34ADE" w:rsidRDefault="00275193" w:rsidP="00FD28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9" w:type="pct"/>
            <w:vAlign w:val="center"/>
          </w:tcPr>
          <w:p w:rsidR="00275193" w:rsidRPr="00F34ADE" w:rsidRDefault="00275193" w:rsidP="00FD28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8" w:type="pct"/>
            <w:vAlign w:val="center"/>
          </w:tcPr>
          <w:p w:rsidR="00275193" w:rsidRPr="00F34ADE" w:rsidRDefault="00275193" w:rsidP="00FD28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5193" w:rsidRPr="00F34ADE" w:rsidRDefault="00275193" w:rsidP="00FD28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5193" w:rsidRPr="00F34ADE" w:rsidRDefault="00275193" w:rsidP="00FD28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5193" w:rsidRPr="00F34ADE" w:rsidRDefault="00275193" w:rsidP="00FD28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5193" w:rsidRPr="00F34ADE" w:rsidRDefault="00275193" w:rsidP="00FD28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5193" w:rsidRPr="00F34ADE" w:rsidRDefault="00275193" w:rsidP="00FD28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75193" w:rsidRPr="00C00C2E" w:rsidRDefault="00275193" w:rsidP="0027519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5193" w:rsidRDefault="00275193" w:rsidP="00275193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:rsidR="00275193" w:rsidRDefault="00275193" w:rsidP="00275193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:rsidR="00275193" w:rsidRDefault="00275193" w:rsidP="00275193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:rsidR="00275193" w:rsidRDefault="00275193" w:rsidP="00275193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:rsidR="00275193" w:rsidRDefault="00275193" w:rsidP="00275193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:rsidR="00275193" w:rsidRDefault="00275193" w:rsidP="00275193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:rsidR="00275193" w:rsidRDefault="00275193" w:rsidP="00275193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:rsidR="00275193" w:rsidRDefault="00275193" w:rsidP="00275193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:rsidR="00275193" w:rsidRDefault="00275193" w:rsidP="00275193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:rsidR="00275193" w:rsidRDefault="00275193" w:rsidP="00275193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:rsidR="00275193" w:rsidRDefault="00275193" w:rsidP="00275193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:rsidR="00275193" w:rsidRDefault="00275193" w:rsidP="00275193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:rsidR="00275193" w:rsidRDefault="00275193" w:rsidP="00275193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:rsidR="00275193" w:rsidRDefault="00275193" w:rsidP="00275193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:rsidR="00275193" w:rsidRDefault="00275193" w:rsidP="00275193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:rsidR="00275193" w:rsidRDefault="00275193" w:rsidP="00275193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:rsidR="00275193" w:rsidRDefault="00275193" w:rsidP="00275193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:rsidR="00275193" w:rsidRDefault="00275193" w:rsidP="00275193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:rsidR="00275193" w:rsidRDefault="00275193" w:rsidP="00275193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:rsidR="00275193" w:rsidRDefault="00275193" w:rsidP="00275193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:rsidR="00275193" w:rsidRDefault="00275193" w:rsidP="00275193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:rsidR="00275193" w:rsidRDefault="00275193" w:rsidP="00275193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:rsidR="00275193" w:rsidRDefault="00275193" w:rsidP="00275193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:rsidR="00043F73" w:rsidRDefault="00043F73" w:rsidP="00275193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:rsidR="000B263D" w:rsidRDefault="000B263D" w:rsidP="00275193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:rsidR="0094576D" w:rsidRDefault="0094576D" w:rsidP="00275193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:rsidR="0094576D" w:rsidRDefault="0094576D" w:rsidP="00275193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:rsidR="0094576D" w:rsidRDefault="0094576D" w:rsidP="00275193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:rsidR="000B263D" w:rsidRDefault="000B263D" w:rsidP="00275193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:rsidR="00275193" w:rsidRDefault="00275193" w:rsidP="00275193">
      <w:pPr>
        <w:pStyle w:val="Stopka"/>
        <w:tabs>
          <w:tab w:val="clear" w:pos="4536"/>
          <w:tab w:val="center" w:pos="0"/>
        </w:tabs>
        <w:ind w:right="-650"/>
        <w:rPr>
          <w:rFonts w:ascii="Arial" w:hAnsi="Arial" w:cs="Arial"/>
          <w:iCs/>
          <w:sz w:val="22"/>
          <w:szCs w:val="22"/>
        </w:rPr>
      </w:pPr>
    </w:p>
    <w:p w:rsidR="00935DDB" w:rsidRDefault="00935DDB" w:rsidP="00935DDB">
      <w:pPr>
        <w:pStyle w:val="Stopka"/>
        <w:tabs>
          <w:tab w:val="clear" w:pos="4536"/>
          <w:tab w:val="center" w:pos="0"/>
        </w:tabs>
        <w:ind w:right="-650"/>
        <w:jc w:val="both"/>
        <w:rPr>
          <w:rFonts w:ascii="Arial" w:hAnsi="Arial" w:cs="Arial"/>
          <w:color w:val="000000"/>
          <w:sz w:val="20"/>
          <w:szCs w:val="20"/>
        </w:rPr>
      </w:pPr>
      <w:r w:rsidRPr="00EF40A2">
        <w:rPr>
          <w:rFonts w:ascii="Arial" w:hAnsi="Arial" w:cs="Arial"/>
          <w:sz w:val="20"/>
          <w:szCs w:val="20"/>
        </w:rPr>
        <w:lastRenderedPageBreak/>
        <w:t>Nr</w:t>
      </w:r>
      <w:r>
        <w:rPr>
          <w:rFonts w:ascii="Arial" w:hAnsi="Arial" w:cs="Arial"/>
          <w:sz w:val="20"/>
          <w:szCs w:val="20"/>
        </w:rPr>
        <w:t xml:space="preserve"> referencyjny nadany sprawie: NDZ.231.24.2017</w:t>
      </w:r>
      <w:r w:rsidRPr="00EF40A2">
        <w:rPr>
          <w:rFonts w:ascii="Arial" w:hAnsi="Arial" w:cs="Arial"/>
          <w:sz w:val="20"/>
          <w:szCs w:val="20"/>
        </w:rPr>
        <w:t>.DM</w:t>
      </w:r>
      <w:r w:rsidRPr="00DC581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921D36">
        <w:rPr>
          <w:rFonts w:ascii="Arial" w:hAnsi="Arial" w:cs="Arial"/>
          <w:color w:val="000000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921D36">
        <w:rPr>
          <w:rFonts w:ascii="Arial" w:hAnsi="Arial" w:cs="Arial"/>
          <w:color w:val="000000"/>
          <w:sz w:val="20"/>
          <w:szCs w:val="20"/>
        </w:rPr>
        <w:t xml:space="preserve"> do </w:t>
      </w:r>
      <w:r>
        <w:rPr>
          <w:rFonts w:ascii="Arial" w:hAnsi="Arial" w:cs="Arial"/>
          <w:color w:val="000000"/>
          <w:sz w:val="20"/>
          <w:szCs w:val="20"/>
        </w:rPr>
        <w:t>IDW</w:t>
      </w:r>
    </w:p>
    <w:p w:rsidR="00935DDB" w:rsidRDefault="00935DDB" w:rsidP="00935DDB">
      <w:pPr>
        <w:pStyle w:val="Stopka"/>
        <w:tabs>
          <w:tab w:val="clear" w:pos="4536"/>
          <w:tab w:val="center" w:pos="0"/>
        </w:tabs>
        <w:ind w:right="-650"/>
        <w:jc w:val="both"/>
        <w:rPr>
          <w:rFonts w:ascii="Arial" w:hAnsi="Arial" w:cs="Arial"/>
          <w:iCs/>
          <w:sz w:val="22"/>
          <w:szCs w:val="22"/>
        </w:rPr>
      </w:pPr>
    </w:p>
    <w:p w:rsidR="00935DDB" w:rsidRDefault="00935DDB" w:rsidP="00935DDB">
      <w:pPr>
        <w:ind w:left="5954"/>
        <w:jc w:val="center"/>
        <w:rPr>
          <w:rFonts w:ascii="Arial" w:hAnsi="Arial" w:cs="Arial"/>
          <w:b/>
          <w:sz w:val="21"/>
          <w:szCs w:val="21"/>
        </w:rPr>
      </w:pPr>
    </w:p>
    <w:tbl>
      <w:tblPr>
        <w:tblpPr w:leftFromText="141" w:rightFromText="141" w:vertAnchor="text" w:horzAnchor="margin" w:tblpY="-216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611"/>
      </w:tblGrid>
      <w:tr w:rsidR="00935DDB" w:rsidRPr="00E41870" w:rsidTr="006B5E76">
        <w:tc>
          <w:tcPr>
            <w:tcW w:w="9611" w:type="dxa"/>
            <w:shd w:val="clear" w:color="auto" w:fill="D9D9D9" w:themeFill="background1" w:themeFillShade="D9"/>
          </w:tcPr>
          <w:p w:rsidR="00935DDB" w:rsidRPr="00643B4B" w:rsidRDefault="00935DDB" w:rsidP="006B5E76">
            <w:pPr>
              <w:spacing w:before="120" w:line="288" w:lineRule="auto"/>
              <w:ind w:right="-533"/>
              <w:jc w:val="center"/>
              <w:rPr>
                <w:rFonts w:ascii="Arial" w:hAnsi="Arial" w:cs="Arial"/>
                <w:b/>
              </w:rPr>
            </w:pPr>
            <w:r w:rsidRPr="00643B4B">
              <w:rPr>
                <w:rFonts w:ascii="Arial" w:hAnsi="Arial" w:cs="Arial"/>
                <w:b/>
              </w:rPr>
              <w:t>OŚWIADCZENIE WYKONAWCY</w:t>
            </w:r>
          </w:p>
          <w:p w:rsidR="00935DDB" w:rsidRPr="00643B4B" w:rsidRDefault="00935DDB" w:rsidP="006B5E76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B4B">
              <w:rPr>
                <w:rFonts w:ascii="Arial" w:hAnsi="Arial" w:cs="Arial"/>
                <w:b/>
                <w:sz w:val="20"/>
                <w:szCs w:val="20"/>
              </w:rPr>
              <w:t>składane na podstawie art. 25a ust. 1 ustawy z dnia 29 stycznia 2004 r. – Prawo zamówień p</w:t>
            </w:r>
            <w:r>
              <w:rPr>
                <w:rFonts w:ascii="Arial" w:hAnsi="Arial" w:cs="Arial"/>
                <w:b/>
                <w:sz w:val="20"/>
                <w:szCs w:val="20"/>
              </w:rPr>
              <w:t>ublicznych</w:t>
            </w:r>
            <w:r w:rsidRPr="00643B4B">
              <w:rPr>
                <w:rFonts w:ascii="Arial" w:hAnsi="Arial" w:cs="Arial"/>
                <w:b/>
                <w:sz w:val="20"/>
                <w:szCs w:val="20"/>
              </w:rPr>
              <w:t xml:space="preserve"> (dalej jako: ustawa Pzp )</w:t>
            </w:r>
          </w:p>
          <w:p w:rsidR="00935DDB" w:rsidRPr="00643B4B" w:rsidRDefault="00935DDB" w:rsidP="006B5E76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3B4B">
              <w:rPr>
                <w:rFonts w:ascii="Arial" w:hAnsi="Arial" w:cs="Arial"/>
                <w:b/>
                <w:sz w:val="22"/>
                <w:szCs w:val="22"/>
              </w:rPr>
              <w:t xml:space="preserve"> DOTYCZACE SPEŁNIANIA WARUNKÓW UDZIAŁU W POSTĘPOWANIU</w:t>
            </w:r>
          </w:p>
          <w:p w:rsidR="00935DDB" w:rsidRPr="00E41870" w:rsidRDefault="00935DDB" w:rsidP="006B5E76">
            <w:pPr>
              <w:spacing w:after="120" w:line="288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35DDB" w:rsidRPr="00643B4B" w:rsidRDefault="00935DDB" w:rsidP="00935DDB">
      <w:pPr>
        <w:spacing w:before="240" w:after="120"/>
        <w:rPr>
          <w:rFonts w:ascii="Arial" w:hAnsi="Arial" w:cs="Arial"/>
          <w:b/>
        </w:rPr>
      </w:pPr>
      <w:r w:rsidRPr="00643B4B">
        <w:rPr>
          <w:rFonts w:ascii="Arial" w:hAnsi="Arial" w:cs="Arial"/>
          <w:b/>
        </w:rPr>
        <w:t>Wykonawca:</w:t>
      </w:r>
    </w:p>
    <w:p w:rsidR="00935DDB" w:rsidRPr="00643B4B" w:rsidRDefault="00935DDB" w:rsidP="00935DDB">
      <w:pPr>
        <w:tabs>
          <w:tab w:val="left" w:pos="5670"/>
        </w:tabs>
        <w:spacing w:before="120"/>
        <w:ind w:right="-1"/>
        <w:rPr>
          <w:rFonts w:ascii="Arial" w:hAnsi="Arial" w:cs="Arial"/>
          <w:sz w:val="20"/>
          <w:szCs w:val="20"/>
        </w:rPr>
      </w:pPr>
      <w:r w:rsidRPr="00643B4B">
        <w:rPr>
          <w:rFonts w:ascii="Arial" w:hAnsi="Arial" w:cs="Arial"/>
          <w:sz w:val="20"/>
          <w:szCs w:val="20"/>
        </w:rPr>
        <w:t>………………………………………………………….……………………………………………………………</w:t>
      </w:r>
    </w:p>
    <w:p w:rsidR="00935DDB" w:rsidRPr="00643B4B" w:rsidRDefault="00935DDB" w:rsidP="00935DDB">
      <w:pPr>
        <w:tabs>
          <w:tab w:val="left" w:pos="5670"/>
        </w:tabs>
        <w:spacing w:before="120"/>
        <w:ind w:right="-1"/>
        <w:rPr>
          <w:rFonts w:ascii="Arial" w:hAnsi="Arial" w:cs="Arial"/>
          <w:sz w:val="20"/>
          <w:szCs w:val="20"/>
        </w:rPr>
      </w:pPr>
      <w:r w:rsidRPr="00643B4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</w:t>
      </w:r>
    </w:p>
    <w:p w:rsidR="00935DDB" w:rsidRPr="00643B4B" w:rsidRDefault="00935DDB" w:rsidP="00935DDB">
      <w:pPr>
        <w:ind w:right="-1"/>
        <w:rPr>
          <w:rFonts w:ascii="Arial" w:hAnsi="Arial" w:cs="Arial"/>
          <w:i/>
          <w:sz w:val="16"/>
          <w:szCs w:val="16"/>
        </w:rPr>
      </w:pPr>
      <w:r w:rsidRPr="00643B4B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43B4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43B4B">
        <w:rPr>
          <w:rFonts w:ascii="Arial" w:hAnsi="Arial" w:cs="Arial"/>
          <w:i/>
          <w:sz w:val="16"/>
          <w:szCs w:val="16"/>
        </w:rPr>
        <w:t>)</w:t>
      </w:r>
    </w:p>
    <w:p w:rsidR="00935DDB" w:rsidRPr="00643B4B" w:rsidRDefault="00935DDB" w:rsidP="00935DDB">
      <w:pPr>
        <w:ind w:right="-1"/>
        <w:rPr>
          <w:rFonts w:ascii="Arial" w:hAnsi="Arial" w:cs="Arial"/>
          <w:sz w:val="20"/>
          <w:szCs w:val="20"/>
          <w:u w:val="single"/>
        </w:rPr>
      </w:pPr>
    </w:p>
    <w:p w:rsidR="00935DDB" w:rsidRPr="00643B4B" w:rsidRDefault="00935DDB" w:rsidP="00935DDB">
      <w:pPr>
        <w:spacing w:after="120"/>
        <w:ind w:right="4961"/>
        <w:rPr>
          <w:rFonts w:ascii="Arial" w:hAnsi="Arial" w:cs="Arial"/>
          <w:u w:val="single"/>
        </w:rPr>
      </w:pPr>
      <w:r w:rsidRPr="00643B4B">
        <w:rPr>
          <w:rFonts w:ascii="Arial" w:hAnsi="Arial" w:cs="Arial"/>
          <w:u w:val="single"/>
        </w:rPr>
        <w:t>reprezentowany przez:</w:t>
      </w:r>
    </w:p>
    <w:p w:rsidR="00935DDB" w:rsidRPr="00643B4B" w:rsidRDefault="00935DDB" w:rsidP="00935DDB">
      <w:pPr>
        <w:spacing w:before="120"/>
        <w:ind w:right="5103"/>
        <w:rPr>
          <w:rFonts w:ascii="Arial" w:hAnsi="Arial" w:cs="Arial"/>
          <w:sz w:val="20"/>
          <w:szCs w:val="20"/>
        </w:rPr>
      </w:pPr>
      <w:r w:rsidRPr="00643B4B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935DDB" w:rsidRPr="00643B4B" w:rsidRDefault="00935DDB" w:rsidP="00935DDB">
      <w:pPr>
        <w:spacing w:before="120"/>
        <w:ind w:right="5103"/>
        <w:rPr>
          <w:rFonts w:ascii="Arial" w:hAnsi="Arial" w:cs="Arial"/>
          <w:sz w:val="20"/>
          <w:szCs w:val="20"/>
        </w:rPr>
      </w:pPr>
      <w:r w:rsidRPr="00643B4B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935DDB" w:rsidRPr="00643B4B" w:rsidRDefault="00935DDB" w:rsidP="00935DDB">
      <w:pPr>
        <w:rPr>
          <w:rFonts w:ascii="Arial" w:hAnsi="Arial" w:cs="Arial"/>
          <w:sz w:val="21"/>
          <w:szCs w:val="21"/>
        </w:rPr>
      </w:pPr>
      <w:r w:rsidRPr="00643B4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935DDB" w:rsidRPr="00643B4B" w:rsidRDefault="00935DDB" w:rsidP="00935DDB">
      <w:pPr>
        <w:spacing w:before="120" w:line="360" w:lineRule="auto"/>
        <w:rPr>
          <w:rFonts w:ascii="Arial" w:hAnsi="Arial" w:cs="Arial"/>
          <w:b/>
          <w:sz w:val="21"/>
          <w:szCs w:val="21"/>
          <w:u w:val="single"/>
        </w:rPr>
      </w:pPr>
    </w:p>
    <w:p w:rsidR="00935DDB" w:rsidRDefault="00935DDB" w:rsidP="00935DDB">
      <w:pPr>
        <w:jc w:val="both"/>
        <w:rPr>
          <w:rFonts w:ascii="Arial" w:hAnsi="Arial" w:cs="Arial"/>
          <w:sz w:val="21"/>
          <w:szCs w:val="21"/>
        </w:rPr>
      </w:pPr>
    </w:p>
    <w:p w:rsidR="00935DDB" w:rsidRPr="00A22DCF" w:rsidRDefault="00935DDB" w:rsidP="00935DDB">
      <w:pPr>
        <w:jc w:val="both"/>
        <w:rPr>
          <w:rFonts w:ascii="Arial" w:hAnsi="Arial" w:cs="Arial"/>
          <w:sz w:val="21"/>
          <w:szCs w:val="21"/>
        </w:rPr>
      </w:pPr>
    </w:p>
    <w:p w:rsidR="00935DDB" w:rsidRDefault="00935DDB" w:rsidP="00935DDB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Pr="00C5035F">
        <w:rPr>
          <w:rFonts w:ascii="Arial" w:hAnsi="Arial" w:cs="Arial"/>
          <w:sz w:val="21"/>
          <w:szCs w:val="21"/>
        </w:rPr>
        <w:t>„</w:t>
      </w:r>
      <w:r w:rsidRPr="00935DDB">
        <w:rPr>
          <w:rFonts w:ascii="Arial" w:hAnsi="Arial" w:cs="Arial"/>
          <w:sz w:val="21"/>
          <w:szCs w:val="21"/>
        </w:rPr>
        <w:t>Wywóz nieczystości płynnych z terenu Zakładu Utylizacji Odpadów Komunalnych w Hryniewiczach</w:t>
      </w:r>
      <w:r>
        <w:rPr>
          <w:rFonts w:ascii="Arial" w:hAnsi="Arial" w:cs="Arial"/>
          <w:sz w:val="21"/>
          <w:szCs w:val="21"/>
        </w:rPr>
        <w:t>”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935DDB" w:rsidRPr="00A22DCF" w:rsidRDefault="00935DDB" w:rsidP="00935DD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35DDB" w:rsidRPr="00E31C06" w:rsidRDefault="00935DDB" w:rsidP="00935DD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935DDB" w:rsidRDefault="00935DDB" w:rsidP="00935DD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35DDB" w:rsidRDefault="00935DDB" w:rsidP="00935DD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Rozdziale 9 </w:t>
      </w:r>
      <w:r w:rsidRPr="00643B4B">
        <w:rPr>
          <w:rFonts w:ascii="Arial" w:hAnsi="Arial" w:cs="Arial"/>
          <w:sz w:val="21"/>
          <w:szCs w:val="21"/>
        </w:rPr>
        <w:t>Specyfikacji Istotnych Warunków Zamówienia</w:t>
      </w:r>
      <w:r w:rsidRPr="00CD1754">
        <w:t xml:space="preserve"> </w:t>
      </w:r>
      <w:r w:rsidRPr="00CD1754">
        <w:rPr>
          <w:rFonts w:ascii="Arial" w:hAnsi="Arial" w:cs="Arial"/>
          <w:sz w:val="21"/>
          <w:szCs w:val="21"/>
        </w:rPr>
        <w:t>oraz w ogłoszeniu o zamówieniu</w:t>
      </w:r>
      <w:r w:rsidRPr="00EE1FBF">
        <w:rPr>
          <w:rFonts w:ascii="Arial" w:hAnsi="Arial" w:cs="Arial"/>
          <w:sz w:val="16"/>
          <w:szCs w:val="16"/>
        </w:rPr>
        <w:t>.</w:t>
      </w:r>
    </w:p>
    <w:p w:rsidR="00935DDB" w:rsidRPr="00025C8D" w:rsidRDefault="00935DDB" w:rsidP="00935DD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35DDB" w:rsidRPr="003E1710" w:rsidRDefault="00935DDB" w:rsidP="00935D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35DDB" w:rsidRPr="003E1710" w:rsidRDefault="00935DDB" w:rsidP="00935DD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5DDB" w:rsidRPr="003E1710" w:rsidRDefault="00935DDB" w:rsidP="00935D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35DDB" w:rsidRDefault="00935DDB" w:rsidP="00A70FF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35DDB" w:rsidRPr="004D7E48" w:rsidRDefault="00935DDB" w:rsidP="00A70FF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35DDB" w:rsidRPr="00B15FD3" w:rsidRDefault="00935DDB" w:rsidP="00935DD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935DDB" w:rsidRDefault="00935DDB" w:rsidP="00935DD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</w:t>
      </w:r>
      <w:r>
        <w:rPr>
          <w:rFonts w:ascii="Arial" w:hAnsi="Arial" w:cs="Arial"/>
          <w:sz w:val="21"/>
          <w:szCs w:val="21"/>
        </w:rPr>
        <w:t>ostępowaniu, określonych przez 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643B4B">
        <w:rPr>
          <w:rFonts w:ascii="Arial" w:hAnsi="Arial" w:cs="Arial"/>
          <w:sz w:val="21"/>
          <w:szCs w:val="21"/>
        </w:rPr>
        <w:t>Rozdziale 9 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 …………………………………………………………….</w:t>
      </w:r>
    </w:p>
    <w:p w:rsidR="00935DDB" w:rsidRDefault="00935DDB" w:rsidP="00935DD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935DDB" w:rsidRDefault="00935DDB" w:rsidP="00935DD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35DDB" w:rsidRPr="00CF1B4B" w:rsidRDefault="00935DDB" w:rsidP="00935DD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F1B4B">
        <w:rPr>
          <w:rFonts w:ascii="Arial" w:hAnsi="Arial" w:cs="Arial"/>
          <w:i/>
          <w:sz w:val="21"/>
          <w:szCs w:val="21"/>
        </w:rPr>
        <w:t xml:space="preserve">(w </w:t>
      </w:r>
      <w:r w:rsidRPr="00CF1B4B">
        <w:rPr>
          <w:rFonts w:ascii="Arial" w:hAnsi="Arial" w:cs="Arial"/>
          <w:i/>
          <w:sz w:val="21"/>
          <w:szCs w:val="21"/>
          <w:u w:val="single"/>
        </w:rPr>
        <w:t>przypadku polegania</w:t>
      </w:r>
      <w:r w:rsidRPr="00CF1B4B">
        <w:rPr>
          <w:rFonts w:ascii="Arial" w:hAnsi="Arial" w:cs="Arial"/>
          <w:i/>
          <w:sz w:val="21"/>
          <w:szCs w:val="21"/>
        </w:rPr>
        <w:t xml:space="preserve"> na zasobach innych podmiotów należy załączyć dok</w:t>
      </w:r>
      <w:r>
        <w:rPr>
          <w:rFonts w:ascii="Arial" w:hAnsi="Arial" w:cs="Arial"/>
          <w:i/>
          <w:sz w:val="21"/>
          <w:szCs w:val="21"/>
        </w:rPr>
        <w:t>ument, o którym mowa w rozdz. 15.3, pkt 1</w:t>
      </w:r>
      <w:r w:rsidRPr="00CF1B4B"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>lit. f IDW</w:t>
      </w:r>
      <w:r w:rsidRPr="00CF1B4B">
        <w:rPr>
          <w:rFonts w:ascii="Arial" w:hAnsi="Arial" w:cs="Arial"/>
          <w:i/>
          <w:sz w:val="21"/>
          <w:szCs w:val="21"/>
        </w:rPr>
        <w:t>, sporz</w:t>
      </w:r>
      <w:r>
        <w:rPr>
          <w:rFonts w:ascii="Arial" w:hAnsi="Arial" w:cs="Arial"/>
          <w:i/>
          <w:sz w:val="21"/>
          <w:szCs w:val="21"/>
        </w:rPr>
        <w:t>ądzony na lub wg załącznika nr 6</w:t>
      </w:r>
      <w:r w:rsidRPr="00CF1B4B">
        <w:rPr>
          <w:rFonts w:ascii="Arial" w:hAnsi="Arial" w:cs="Arial"/>
          <w:i/>
          <w:sz w:val="21"/>
          <w:szCs w:val="21"/>
        </w:rPr>
        <w:t xml:space="preserve"> do </w:t>
      </w:r>
      <w:r>
        <w:rPr>
          <w:rFonts w:ascii="Arial" w:hAnsi="Arial" w:cs="Arial"/>
          <w:i/>
          <w:sz w:val="21"/>
          <w:szCs w:val="21"/>
        </w:rPr>
        <w:t>IDW)</w:t>
      </w:r>
      <w:r w:rsidRPr="00CF1B4B">
        <w:rPr>
          <w:rFonts w:ascii="Arial" w:hAnsi="Arial" w:cs="Arial"/>
          <w:i/>
          <w:sz w:val="21"/>
          <w:szCs w:val="21"/>
        </w:rPr>
        <w:t xml:space="preserve"> </w:t>
      </w:r>
    </w:p>
    <w:p w:rsidR="00935DDB" w:rsidRDefault="00935DDB" w:rsidP="00935DD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5DDB" w:rsidRPr="003E1710" w:rsidRDefault="00935DDB" w:rsidP="00935D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35DDB" w:rsidRPr="003E1710" w:rsidRDefault="00935DDB" w:rsidP="00935DD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5DDB" w:rsidRPr="003E1710" w:rsidRDefault="00935DDB" w:rsidP="00935D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35DDB" w:rsidRPr="00190D6E" w:rsidRDefault="00935DDB" w:rsidP="00935DD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35DDB" w:rsidRDefault="00935DDB" w:rsidP="00935DD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35DDB" w:rsidRDefault="00935DDB" w:rsidP="00935DD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35DDB" w:rsidRPr="00190D6E" w:rsidRDefault="00935DDB" w:rsidP="00935DD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35DDB" w:rsidRPr="001D3A19" w:rsidRDefault="00935DDB" w:rsidP="00935DD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35DDB" w:rsidRPr="00A22DCF" w:rsidRDefault="00935DDB" w:rsidP="00935DD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35DDB" w:rsidRPr="00A22DCF" w:rsidRDefault="00935DDB" w:rsidP="00935DD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935DDB" w:rsidRDefault="00935DDB" w:rsidP="00935DD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5DDB" w:rsidRPr="00806AC2" w:rsidRDefault="00935DDB" w:rsidP="00935DD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06AC2">
        <w:rPr>
          <w:rFonts w:ascii="Arial" w:hAnsi="Arial" w:cs="Arial"/>
          <w:b/>
          <w:sz w:val="20"/>
          <w:szCs w:val="20"/>
        </w:rPr>
        <w:t>Podpis(y):</w:t>
      </w: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318"/>
        <w:gridCol w:w="2146"/>
        <w:gridCol w:w="2415"/>
        <w:gridCol w:w="1343"/>
        <w:gridCol w:w="1507"/>
      </w:tblGrid>
      <w:tr w:rsidR="00935DDB" w:rsidRPr="00F34ADE" w:rsidTr="006B5E76">
        <w:tc>
          <w:tcPr>
            <w:tcW w:w="261" w:type="pct"/>
            <w:vAlign w:val="center"/>
          </w:tcPr>
          <w:p w:rsidR="00935DDB" w:rsidRPr="00F34ADE" w:rsidRDefault="00935DDB" w:rsidP="006B5E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5DDB" w:rsidRPr="00F34ADE" w:rsidRDefault="00935DDB" w:rsidP="006B5E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34ADE">
              <w:rPr>
                <w:rFonts w:ascii="Arial" w:hAnsi="Arial" w:cs="Arial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716" w:type="pct"/>
            <w:vAlign w:val="center"/>
          </w:tcPr>
          <w:p w:rsidR="00935DDB" w:rsidRPr="00F34ADE" w:rsidRDefault="00935DDB" w:rsidP="006B5E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5DDB" w:rsidRPr="00F34ADE" w:rsidRDefault="00935DDB" w:rsidP="006B5E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1165" w:type="pct"/>
            <w:vAlign w:val="center"/>
          </w:tcPr>
          <w:p w:rsidR="00935DDB" w:rsidRPr="00F34ADE" w:rsidRDefault="00935DDB" w:rsidP="006B5E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5DDB" w:rsidRPr="00F34ADE" w:rsidRDefault="00935DDB" w:rsidP="006B5E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F34ADE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F34ADE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  <w:p w:rsidR="00935DDB" w:rsidRPr="00F34ADE" w:rsidRDefault="00935DDB" w:rsidP="006B5E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1" w:type="pct"/>
            <w:vAlign w:val="center"/>
          </w:tcPr>
          <w:p w:rsidR="00935DDB" w:rsidRPr="00F34ADE" w:rsidRDefault="00935DDB" w:rsidP="006B5E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5DDB" w:rsidRPr="00F34ADE" w:rsidRDefault="00935DDB" w:rsidP="006B5E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F34ADE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F34ADE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729" w:type="pct"/>
            <w:vAlign w:val="center"/>
          </w:tcPr>
          <w:p w:rsidR="00935DDB" w:rsidRPr="00F34ADE" w:rsidRDefault="00935DDB" w:rsidP="006B5E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5DDB" w:rsidRPr="00F34ADE" w:rsidRDefault="00935DDB" w:rsidP="006B5E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 w:rsidRPr="00F34ADE"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 w:rsidRPr="00F34ADE">
              <w:rPr>
                <w:rFonts w:ascii="Arial" w:hAnsi="Arial"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818" w:type="pct"/>
            <w:vAlign w:val="center"/>
          </w:tcPr>
          <w:p w:rsidR="00935DDB" w:rsidRPr="00F34ADE" w:rsidRDefault="00935DDB" w:rsidP="006B5E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5DDB" w:rsidRPr="00F34ADE" w:rsidRDefault="00935DDB" w:rsidP="006B5E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:rsidR="00935DDB" w:rsidRPr="00F34ADE" w:rsidRDefault="00935DDB" w:rsidP="006B5E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935DDB" w:rsidRPr="00F34ADE" w:rsidTr="006B5E76">
        <w:tc>
          <w:tcPr>
            <w:tcW w:w="261" w:type="pct"/>
            <w:vAlign w:val="center"/>
          </w:tcPr>
          <w:p w:rsidR="00935DDB" w:rsidRPr="00F34ADE" w:rsidRDefault="00935DDB" w:rsidP="006B5E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:rsidR="00935DDB" w:rsidRPr="00F34ADE" w:rsidRDefault="00935DDB" w:rsidP="006B5E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5DDB" w:rsidRPr="00F34ADE" w:rsidRDefault="00935DDB" w:rsidP="006B5E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716" w:type="pct"/>
            <w:vAlign w:val="center"/>
          </w:tcPr>
          <w:p w:rsidR="00935DDB" w:rsidRPr="00F34ADE" w:rsidRDefault="00935DDB" w:rsidP="006B5E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5" w:type="pct"/>
            <w:vAlign w:val="center"/>
          </w:tcPr>
          <w:p w:rsidR="00935DDB" w:rsidRPr="00F34ADE" w:rsidRDefault="00935DDB" w:rsidP="006B5E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1" w:type="pct"/>
            <w:vAlign w:val="center"/>
          </w:tcPr>
          <w:p w:rsidR="00935DDB" w:rsidRPr="00F34ADE" w:rsidRDefault="00935DDB" w:rsidP="006B5E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9" w:type="pct"/>
            <w:vAlign w:val="center"/>
          </w:tcPr>
          <w:p w:rsidR="00935DDB" w:rsidRPr="00F34ADE" w:rsidRDefault="00935DDB" w:rsidP="006B5E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8" w:type="pct"/>
            <w:vAlign w:val="center"/>
          </w:tcPr>
          <w:p w:rsidR="00935DDB" w:rsidRPr="00F34ADE" w:rsidRDefault="00935DDB" w:rsidP="006B5E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5DDB" w:rsidRPr="00F34ADE" w:rsidRDefault="00935DDB" w:rsidP="006B5E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5DDB" w:rsidRPr="00F34ADE" w:rsidRDefault="00935DDB" w:rsidP="006B5E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5DDB" w:rsidRPr="00F34ADE" w:rsidRDefault="00935DDB" w:rsidP="006B5E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5DDB" w:rsidRPr="00F34ADE" w:rsidRDefault="00935DDB" w:rsidP="006B5E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5DDB" w:rsidRPr="00F34ADE" w:rsidRDefault="00935DDB" w:rsidP="006B5E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35DDB" w:rsidRDefault="00935DDB" w:rsidP="00935DDB">
      <w:pPr>
        <w:pStyle w:val="Annexetitre"/>
        <w:spacing w:before="0" w:after="0"/>
        <w:jc w:val="left"/>
        <w:rPr>
          <w:rFonts w:ascii="Arial" w:hAnsi="Arial" w:cs="Arial"/>
          <w:b w:val="0"/>
          <w:color w:val="000000"/>
          <w:sz w:val="20"/>
          <w:szCs w:val="20"/>
          <w:u w:val="none"/>
        </w:rPr>
      </w:pPr>
    </w:p>
    <w:p w:rsidR="00935DDB" w:rsidRDefault="00935DDB" w:rsidP="00935DDB">
      <w:pPr>
        <w:pStyle w:val="Tytu"/>
        <w:spacing w:before="100" w:beforeAutospacing="1" w:after="100" w:afterAutospacing="1"/>
        <w:jc w:val="both"/>
        <w:rPr>
          <w:rFonts w:cs="Arial"/>
          <w:b w:val="0"/>
          <w:color w:val="000000"/>
          <w:sz w:val="20"/>
          <w:lang w:val="pl-PL"/>
        </w:rPr>
      </w:pPr>
    </w:p>
    <w:p w:rsidR="00935DDB" w:rsidRDefault="00935DDB" w:rsidP="009C66BE">
      <w:pPr>
        <w:pStyle w:val="Tytu"/>
        <w:spacing w:before="100" w:beforeAutospacing="1" w:after="100" w:afterAutospacing="1"/>
        <w:rPr>
          <w:rFonts w:cs="Arial"/>
          <w:b w:val="0"/>
          <w:color w:val="000000"/>
          <w:sz w:val="20"/>
          <w:lang w:val="pl-PL"/>
        </w:rPr>
      </w:pPr>
    </w:p>
    <w:p w:rsidR="00935DDB" w:rsidRDefault="00935DDB" w:rsidP="009C66BE">
      <w:pPr>
        <w:pStyle w:val="Tytu"/>
        <w:spacing w:before="100" w:beforeAutospacing="1" w:after="100" w:afterAutospacing="1"/>
        <w:rPr>
          <w:rFonts w:cs="Arial"/>
          <w:b w:val="0"/>
          <w:color w:val="000000"/>
          <w:sz w:val="20"/>
          <w:lang w:val="pl-PL"/>
        </w:rPr>
      </w:pPr>
    </w:p>
    <w:p w:rsidR="00A70FF7" w:rsidRDefault="00A70FF7" w:rsidP="009C66BE">
      <w:pPr>
        <w:pStyle w:val="Tytu"/>
        <w:spacing w:before="100" w:beforeAutospacing="1" w:after="100" w:afterAutospacing="1"/>
        <w:rPr>
          <w:rFonts w:cs="Arial"/>
          <w:b w:val="0"/>
          <w:color w:val="000000"/>
          <w:sz w:val="20"/>
          <w:lang w:val="pl-PL"/>
        </w:rPr>
      </w:pPr>
    </w:p>
    <w:p w:rsidR="00A70FF7" w:rsidRDefault="00A70FF7" w:rsidP="0094576D">
      <w:pPr>
        <w:pStyle w:val="Tytu"/>
        <w:spacing w:before="100" w:beforeAutospacing="1" w:after="100" w:afterAutospacing="1"/>
        <w:ind w:left="0" w:firstLine="0"/>
        <w:jc w:val="left"/>
        <w:rPr>
          <w:rFonts w:cs="Arial"/>
          <w:b w:val="0"/>
          <w:color w:val="000000"/>
          <w:sz w:val="20"/>
          <w:lang w:val="pl-PL"/>
        </w:rPr>
      </w:pPr>
      <w:bookmarkStart w:id="3" w:name="_GoBack"/>
      <w:bookmarkEnd w:id="3"/>
    </w:p>
    <w:p w:rsidR="000B271E" w:rsidRDefault="000B271E" w:rsidP="009C66BE">
      <w:pPr>
        <w:pStyle w:val="Tytu"/>
        <w:spacing w:before="100" w:beforeAutospacing="1" w:after="100" w:afterAutospacing="1"/>
        <w:rPr>
          <w:rFonts w:cs="Arial"/>
          <w:sz w:val="24"/>
          <w:szCs w:val="24"/>
          <w:lang w:val="pl-PL"/>
        </w:rPr>
      </w:pPr>
      <w:r w:rsidRPr="000B271E">
        <w:rPr>
          <w:rFonts w:cs="Arial"/>
          <w:b w:val="0"/>
          <w:color w:val="000000"/>
          <w:sz w:val="20"/>
          <w:lang w:val="pl-PL"/>
        </w:rPr>
        <w:lastRenderedPageBreak/>
        <w:t>Nr referency</w:t>
      </w:r>
      <w:r w:rsidR="001D40D2">
        <w:rPr>
          <w:rFonts w:cs="Arial"/>
          <w:b w:val="0"/>
          <w:color w:val="000000"/>
          <w:sz w:val="20"/>
          <w:lang w:val="pl-PL"/>
        </w:rPr>
        <w:t xml:space="preserve">jny nadany sprawie:   </w:t>
      </w:r>
      <w:r w:rsidR="00043F73">
        <w:rPr>
          <w:rFonts w:cs="Arial"/>
          <w:b w:val="0"/>
          <w:color w:val="000000"/>
          <w:sz w:val="20"/>
          <w:lang w:val="pl-PL"/>
        </w:rPr>
        <w:t>NDZ.231.</w:t>
      </w:r>
      <w:r w:rsidR="00714DBA">
        <w:rPr>
          <w:rFonts w:cs="Arial"/>
          <w:b w:val="0"/>
          <w:color w:val="000000"/>
          <w:sz w:val="20"/>
          <w:lang w:val="pl-PL"/>
        </w:rPr>
        <w:t>2</w:t>
      </w:r>
      <w:r w:rsidR="00387A42">
        <w:rPr>
          <w:rFonts w:cs="Arial"/>
          <w:b w:val="0"/>
          <w:color w:val="000000"/>
          <w:sz w:val="20"/>
          <w:lang w:val="pl-PL"/>
        </w:rPr>
        <w:t>4</w:t>
      </w:r>
      <w:r w:rsidR="006F2031" w:rsidRPr="006F2031">
        <w:rPr>
          <w:rFonts w:cs="Arial"/>
          <w:b w:val="0"/>
          <w:color w:val="000000"/>
          <w:sz w:val="20"/>
          <w:lang w:val="pl-PL"/>
        </w:rPr>
        <w:t>.2017.DM</w:t>
      </w:r>
      <w:r w:rsidRPr="000B271E">
        <w:rPr>
          <w:rFonts w:cs="Arial"/>
          <w:b w:val="0"/>
          <w:bCs/>
          <w:sz w:val="20"/>
          <w:lang w:val="pl-PL"/>
        </w:rPr>
        <w:t xml:space="preserve">                                   </w:t>
      </w:r>
      <w:r w:rsidR="00043F73">
        <w:rPr>
          <w:rFonts w:cs="Arial"/>
          <w:bCs/>
          <w:sz w:val="20"/>
          <w:lang w:val="pl-PL"/>
        </w:rPr>
        <w:t xml:space="preserve">Załącznik nr </w:t>
      </w:r>
      <w:r w:rsidR="00387A42">
        <w:rPr>
          <w:rFonts w:cs="Arial"/>
          <w:bCs/>
          <w:sz w:val="20"/>
          <w:lang w:val="pl-PL"/>
        </w:rPr>
        <w:t>4</w:t>
      </w:r>
      <w:r w:rsidRPr="000B271E">
        <w:rPr>
          <w:rFonts w:cs="Arial"/>
          <w:bCs/>
          <w:sz w:val="20"/>
          <w:lang w:val="pl-PL"/>
        </w:rPr>
        <w:t xml:space="preserve"> do IDW</w:t>
      </w:r>
      <w:r w:rsidRPr="000B271E">
        <w:rPr>
          <w:rFonts w:cs="Arial"/>
          <w:sz w:val="24"/>
          <w:szCs w:val="24"/>
          <w:lang w:val="pl-PL"/>
        </w:rPr>
        <w:t xml:space="preserve"> </w:t>
      </w:r>
    </w:p>
    <w:p w:rsidR="00AF0034" w:rsidRDefault="00AF0034" w:rsidP="0026014A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AF0034">
        <w:rPr>
          <w:rFonts w:ascii="Arial" w:hAnsi="Arial" w:cs="Arial"/>
          <w:i/>
          <w:sz w:val="20"/>
          <w:szCs w:val="20"/>
        </w:rPr>
        <w:t xml:space="preserve">/składany </w:t>
      </w:r>
      <w:r w:rsidRPr="00AF0034">
        <w:rPr>
          <w:rFonts w:ascii="Arial" w:hAnsi="Arial" w:cs="Arial"/>
          <w:b/>
          <w:i/>
          <w:sz w:val="20"/>
          <w:szCs w:val="20"/>
        </w:rPr>
        <w:t>w terminie 3 dni od dnia zamieszczenia</w:t>
      </w:r>
      <w:r w:rsidRPr="00AF0034">
        <w:rPr>
          <w:rFonts w:ascii="Arial" w:hAnsi="Arial" w:cs="Arial"/>
          <w:i/>
          <w:sz w:val="20"/>
          <w:szCs w:val="20"/>
        </w:rPr>
        <w:t xml:space="preserve"> na stronie  internetowej Zamawiającego  informacji,               o której mowa w art. 86 ust. 5 ustawy Pzp/</w:t>
      </w:r>
    </w:p>
    <w:p w:rsidR="00387A42" w:rsidRDefault="0026014A" w:rsidP="007E3DF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06AC2">
        <w:rPr>
          <w:rFonts w:ascii="Arial" w:hAnsi="Arial" w:cs="Arial"/>
          <w:sz w:val="20"/>
          <w:szCs w:val="20"/>
        </w:rPr>
        <w:t>Dotyczy postępowania o udzielenie zamówienia publicznego w trybie przetargu nieograniczonego na</w:t>
      </w:r>
      <w:r w:rsidRPr="00806AC2">
        <w:rPr>
          <w:rFonts w:ascii="Arial" w:hAnsi="Arial" w:cs="Arial"/>
          <w:b/>
          <w:sz w:val="20"/>
          <w:szCs w:val="20"/>
        </w:rPr>
        <w:t xml:space="preserve"> </w:t>
      </w:r>
      <w:r w:rsidR="006F2031" w:rsidRPr="006F2031">
        <w:rPr>
          <w:rFonts w:ascii="Arial" w:hAnsi="Arial" w:cs="Arial"/>
          <w:b/>
          <w:bCs/>
          <w:sz w:val="20"/>
          <w:szCs w:val="20"/>
        </w:rPr>
        <w:t>„</w:t>
      </w:r>
      <w:r w:rsidR="00387A42" w:rsidRPr="00387A42">
        <w:rPr>
          <w:rFonts w:ascii="Arial" w:hAnsi="Arial" w:cs="Arial"/>
          <w:b/>
          <w:bCs/>
          <w:sz w:val="20"/>
          <w:szCs w:val="20"/>
        </w:rPr>
        <w:t xml:space="preserve">Wywóz nieczystości płynnych z terenu </w:t>
      </w:r>
    </w:p>
    <w:p w:rsidR="0026014A" w:rsidRPr="0026014A" w:rsidRDefault="00387A42" w:rsidP="007E3DFF">
      <w:pPr>
        <w:jc w:val="center"/>
        <w:rPr>
          <w:rFonts w:ascii="Arial" w:hAnsi="Arial" w:cs="Arial"/>
          <w:sz w:val="20"/>
          <w:szCs w:val="20"/>
        </w:rPr>
      </w:pPr>
      <w:r w:rsidRPr="00387A42">
        <w:rPr>
          <w:rFonts w:ascii="Arial" w:hAnsi="Arial" w:cs="Arial"/>
          <w:b/>
          <w:bCs/>
          <w:sz w:val="20"/>
          <w:szCs w:val="20"/>
        </w:rPr>
        <w:t>Zakładu Utylizacji Odpadów Komunalnych w Hryniewiczach</w:t>
      </w:r>
      <w:r w:rsidR="006F2031" w:rsidRPr="006F2031">
        <w:rPr>
          <w:rFonts w:ascii="Arial" w:hAnsi="Arial" w:cs="Arial"/>
          <w:b/>
          <w:bCs/>
          <w:sz w:val="20"/>
          <w:szCs w:val="20"/>
        </w:rPr>
        <w:t>”</w:t>
      </w:r>
    </w:p>
    <w:p w:rsidR="000B271E" w:rsidRPr="0026014A" w:rsidRDefault="000B271E" w:rsidP="0026014A">
      <w:pPr>
        <w:pStyle w:val="Tytu"/>
        <w:spacing w:before="120" w:after="120"/>
        <w:rPr>
          <w:rFonts w:cs="Arial"/>
          <w:sz w:val="22"/>
          <w:szCs w:val="22"/>
          <w:lang w:val="pl-PL"/>
        </w:rPr>
      </w:pPr>
      <w:r w:rsidRPr="0026014A">
        <w:rPr>
          <w:rFonts w:cs="Arial"/>
          <w:sz w:val="22"/>
          <w:szCs w:val="22"/>
          <w:lang w:val="pl-PL"/>
        </w:rPr>
        <w:t>Oświadczenie o przynależności lub braku przynależności do tej samej grupy kapitałowej, o której mowa w art. 24 ust. 1 pkt 23 ustawy</w:t>
      </w:r>
      <w:r w:rsidR="006A5DA1" w:rsidRPr="0026014A">
        <w:rPr>
          <w:rFonts w:cs="Arial"/>
          <w:sz w:val="22"/>
          <w:szCs w:val="22"/>
          <w:lang w:val="pl-PL"/>
        </w:rPr>
        <w:t xml:space="preserve"> Pzp</w:t>
      </w:r>
    </w:p>
    <w:p w:rsidR="000B271E" w:rsidRPr="0026014A" w:rsidRDefault="000B271E" w:rsidP="000B271E">
      <w:pPr>
        <w:pStyle w:val="Tekstpodstawowy2"/>
        <w:rPr>
          <w:b/>
          <w:sz w:val="20"/>
          <w:szCs w:val="20"/>
        </w:rPr>
      </w:pPr>
      <w:r w:rsidRPr="0026014A">
        <w:rPr>
          <w:b/>
          <w:sz w:val="20"/>
          <w:szCs w:val="20"/>
        </w:rPr>
        <w:t>WYKONAWCA: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6523"/>
      </w:tblGrid>
      <w:tr w:rsidR="000B271E" w:rsidRPr="0026014A" w:rsidTr="00443690">
        <w:trPr>
          <w:cantSplit/>
          <w:trHeight w:val="528"/>
        </w:trPr>
        <w:tc>
          <w:tcPr>
            <w:tcW w:w="2477" w:type="dxa"/>
          </w:tcPr>
          <w:p w:rsidR="000B271E" w:rsidRPr="0026014A" w:rsidRDefault="000B271E" w:rsidP="00443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14A">
              <w:rPr>
                <w:rFonts w:ascii="Arial" w:hAnsi="Arial" w:cs="Arial"/>
                <w:b/>
                <w:sz w:val="20"/>
                <w:szCs w:val="20"/>
              </w:rPr>
              <w:t xml:space="preserve">pełna nazwa (firma) Wykonawcy </w:t>
            </w:r>
          </w:p>
        </w:tc>
        <w:tc>
          <w:tcPr>
            <w:tcW w:w="6523" w:type="dxa"/>
            <w:vAlign w:val="center"/>
          </w:tcPr>
          <w:p w:rsidR="000B271E" w:rsidRPr="0026014A" w:rsidRDefault="000B271E" w:rsidP="004436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271E" w:rsidRPr="0026014A" w:rsidRDefault="000B271E" w:rsidP="00443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271E" w:rsidRPr="0026014A" w:rsidTr="00443690">
        <w:trPr>
          <w:cantSplit/>
          <w:trHeight w:val="1007"/>
        </w:trPr>
        <w:tc>
          <w:tcPr>
            <w:tcW w:w="2477" w:type="dxa"/>
          </w:tcPr>
          <w:p w:rsidR="000B271E" w:rsidRPr="0026014A" w:rsidRDefault="000B271E" w:rsidP="00443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14A">
              <w:rPr>
                <w:rFonts w:ascii="Arial" w:hAnsi="Arial" w:cs="Arial"/>
                <w:b/>
                <w:sz w:val="20"/>
                <w:szCs w:val="20"/>
              </w:rPr>
              <w:t>siedziba (lub miejsce zamieszkania) i adres Wykonawcy</w:t>
            </w:r>
            <w:r w:rsidRPr="002601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23" w:type="dxa"/>
            <w:vAlign w:val="center"/>
          </w:tcPr>
          <w:p w:rsidR="000B271E" w:rsidRPr="0026014A" w:rsidRDefault="000B271E" w:rsidP="004436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271E" w:rsidRPr="0026014A" w:rsidTr="00443690">
        <w:trPr>
          <w:cantSplit/>
          <w:trHeight w:val="614"/>
        </w:trPr>
        <w:tc>
          <w:tcPr>
            <w:tcW w:w="2477" w:type="dxa"/>
          </w:tcPr>
          <w:p w:rsidR="000B271E" w:rsidRPr="0026014A" w:rsidRDefault="000B271E" w:rsidP="00443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14A">
              <w:rPr>
                <w:rFonts w:ascii="Arial" w:hAnsi="Arial" w:cs="Arial"/>
                <w:b/>
                <w:iCs/>
                <w:sz w:val="20"/>
                <w:szCs w:val="20"/>
              </w:rPr>
              <w:t>NIP, REGON Wykonawcy*</w:t>
            </w:r>
          </w:p>
        </w:tc>
        <w:tc>
          <w:tcPr>
            <w:tcW w:w="6523" w:type="dxa"/>
            <w:vAlign w:val="center"/>
          </w:tcPr>
          <w:p w:rsidR="000B271E" w:rsidRPr="0026014A" w:rsidRDefault="000B271E" w:rsidP="00443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271E" w:rsidRPr="0026014A" w:rsidRDefault="000B271E" w:rsidP="000B271E">
      <w:pPr>
        <w:rPr>
          <w:rFonts w:ascii="Arial" w:hAnsi="Arial" w:cs="Arial"/>
          <w:sz w:val="20"/>
          <w:szCs w:val="20"/>
        </w:rPr>
      </w:pPr>
    </w:p>
    <w:p w:rsidR="000B271E" w:rsidRPr="0026014A" w:rsidRDefault="00AF0034" w:rsidP="0026014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6014A">
        <w:rPr>
          <w:rFonts w:ascii="Arial" w:hAnsi="Arial" w:cs="Arial"/>
          <w:sz w:val="20"/>
          <w:szCs w:val="20"/>
        </w:rPr>
        <w:t>Oświadczam</w:t>
      </w:r>
      <w:r w:rsidR="000B271E" w:rsidRPr="0026014A">
        <w:rPr>
          <w:rFonts w:ascii="Arial" w:hAnsi="Arial" w:cs="Arial"/>
          <w:sz w:val="20"/>
          <w:szCs w:val="20"/>
        </w:rPr>
        <w:t xml:space="preserve">, że </w:t>
      </w:r>
    </w:p>
    <w:p w:rsidR="000B271E" w:rsidRPr="0026014A" w:rsidRDefault="000B271E" w:rsidP="000B271E">
      <w:pPr>
        <w:jc w:val="both"/>
        <w:rPr>
          <w:rFonts w:ascii="Arial" w:hAnsi="Arial" w:cs="Arial"/>
          <w:sz w:val="20"/>
          <w:szCs w:val="20"/>
        </w:rPr>
      </w:pPr>
      <w:r w:rsidRPr="0026014A">
        <w:rPr>
          <w:rFonts w:ascii="Arial" w:hAnsi="Arial" w:cs="Arial"/>
          <w:b/>
          <w:sz w:val="20"/>
          <w:szCs w:val="20"/>
        </w:rPr>
        <w:t xml:space="preserve">1) </w:t>
      </w:r>
      <w:r w:rsidR="00AF0034" w:rsidRPr="0026014A">
        <w:rPr>
          <w:rFonts w:ascii="Arial" w:hAnsi="Arial" w:cs="Arial"/>
          <w:b/>
          <w:sz w:val="20"/>
          <w:szCs w:val="20"/>
        </w:rPr>
        <w:t xml:space="preserve">nie należę do grupy kapitałowej </w:t>
      </w:r>
      <w:r w:rsidRPr="0026014A">
        <w:rPr>
          <w:rFonts w:ascii="Arial" w:hAnsi="Arial" w:cs="Arial"/>
          <w:b/>
          <w:sz w:val="20"/>
          <w:szCs w:val="20"/>
        </w:rPr>
        <w:t>*</w:t>
      </w:r>
      <w:r w:rsidRPr="0026014A">
        <w:rPr>
          <w:rFonts w:ascii="Arial" w:hAnsi="Arial" w:cs="Arial"/>
          <w:sz w:val="20"/>
          <w:szCs w:val="20"/>
        </w:rPr>
        <w:t xml:space="preserve">, </w:t>
      </w:r>
    </w:p>
    <w:p w:rsidR="000B271E" w:rsidRPr="0026014A" w:rsidRDefault="000B271E" w:rsidP="000B271E">
      <w:pPr>
        <w:jc w:val="both"/>
        <w:rPr>
          <w:rFonts w:ascii="Arial" w:hAnsi="Arial" w:cs="Arial"/>
          <w:sz w:val="20"/>
          <w:szCs w:val="20"/>
        </w:rPr>
      </w:pPr>
    </w:p>
    <w:p w:rsidR="000B271E" w:rsidRPr="0026014A" w:rsidRDefault="000B271E" w:rsidP="000B271E">
      <w:pPr>
        <w:jc w:val="both"/>
        <w:rPr>
          <w:rFonts w:ascii="Arial" w:hAnsi="Arial" w:cs="Arial"/>
          <w:sz w:val="20"/>
          <w:szCs w:val="20"/>
        </w:rPr>
      </w:pPr>
      <w:r w:rsidRPr="0026014A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26014A">
        <w:rPr>
          <w:rFonts w:ascii="Arial" w:hAnsi="Arial" w:cs="Arial"/>
          <w:sz w:val="20"/>
          <w:szCs w:val="20"/>
        </w:rPr>
        <w:br/>
        <w:t>(</w:t>
      </w:r>
      <w:r w:rsidR="00AF0034" w:rsidRPr="0026014A">
        <w:rPr>
          <w:rFonts w:ascii="Arial" w:hAnsi="Arial" w:cs="Arial"/>
          <w:sz w:val="20"/>
          <w:szCs w:val="20"/>
        </w:rPr>
        <w:t>Dz. U. z 2015 r. poz. 184, 1618 i 1634</w:t>
      </w:r>
      <w:r w:rsidRPr="0026014A">
        <w:rPr>
          <w:rFonts w:ascii="Arial" w:hAnsi="Arial" w:cs="Arial"/>
          <w:sz w:val="20"/>
          <w:szCs w:val="20"/>
        </w:rPr>
        <w:t xml:space="preserve">), </w:t>
      </w:r>
    </w:p>
    <w:p w:rsidR="000B271E" w:rsidRPr="0026014A" w:rsidRDefault="000B271E" w:rsidP="000B271E">
      <w:pPr>
        <w:jc w:val="both"/>
        <w:rPr>
          <w:rFonts w:ascii="Arial" w:hAnsi="Arial" w:cs="Arial"/>
          <w:b/>
          <w:sz w:val="20"/>
          <w:szCs w:val="20"/>
        </w:rPr>
      </w:pPr>
    </w:p>
    <w:p w:rsidR="000B271E" w:rsidRPr="0026014A" w:rsidRDefault="000B271E" w:rsidP="000B271E">
      <w:pPr>
        <w:jc w:val="both"/>
        <w:rPr>
          <w:rFonts w:ascii="Arial" w:hAnsi="Arial" w:cs="Arial"/>
          <w:b/>
          <w:sz w:val="20"/>
          <w:szCs w:val="20"/>
        </w:rPr>
      </w:pPr>
      <w:r w:rsidRPr="0026014A">
        <w:rPr>
          <w:rFonts w:ascii="Arial" w:hAnsi="Arial" w:cs="Arial"/>
          <w:b/>
          <w:sz w:val="20"/>
          <w:szCs w:val="20"/>
        </w:rPr>
        <w:t>z żadnym z wykonawców, którzy złożyli ofertę w przedmiotowym postępowaniu.</w:t>
      </w:r>
    </w:p>
    <w:p w:rsidR="000B271E" w:rsidRPr="0026014A" w:rsidRDefault="000B271E" w:rsidP="000B271E">
      <w:pPr>
        <w:jc w:val="both"/>
        <w:rPr>
          <w:rFonts w:ascii="Arial" w:hAnsi="Arial" w:cs="Arial"/>
          <w:sz w:val="20"/>
          <w:szCs w:val="20"/>
        </w:rPr>
      </w:pPr>
    </w:p>
    <w:p w:rsidR="000B271E" w:rsidRPr="0026014A" w:rsidRDefault="000B271E" w:rsidP="000B271E">
      <w:pPr>
        <w:jc w:val="both"/>
        <w:rPr>
          <w:rFonts w:ascii="Arial" w:hAnsi="Arial" w:cs="Arial"/>
          <w:sz w:val="20"/>
          <w:szCs w:val="20"/>
        </w:rPr>
      </w:pPr>
      <w:r w:rsidRPr="0026014A">
        <w:rPr>
          <w:rFonts w:ascii="Arial" w:hAnsi="Arial" w:cs="Arial"/>
          <w:b/>
          <w:sz w:val="20"/>
          <w:szCs w:val="20"/>
        </w:rPr>
        <w:t>2)</w:t>
      </w:r>
      <w:r w:rsidR="00AF0034" w:rsidRPr="0026014A">
        <w:rPr>
          <w:rFonts w:ascii="Arial" w:hAnsi="Arial" w:cs="Arial"/>
          <w:b/>
          <w:sz w:val="20"/>
          <w:szCs w:val="20"/>
        </w:rPr>
        <w:t xml:space="preserve"> należę</w:t>
      </w:r>
      <w:r w:rsidRPr="0026014A">
        <w:rPr>
          <w:rFonts w:ascii="Arial" w:hAnsi="Arial" w:cs="Arial"/>
          <w:b/>
          <w:sz w:val="20"/>
          <w:szCs w:val="20"/>
        </w:rPr>
        <w:t xml:space="preserve"> do grupy kapitałowej*</w:t>
      </w:r>
    </w:p>
    <w:p w:rsidR="000B271E" w:rsidRPr="0026014A" w:rsidRDefault="000B271E" w:rsidP="000B271E">
      <w:pPr>
        <w:jc w:val="both"/>
        <w:rPr>
          <w:rFonts w:ascii="Arial" w:hAnsi="Arial" w:cs="Arial"/>
          <w:sz w:val="20"/>
          <w:szCs w:val="20"/>
        </w:rPr>
      </w:pPr>
    </w:p>
    <w:p w:rsidR="000B271E" w:rsidRPr="0026014A" w:rsidRDefault="000B271E" w:rsidP="000B271E">
      <w:pPr>
        <w:jc w:val="both"/>
        <w:rPr>
          <w:rFonts w:ascii="Arial" w:hAnsi="Arial" w:cs="Arial"/>
          <w:sz w:val="20"/>
          <w:szCs w:val="20"/>
        </w:rPr>
      </w:pPr>
      <w:r w:rsidRPr="0026014A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26014A">
        <w:rPr>
          <w:rFonts w:ascii="Arial" w:hAnsi="Arial" w:cs="Arial"/>
          <w:sz w:val="20"/>
          <w:szCs w:val="20"/>
        </w:rPr>
        <w:br/>
        <w:t>(</w:t>
      </w:r>
      <w:r w:rsidR="00AF0034" w:rsidRPr="0026014A">
        <w:rPr>
          <w:rFonts w:ascii="Arial" w:hAnsi="Arial" w:cs="Arial"/>
          <w:sz w:val="20"/>
          <w:szCs w:val="20"/>
        </w:rPr>
        <w:t>Dz. U. z 2015 r. poz. 184, 1618 i 1634</w:t>
      </w:r>
      <w:r w:rsidRPr="0026014A">
        <w:rPr>
          <w:rFonts w:ascii="Arial" w:hAnsi="Arial" w:cs="Arial"/>
          <w:sz w:val="20"/>
          <w:szCs w:val="20"/>
        </w:rPr>
        <w:t xml:space="preserve">), </w:t>
      </w:r>
    </w:p>
    <w:p w:rsidR="000B271E" w:rsidRPr="0026014A" w:rsidRDefault="000B271E" w:rsidP="000B271E">
      <w:pPr>
        <w:jc w:val="both"/>
        <w:rPr>
          <w:rFonts w:ascii="Arial" w:hAnsi="Arial" w:cs="Arial"/>
          <w:sz w:val="20"/>
          <w:szCs w:val="20"/>
        </w:rPr>
      </w:pPr>
    </w:p>
    <w:p w:rsidR="000B271E" w:rsidRPr="0026014A" w:rsidRDefault="000B271E" w:rsidP="000B271E">
      <w:pPr>
        <w:jc w:val="both"/>
        <w:rPr>
          <w:rFonts w:ascii="Arial" w:hAnsi="Arial" w:cs="Arial"/>
          <w:b/>
          <w:sz w:val="20"/>
          <w:szCs w:val="20"/>
        </w:rPr>
      </w:pPr>
      <w:r w:rsidRPr="0026014A">
        <w:rPr>
          <w:rFonts w:ascii="Arial" w:hAnsi="Arial" w:cs="Arial"/>
          <w:b/>
          <w:sz w:val="20"/>
          <w:szCs w:val="20"/>
        </w:rPr>
        <w:t>z następującymi wykonawcami, którzy złożyli ofertę w przedmiotowym postępowaniu:</w:t>
      </w:r>
    </w:p>
    <w:p w:rsidR="000B271E" w:rsidRPr="0026014A" w:rsidRDefault="000B271E" w:rsidP="000B271E">
      <w:pPr>
        <w:jc w:val="both"/>
        <w:rPr>
          <w:rFonts w:ascii="Arial" w:hAnsi="Arial" w:cs="Arial"/>
          <w:sz w:val="20"/>
          <w:szCs w:val="20"/>
        </w:rPr>
      </w:pPr>
    </w:p>
    <w:p w:rsidR="000B271E" w:rsidRPr="0026014A" w:rsidRDefault="000B271E" w:rsidP="000B271E">
      <w:pPr>
        <w:pStyle w:val="Tekstpodstawowy"/>
        <w:rPr>
          <w:sz w:val="20"/>
          <w:szCs w:val="20"/>
        </w:rPr>
      </w:pPr>
      <w:r w:rsidRPr="0026014A">
        <w:rPr>
          <w:sz w:val="20"/>
          <w:szCs w:val="20"/>
        </w:rPr>
        <w:t>-</w:t>
      </w:r>
      <w:r w:rsidRPr="0026014A">
        <w:rPr>
          <w:sz w:val="20"/>
          <w:szCs w:val="20"/>
        </w:rPr>
        <w:tab/>
        <w:t>………………</w:t>
      </w:r>
      <w:r w:rsidR="0026014A">
        <w:rPr>
          <w:sz w:val="20"/>
          <w:szCs w:val="20"/>
        </w:rPr>
        <w:t>…………………………………………………………………………………</w:t>
      </w:r>
    </w:p>
    <w:p w:rsidR="000B271E" w:rsidRDefault="000B271E" w:rsidP="000B271E">
      <w:pPr>
        <w:pStyle w:val="Tekstpodstawowy"/>
        <w:rPr>
          <w:sz w:val="16"/>
          <w:szCs w:val="16"/>
        </w:rPr>
      </w:pPr>
      <w:r w:rsidRPr="0026014A">
        <w:rPr>
          <w:sz w:val="20"/>
          <w:szCs w:val="20"/>
        </w:rPr>
        <w:t>-</w:t>
      </w:r>
      <w:r w:rsidRPr="0026014A">
        <w:rPr>
          <w:sz w:val="20"/>
          <w:szCs w:val="20"/>
        </w:rPr>
        <w:tab/>
        <w:t>…………………………………………………………………………………………………</w:t>
      </w:r>
    </w:p>
    <w:p w:rsidR="000B271E" w:rsidRDefault="000B271E" w:rsidP="000B271E">
      <w:pPr>
        <w:pStyle w:val="Tekstpodstawowy"/>
        <w:rPr>
          <w:sz w:val="16"/>
          <w:szCs w:val="16"/>
        </w:rPr>
      </w:pPr>
      <w:r w:rsidRPr="008178B6">
        <w:rPr>
          <w:sz w:val="16"/>
          <w:szCs w:val="16"/>
        </w:rPr>
        <w:t>* niepotrzebne skreślić</w:t>
      </w:r>
    </w:p>
    <w:p w:rsidR="000B271E" w:rsidRDefault="000B271E" w:rsidP="000B271E">
      <w:pPr>
        <w:pStyle w:val="Tekstpodstawowy"/>
        <w:rPr>
          <w:sz w:val="16"/>
          <w:szCs w:val="16"/>
        </w:rPr>
      </w:pPr>
    </w:p>
    <w:p w:rsidR="000B271E" w:rsidRPr="00F34ADE" w:rsidRDefault="000B271E" w:rsidP="000B271E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F34ADE">
        <w:rPr>
          <w:rFonts w:ascii="Arial" w:hAnsi="Arial" w:cs="Arial"/>
          <w:b/>
          <w:sz w:val="22"/>
          <w:szCs w:val="22"/>
        </w:rPr>
        <w:t xml:space="preserve">Podpis(y):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1319"/>
        <w:gridCol w:w="2146"/>
        <w:gridCol w:w="2414"/>
        <w:gridCol w:w="1343"/>
        <w:gridCol w:w="1506"/>
      </w:tblGrid>
      <w:tr w:rsidR="000B271E" w:rsidRPr="00F34ADE" w:rsidTr="00175E90">
        <w:tc>
          <w:tcPr>
            <w:tcW w:w="184" w:type="pct"/>
            <w:vAlign w:val="center"/>
          </w:tcPr>
          <w:p w:rsidR="000B271E" w:rsidRPr="00F34ADE" w:rsidRDefault="000B271E" w:rsidP="00443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271E" w:rsidRPr="00F34ADE" w:rsidRDefault="000B271E" w:rsidP="00443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34ADE">
              <w:rPr>
                <w:rFonts w:ascii="Arial" w:hAnsi="Arial" w:cs="Arial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728" w:type="pct"/>
            <w:vAlign w:val="center"/>
          </w:tcPr>
          <w:p w:rsidR="000B271E" w:rsidRPr="00F34ADE" w:rsidRDefault="000B271E" w:rsidP="00443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271E" w:rsidRPr="00F34ADE" w:rsidRDefault="000B271E" w:rsidP="00443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1184" w:type="pct"/>
            <w:vAlign w:val="center"/>
          </w:tcPr>
          <w:p w:rsidR="000B271E" w:rsidRPr="00F34ADE" w:rsidRDefault="000B271E" w:rsidP="004436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271E" w:rsidRPr="00F34ADE" w:rsidRDefault="000B271E" w:rsidP="00443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Nazwisko i imię osoby (osób) upoważnionej</w:t>
            </w:r>
            <w:r w:rsidR="00BB72A2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="00BB72A2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="00BB72A2">
              <w:rPr>
                <w:rFonts w:ascii="Arial" w:hAnsi="Arial" w:cs="Arial"/>
                <w:b/>
                <w:sz w:val="18"/>
                <w:szCs w:val="18"/>
              </w:rPr>
              <w:t>) do podpisania niniejszej O</w:t>
            </w:r>
            <w:r w:rsidRPr="00F34ADE">
              <w:rPr>
                <w:rFonts w:ascii="Arial" w:hAnsi="Arial" w:cs="Arial"/>
                <w:b/>
                <w:sz w:val="18"/>
                <w:szCs w:val="18"/>
              </w:rPr>
              <w:t>ferty w imieniu Wykonawcy(ów)</w:t>
            </w:r>
          </w:p>
          <w:p w:rsidR="000B271E" w:rsidRPr="00F34ADE" w:rsidRDefault="000B271E" w:rsidP="00443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2" w:type="pct"/>
            <w:vAlign w:val="center"/>
          </w:tcPr>
          <w:p w:rsidR="000B271E" w:rsidRPr="00F34ADE" w:rsidRDefault="000B271E" w:rsidP="00443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271E" w:rsidRPr="00F34ADE" w:rsidRDefault="000B271E" w:rsidP="00443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Podpis(y) osoby(osób) upoważnionej</w:t>
            </w:r>
            <w:r w:rsidR="00BB72A2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="00BB72A2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="00BB72A2">
              <w:rPr>
                <w:rFonts w:ascii="Arial" w:hAnsi="Arial" w:cs="Arial"/>
                <w:b/>
                <w:sz w:val="18"/>
                <w:szCs w:val="18"/>
              </w:rPr>
              <w:t>) do podpisania niniejszej O</w:t>
            </w:r>
            <w:r w:rsidRPr="00F34ADE">
              <w:rPr>
                <w:rFonts w:ascii="Arial" w:hAnsi="Arial" w:cs="Arial"/>
                <w:b/>
                <w:sz w:val="18"/>
                <w:szCs w:val="18"/>
              </w:rPr>
              <w:t>ferty w imieniu Wykonawcy(ów)</w:t>
            </w:r>
          </w:p>
        </w:tc>
        <w:tc>
          <w:tcPr>
            <w:tcW w:w="741" w:type="pct"/>
            <w:vAlign w:val="center"/>
          </w:tcPr>
          <w:p w:rsidR="000B271E" w:rsidRPr="00F34ADE" w:rsidRDefault="000B271E" w:rsidP="00443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271E" w:rsidRPr="00F34ADE" w:rsidRDefault="000B271E" w:rsidP="00443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 w:rsidRPr="00F34ADE"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 w:rsidRPr="00F34ADE">
              <w:rPr>
                <w:rFonts w:ascii="Arial" w:hAnsi="Arial"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831" w:type="pct"/>
            <w:vAlign w:val="center"/>
          </w:tcPr>
          <w:p w:rsidR="000B271E" w:rsidRPr="00F34ADE" w:rsidRDefault="000B271E" w:rsidP="00443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271E" w:rsidRPr="00F34ADE" w:rsidRDefault="000B271E" w:rsidP="00443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:rsidR="000B271E" w:rsidRPr="00F34ADE" w:rsidRDefault="000B271E" w:rsidP="00443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0B271E" w:rsidRPr="00F34ADE" w:rsidTr="00175E90">
        <w:tc>
          <w:tcPr>
            <w:tcW w:w="184" w:type="pct"/>
            <w:vAlign w:val="center"/>
          </w:tcPr>
          <w:p w:rsidR="000B271E" w:rsidRPr="00F34ADE" w:rsidRDefault="000B271E" w:rsidP="00443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:rsidR="000B271E" w:rsidRPr="00F34ADE" w:rsidRDefault="000B271E" w:rsidP="00443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271E" w:rsidRPr="00F34ADE" w:rsidRDefault="000B271E" w:rsidP="00443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728" w:type="pct"/>
            <w:vAlign w:val="center"/>
          </w:tcPr>
          <w:p w:rsidR="000B271E" w:rsidRPr="00F34ADE" w:rsidRDefault="000B271E" w:rsidP="002601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4" w:type="pct"/>
            <w:vAlign w:val="center"/>
          </w:tcPr>
          <w:p w:rsidR="000B271E" w:rsidRPr="00F34ADE" w:rsidRDefault="000B271E" w:rsidP="004436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2" w:type="pct"/>
            <w:vAlign w:val="center"/>
          </w:tcPr>
          <w:p w:rsidR="000B271E" w:rsidRPr="00F34ADE" w:rsidRDefault="000B271E" w:rsidP="00443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1" w:type="pct"/>
            <w:vAlign w:val="center"/>
          </w:tcPr>
          <w:p w:rsidR="000B271E" w:rsidRPr="00F34ADE" w:rsidRDefault="000B271E" w:rsidP="00443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pct"/>
            <w:vAlign w:val="center"/>
          </w:tcPr>
          <w:p w:rsidR="000B271E" w:rsidRPr="00F34ADE" w:rsidRDefault="000B271E" w:rsidP="00443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271E" w:rsidRPr="00F34ADE" w:rsidRDefault="000B271E" w:rsidP="00443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271E" w:rsidRPr="00F34ADE" w:rsidRDefault="000B271E" w:rsidP="00443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271E" w:rsidRPr="00F34ADE" w:rsidRDefault="000B271E" w:rsidP="00443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271E" w:rsidRPr="00F34ADE" w:rsidRDefault="000B271E" w:rsidP="00443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271E" w:rsidRPr="00F34ADE" w:rsidRDefault="000B271E" w:rsidP="00443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C66BE" w:rsidRDefault="009C66BE" w:rsidP="007E3DF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:rsidR="000D565A" w:rsidRDefault="000D565A" w:rsidP="007E3DF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:rsidR="000D565A" w:rsidRDefault="000D565A" w:rsidP="007E3DF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:rsidR="000D565A" w:rsidRPr="00E412A9" w:rsidRDefault="000D565A" w:rsidP="000D565A">
      <w:pPr>
        <w:pStyle w:val="Stopka"/>
        <w:ind w:right="-650"/>
        <w:rPr>
          <w:rFonts w:ascii="Arial" w:hAnsi="Arial" w:cs="Arial"/>
          <w:sz w:val="22"/>
          <w:szCs w:val="22"/>
        </w:rPr>
      </w:pPr>
      <w:r w:rsidRPr="00E412A9">
        <w:rPr>
          <w:rFonts w:ascii="Arial" w:hAnsi="Arial" w:cs="Arial"/>
          <w:sz w:val="22"/>
          <w:szCs w:val="22"/>
        </w:rPr>
        <w:t>NAZWA:</w:t>
      </w:r>
    </w:p>
    <w:p w:rsidR="000D565A" w:rsidRPr="00E412A9" w:rsidRDefault="000D565A" w:rsidP="000D565A">
      <w:pPr>
        <w:pStyle w:val="Stopka"/>
        <w:ind w:right="-6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1D40D2">
        <w:rPr>
          <w:rFonts w:ascii="Arial" w:hAnsi="Arial" w:cs="Arial"/>
          <w:b/>
          <w:sz w:val="22"/>
          <w:szCs w:val="22"/>
        </w:rPr>
        <w:t xml:space="preserve">Wywóz nieczystości płynnych z terenu Zakładu Utylizacji Odpadów Komunalnych        </w:t>
      </w:r>
      <w:r>
        <w:rPr>
          <w:rFonts w:ascii="Arial" w:hAnsi="Arial" w:cs="Arial"/>
          <w:b/>
          <w:sz w:val="22"/>
          <w:szCs w:val="22"/>
        </w:rPr>
        <w:t xml:space="preserve">                     w Hryniewi</w:t>
      </w:r>
      <w:r w:rsidRPr="001D40D2">
        <w:rPr>
          <w:rFonts w:ascii="Arial" w:hAnsi="Arial" w:cs="Arial"/>
          <w:b/>
          <w:sz w:val="22"/>
          <w:szCs w:val="22"/>
        </w:rPr>
        <w:t>czach</w:t>
      </w:r>
      <w:r>
        <w:rPr>
          <w:rFonts w:ascii="Arial" w:hAnsi="Arial" w:cs="Arial"/>
          <w:b/>
          <w:sz w:val="22"/>
          <w:szCs w:val="22"/>
        </w:rPr>
        <w:t>”</w:t>
      </w:r>
      <w:r w:rsidRPr="00814A3A">
        <w:rPr>
          <w:rFonts w:ascii="Arial" w:hAnsi="Arial" w:cs="Arial"/>
          <w:b/>
          <w:sz w:val="22"/>
          <w:szCs w:val="22"/>
        </w:rPr>
        <w:t xml:space="preserve"> </w:t>
      </w:r>
    </w:p>
    <w:p w:rsidR="000D565A" w:rsidRPr="00E412A9" w:rsidRDefault="000D565A" w:rsidP="000D565A">
      <w:pPr>
        <w:pStyle w:val="Stopka"/>
        <w:ind w:right="-650"/>
        <w:rPr>
          <w:rFonts w:ascii="Arial" w:hAnsi="Arial" w:cs="Arial"/>
          <w:sz w:val="22"/>
          <w:szCs w:val="22"/>
        </w:rPr>
      </w:pPr>
    </w:p>
    <w:p w:rsidR="000D565A" w:rsidRDefault="000D565A" w:rsidP="000D565A">
      <w:pPr>
        <w:pStyle w:val="Stopka"/>
        <w:ind w:right="-650"/>
        <w:rPr>
          <w:rFonts w:ascii="Arial" w:hAnsi="Arial" w:cs="Arial"/>
          <w:sz w:val="22"/>
          <w:szCs w:val="22"/>
        </w:rPr>
      </w:pPr>
      <w:r w:rsidRPr="00E412A9">
        <w:rPr>
          <w:rFonts w:ascii="Arial" w:hAnsi="Arial" w:cs="Arial"/>
          <w:sz w:val="22"/>
          <w:szCs w:val="22"/>
        </w:rPr>
        <w:t>Nr referencyjny nadany sprawie:</w:t>
      </w:r>
    </w:p>
    <w:p w:rsidR="000D565A" w:rsidRPr="00175E90" w:rsidRDefault="000D565A" w:rsidP="000D565A">
      <w:pPr>
        <w:pStyle w:val="Stopka"/>
        <w:ind w:right="-650"/>
        <w:rPr>
          <w:rFonts w:ascii="Arial" w:hAnsi="Arial" w:cs="Arial"/>
          <w:sz w:val="22"/>
          <w:szCs w:val="22"/>
        </w:rPr>
      </w:pPr>
      <w:r w:rsidRPr="000D565A">
        <w:rPr>
          <w:rFonts w:ascii="Arial" w:hAnsi="Arial" w:cs="Arial"/>
          <w:sz w:val="22"/>
          <w:szCs w:val="22"/>
        </w:rPr>
        <w:t>NDZ.231.24.2017.DM</w:t>
      </w:r>
    </w:p>
    <w:p w:rsidR="000D565A" w:rsidRPr="00E412A9" w:rsidRDefault="000D565A" w:rsidP="000D565A">
      <w:pPr>
        <w:pStyle w:val="Stopka"/>
        <w:ind w:right="-650"/>
        <w:rPr>
          <w:rFonts w:ascii="Arial" w:hAnsi="Arial" w:cs="Arial"/>
          <w:sz w:val="22"/>
          <w:szCs w:val="22"/>
        </w:rPr>
      </w:pPr>
    </w:p>
    <w:p w:rsidR="000D565A" w:rsidRPr="00713B4C" w:rsidRDefault="000D565A" w:rsidP="000D565A">
      <w:pPr>
        <w:pStyle w:val="Stopka"/>
        <w:ind w:right="-650"/>
        <w:rPr>
          <w:rFonts w:ascii="Arial" w:hAnsi="Arial" w:cs="Arial"/>
          <w:b/>
          <w:sz w:val="22"/>
          <w:szCs w:val="22"/>
        </w:rPr>
      </w:pPr>
      <w:r w:rsidRPr="00E412A9">
        <w:rPr>
          <w:rFonts w:ascii="Arial" w:hAnsi="Arial" w:cs="Arial"/>
          <w:sz w:val="22"/>
          <w:szCs w:val="22"/>
        </w:rPr>
        <w:tab/>
      </w:r>
    </w:p>
    <w:p w:rsidR="000D565A" w:rsidRPr="00814A3A" w:rsidRDefault="000D565A" w:rsidP="000D565A">
      <w:pPr>
        <w:pStyle w:val="Tytu"/>
        <w:ind w:right="425"/>
        <w:jc w:val="left"/>
        <w:rPr>
          <w:szCs w:val="40"/>
          <w:lang w:val="pl-PL"/>
        </w:rPr>
      </w:pPr>
    </w:p>
    <w:p w:rsidR="000D565A" w:rsidRDefault="000D565A" w:rsidP="000D565A">
      <w:pPr>
        <w:pStyle w:val="Tytu"/>
        <w:spacing w:after="600"/>
        <w:ind w:right="425"/>
        <w:rPr>
          <w:szCs w:val="40"/>
          <w:lang w:val="pl-PL"/>
        </w:rPr>
      </w:pPr>
      <w:r w:rsidRPr="00814A3A">
        <w:rPr>
          <w:szCs w:val="40"/>
          <w:lang w:val="pl-PL"/>
        </w:rPr>
        <w:t xml:space="preserve">  </w:t>
      </w:r>
    </w:p>
    <w:p w:rsidR="000D565A" w:rsidRPr="00175E90" w:rsidRDefault="000D565A" w:rsidP="000D565A">
      <w:pPr>
        <w:pStyle w:val="Tytu"/>
        <w:tabs>
          <w:tab w:val="left" w:pos="8646"/>
        </w:tabs>
        <w:spacing w:after="600"/>
        <w:ind w:left="0" w:right="425" w:firstLine="0"/>
        <w:rPr>
          <w:sz w:val="40"/>
          <w:szCs w:val="40"/>
          <w:lang w:val="pl-PL"/>
        </w:rPr>
      </w:pPr>
      <w:r w:rsidRPr="00175E90">
        <w:rPr>
          <w:sz w:val="40"/>
          <w:szCs w:val="40"/>
          <w:lang w:val="pl-PL"/>
        </w:rPr>
        <w:t xml:space="preserve">   </w:t>
      </w:r>
      <w:r>
        <w:rPr>
          <w:sz w:val="40"/>
          <w:szCs w:val="40"/>
          <w:lang w:val="pl-PL"/>
        </w:rPr>
        <w:t>Tom</w:t>
      </w:r>
      <w:r w:rsidRPr="00175E90">
        <w:rPr>
          <w:sz w:val="40"/>
          <w:szCs w:val="40"/>
          <w:lang w:val="pl-PL"/>
        </w:rPr>
        <w:t xml:space="preserve"> II</w:t>
      </w:r>
    </w:p>
    <w:p w:rsidR="000D565A" w:rsidRDefault="000D565A" w:rsidP="000D565A">
      <w:pPr>
        <w:autoSpaceDE w:val="0"/>
        <w:autoSpaceDN w:val="0"/>
        <w:adjustRightInd w:val="0"/>
        <w:jc w:val="center"/>
        <w:rPr>
          <w:rFonts w:ascii="Arial" w:hAnsi="Arial"/>
          <w:b/>
          <w:spacing w:val="-2"/>
          <w:sz w:val="40"/>
        </w:rPr>
      </w:pPr>
      <w:r>
        <w:rPr>
          <w:rFonts w:ascii="Arial" w:hAnsi="Arial"/>
          <w:b/>
          <w:spacing w:val="-2"/>
          <w:sz w:val="40"/>
        </w:rPr>
        <w:t>WZÓR UMOWY</w:t>
      </w:r>
    </w:p>
    <w:p w:rsidR="00DD4904" w:rsidRDefault="00DD4904" w:rsidP="000D56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D4904" w:rsidRDefault="00DD4904" w:rsidP="000D56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D4904" w:rsidRDefault="00DD4904" w:rsidP="000D56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D4904" w:rsidRDefault="00DD4904" w:rsidP="000D56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D4904" w:rsidRDefault="00DD4904" w:rsidP="000D56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D4904" w:rsidRDefault="00DD4904" w:rsidP="000D56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D4904" w:rsidRDefault="00DD4904" w:rsidP="000D56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D4904" w:rsidRDefault="00DD4904" w:rsidP="000D56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D4904" w:rsidRDefault="00DD4904" w:rsidP="000D56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D4904" w:rsidRDefault="00DD4904" w:rsidP="000D56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D4904" w:rsidRDefault="00DD4904" w:rsidP="000D56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D4904" w:rsidRDefault="00DD4904" w:rsidP="000D56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D4904" w:rsidRDefault="00DD4904" w:rsidP="000D56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D4904" w:rsidRDefault="00DD4904" w:rsidP="000D56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D4904" w:rsidRDefault="00DD4904" w:rsidP="000D56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D4904" w:rsidRDefault="00DD4904" w:rsidP="000D56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D4904" w:rsidRDefault="00DD4904" w:rsidP="000D56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D4904" w:rsidRDefault="00DD4904" w:rsidP="000D56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D4904" w:rsidRDefault="00DD4904" w:rsidP="000D56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D4904" w:rsidRDefault="00DD4904" w:rsidP="000D56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D4904" w:rsidRDefault="00DD4904" w:rsidP="000D56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D4904" w:rsidRDefault="00DD4904" w:rsidP="000D56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D4904" w:rsidRDefault="00DD4904" w:rsidP="000D56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D4904" w:rsidRDefault="00DD4904" w:rsidP="000D56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D4904" w:rsidRDefault="00DD4904" w:rsidP="000D56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D4904" w:rsidRDefault="00DD4904" w:rsidP="000D56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D4904" w:rsidRDefault="00DD4904" w:rsidP="000D56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D4904" w:rsidRDefault="00DD4904" w:rsidP="000D56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D4904" w:rsidRDefault="00DD4904" w:rsidP="000D56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D4904" w:rsidRDefault="00DD4904" w:rsidP="000D56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D4904" w:rsidRDefault="00DD4904" w:rsidP="000D56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D4904" w:rsidRDefault="00DD4904" w:rsidP="000D56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D4904" w:rsidRDefault="00DD4904" w:rsidP="00DD4904">
      <w:pPr>
        <w:tabs>
          <w:tab w:val="center" w:pos="4535"/>
          <w:tab w:val="right" w:pos="9070"/>
        </w:tabs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UMOWA  NR   ………………………………..(WZÓR)</w:t>
      </w:r>
    </w:p>
    <w:p w:rsidR="00DD4904" w:rsidRDefault="00DD4904" w:rsidP="00DD490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D4904" w:rsidRDefault="00DD4904" w:rsidP="00DD49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dniu ………………….. r. w Białymstoku pomiędzy: </w:t>
      </w:r>
    </w:p>
    <w:p w:rsidR="00DD4904" w:rsidRDefault="00DD4904" w:rsidP="00DD49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Przedsiębiorstwem Usługowo – Handlowo - Produkcyjnym „LECH” Sp. z o.o.</w:t>
      </w:r>
      <w:r>
        <w:rPr>
          <w:rFonts w:ascii="Arial" w:hAnsi="Arial" w:cs="Arial"/>
          <w:sz w:val="22"/>
          <w:szCs w:val="22"/>
        </w:rPr>
        <w:t xml:space="preserve"> z siedzibą przy ul. Kombatantów  4, 15-110 Białystok, kapitał zakładowy 37 072 936 zł, wpisaną do rejestru przedsiębiorców przez Sąd Rejonowy w Białymstoku po numerem KRS: 0000097008, NIP 542-020-03-81, REGON: 050001472, kapitał zakładowy 37.072.936,00 zł zwanym  w dalszych postanowieniach umowy </w:t>
      </w:r>
      <w:r>
        <w:rPr>
          <w:rFonts w:ascii="Arial" w:hAnsi="Arial" w:cs="Arial"/>
          <w:b/>
          <w:sz w:val="22"/>
          <w:szCs w:val="22"/>
        </w:rPr>
        <w:t>Zamawiającym</w:t>
      </w:r>
      <w:r>
        <w:rPr>
          <w:rFonts w:ascii="Arial" w:hAnsi="Arial" w:cs="Arial"/>
          <w:sz w:val="22"/>
          <w:szCs w:val="22"/>
        </w:rPr>
        <w:t>, którego reprezentują :</w:t>
      </w:r>
    </w:p>
    <w:p w:rsidR="00DD4904" w:rsidRDefault="00DD4904" w:rsidP="00DD49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…………………………………………………</w:t>
      </w:r>
    </w:p>
    <w:p w:rsidR="00DD4904" w:rsidRDefault="00DD4904" w:rsidP="00DD49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…………………………………………………</w:t>
      </w:r>
    </w:p>
    <w:p w:rsidR="00DD4904" w:rsidRDefault="00DD4904" w:rsidP="00DD49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a:</w:t>
      </w:r>
    </w:p>
    <w:p w:rsidR="00DD4904" w:rsidRDefault="00DD4904" w:rsidP="00DD49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siedzibą przy ul. ……………………………..,  kapitał zakładowy ……………….. zł, KRS: …………………, / CEIDG ………………….., NIP ………………., REGON …………………., zwaną w dalszych postanowieniach umowy </w:t>
      </w:r>
      <w:r>
        <w:rPr>
          <w:rFonts w:ascii="Arial" w:hAnsi="Arial" w:cs="Arial"/>
          <w:b/>
          <w:sz w:val="22"/>
          <w:szCs w:val="22"/>
        </w:rPr>
        <w:t>Wykonawcą</w:t>
      </w:r>
      <w:r>
        <w:rPr>
          <w:rFonts w:ascii="Arial" w:hAnsi="Arial" w:cs="Arial"/>
          <w:sz w:val="22"/>
          <w:szCs w:val="22"/>
        </w:rPr>
        <w:t>, którego reprezentuje:</w:t>
      </w:r>
    </w:p>
    <w:p w:rsidR="00DD4904" w:rsidRDefault="00DD4904" w:rsidP="00DD49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…………………………..</w:t>
      </w:r>
    </w:p>
    <w:p w:rsidR="00DD4904" w:rsidRDefault="00DD4904" w:rsidP="00DD4904">
      <w:pPr>
        <w:jc w:val="center"/>
        <w:rPr>
          <w:rFonts w:ascii="Arial" w:hAnsi="Arial" w:cs="Arial"/>
          <w:sz w:val="22"/>
          <w:szCs w:val="22"/>
        </w:rPr>
      </w:pPr>
    </w:p>
    <w:p w:rsidR="00DD4904" w:rsidRDefault="00DD4904" w:rsidP="00DD490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§1.</w:t>
      </w:r>
    </w:p>
    <w:p w:rsidR="00DD4904" w:rsidRDefault="00DD4904" w:rsidP="00DD490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Tryb zawarcia umowy</w:t>
      </w:r>
    </w:p>
    <w:p w:rsidR="00DD4904" w:rsidRDefault="00DD4904" w:rsidP="007B273E">
      <w:pPr>
        <w:numPr>
          <w:ilvl w:val="0"/>
          <w:numId w:val="43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Niniejsza umowa zostaje zawarta w wyniku przeprowadzonego postępowania o udzielenie zamówienia publicznego w trybie przetargu nieograniczonego na podstawie ustawy z dnia 29 stycznia 2004 r. Prawo zamówień publicznych (tj. Dz.U. z 2017 r. poz. 1579 ze zm.).</w:t>
      </w:r>
    </w:p>
    <w:p w:rsidR="00DD4904" w:rsidRDefault="00DD4904" w:rsidP="007B273E">
      <w:pPr>
        <w:numPr>
          <w:ilvl w:val="0"/>
          <w:numId w:val="43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świadczenia Wykonawcy wynikający z niniejszej umowy jest tożsamy z jego zobowiązaniem zawartym w ofercie.</w:t>
      </w:r>
    </w:p>
    <w:p w:rsidR="00DD4904" w:rsidRDefault="00DD4904" w:rsidP="007B273E">
      <w:pPr>
        <w:numPr>
          <w:ilvl w:val="0"/>
          <w:numId w:val="43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zleca, a Wykonawca zobowiązuje się do wykonania przedmiotu umowy.</w:t>
      </w:r>
    </w:p>
    <w:p w:rsidR="00DD4904" w:rsidRDefault="00DD4904" w:rsidP="007B273E">
      <w:pPr>
        <w:numPr>
          <w:ilvl w:val="0"/>
          <w:numId w:val="43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posiada wymagane prawem zezwolenia i potencjał niezbędny do wykonania przedmiotu umowy.</w:t>
      </w:r>
    </w:p>
    <w:p w:rsidR="00DD4904" w:rsidRDefault="00DD4904" w:rsidP="00DD4904">
      <w:pPr>
        <w:jc w:val="center"/>
        <w:rPr>
          <w:rFonts w:ascii="Arial" w:hAnsi="Arial" w:cs="Arial"/>
          <w:sz w:val="22"/>
          <w:szCs w:val="22"/>
        </w:rPr>
      </w:pPr>
    </w:p>
    <w:p w:rsidR="00DD4904" w:rsidRDefault="00DD4904" w:rsidP="00DD490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2.</w:t>
      </w:r>
    </w:p>
    <w:p w:rsidR="00DD4904" w:rsidRDefault="00DD4904" w:rsidP="00DD490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Przedmiot umowy</w:t>
      </w:r>
    </w:p>
    <w:p w:rsidR="00DD4904" w:rsidRDefault="00DD4904" w:rsidP="00DD4904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Przedmiot umowy obejmuje:</w:t>
      </w:r>
    </w:p>
    <w:p w:rsidR="00DD4904" w:rsidRDefault="00DD4904" w:rsidP="007B273E">
      <w:pPr>
        <w:pStyle w:val="Akapitzlist"/>
        <w:numPr>
          <w:ilvl w:val="0"/>
          <w:numId w:val="44"/>
        </w:numPr>
        <w:contextualSpacing/>
        <w:rPr>
          <w:rFonts w:cs="Arial"/>
          <w:szCs w:val="22"/>
        </w:rPr>
      </w:pPr>
      <w:r>
        <w:rPr>
          <w:rFonts w:cs="Arial"/>
          <w:szCs w:val="22"/>
        </w:rPr>
        <w:t xml:space="preserve">Wywóz ścieków przemysłowych, tj. okresowe wypompowywanie </w:t>
      </w:r>
      <w:r>
        <w:rPr>
          <w:rFonts w:cs="Arial"/>
          <w:szCs w:val="22"/>
        </w:rPr>
        <w:br/>
        <w:t xml:space="preserve">i wywożenie ścieków przemysłowych ze zbiornika retencyjnego, ze studzienek </w:t>
      </w:r>
      <w:r>
        <w:rPr>
          <w:rFonts w:cs="Arial"/>
          <w:szCs w:val="22"/>
        </w:rPr>
        <w:br/>
        <w:t xml:space="preserve">z kompostowni, jak również sporadycznie ścieków wprost z przepompowni P1, P2, P3 i P4 oraz rowków opaskowych wokół pól składowych oraz  wywiezienie ścieków </w:t>
      </w:r>
      <w:r>
        <w:rPr>
          <w:rFonts w:cs="Arial"/>
          <w:szCs w:val="22"/>
        </w:rPr>
        <w:br/>
        <w:t xml:space="preserve">do punktu zlewnego należącego do „Wodociągów Białostockich” Sp. z o.o. </w:t>
      </w:r>
      <w:r>
        <w:rPr>
          <w:rFonts w:cs="Arial"/>
          <w:szCs w:val="22"/>
        </w:rPr>
        <w:br/>
        <w:t xml:space="preserve">przy ul. Produkcyjnej 102 (odległość ok. </w:t>
      </w:r>
      <w:smartTag w:uri="urn:schemas-microsoft-com:office:smarttags" w:element="metricconverter">
        <w:smartTagPr>
          <w:attr w:name="ProductID" w:val="22 km"/>
        </w:smartTagPr>
        <w:r>
          <w:rPr>
            <w:rFonts w:cs="Arial"/>
            <w:szCs w:val="22"/>
          </w:rPr>
          <w:t>22 km</w:t>
        </w:r>
      </w:smartTag>
      <w:r>
        <w:rPr>
          <w:rFonts w:cs="Arial"/>
          <w:szCs w:val="22"/>
        </w:rPr>
        <w:t xml:space="preserve">), </w:t>
      </w:r>
    </w:p>
    <w:p w:rsidR="00DD4904" w:rsidRDefault="00DD4904" w:rsidP="007B273E">
      <w:pPr>
        <w:pStyle w:val="Akapitzlist"/>
        <w:numPr>
          <w:ilvl w:val="0"/>
          <w:numId w:val="44"/>
        </w:numPr>
        <w:contextualSpacing/>
        <w:rPr>
          <w:rFonts w:cs="Arial"/>
          <w:szCs w:val="22"/>
        </w:rPr>
      </w:pPr>
      <w:r>
        <w:rPr>
          <w:rFonts w:cs="Arial"/>
          <w:color w:val="000000"/>
          <w:szCs w:val="22"/>
        </w:rPr>
        <w:t>Wywóz ścieków bytowych tj.</w:t>
      </w:r>
      <w:r>
        <w:rPr>
          <w:rFonts w:eastAsia="Calibri" w:cs="Arial"/>
          <w:szCs w:val="22"/>
        </w:rPr>
        <w:t xml:space="preserve"> okresowe wypompowanie i wywożenie ścieków bytowych z  </w:t>
      </w:r>
      <w:r w:rsidRPr="00D45D04">
        <w:rPr>
          <w:rFonts w:eastAsia="Calibri" w:cs="Arial"/>
          <w:szCs w:val="22"/>
        </w:rPr>
        <w:t>8 zbiorników</w:t>
      </w:r>
      <w:r>
        <w:rPr>
          <w:rFonts w:eastAsia="Calibri" w:cs="Arial"/>
          <w:szCs w:val="22"/>
        </w:rPr>
        <w:t xml:space="preserve"> ścieków bytowych, tj. o poj. od 2 m</w:t>
      </w:r>
      <w:r>
        <w:rPr>
          <w:rFonts w:eastAsia="Calibri" w:cs="Arial"/>
          <w:szCs w:val="22"/>
          <w:vertAlign w:val="superscript"/>
        </w:rPr>
        <w:t>3</w:t>
      </w:r>
      <w:r>
        <w:rPr>
          <w:rFonts w:eastAsia="Calibri" w:cs="Arial"/>
          <w:szCs w:val="22"/>
        </w:rPr>
        <w:t xml:space="preserve"> do </w:t>
      </w:r>
      <w:smartTag w:uri="urn:schemas-microsoft-com:office:smarttags" w:element="metricconverter">
        <w:smartTagPr>
          <w:attr w:name="ProductID" w:val="30 m3"/>
        </w:smartTagPr>
        <w:r>
          <w:rPr>
            <w:rFonts w:eastAsia="Calibri" w:cs="Arial"/>
            <w:szCs w:val="22"/>
          </w:rPr>
          <w:t>30 m</w:t>
        </w:r>
        <w:r>
          <w:rPr>
            <w:rFonts w:eastAsia="Calibri" w:cs="Arial"/>
            <w:szCs w:val="22"/>
            <w:vertAlign w:val="superscript"/>
          </w:rPr>
          <w:t>3</w:t>
        </w:r>
      </w:smartTag>
      <w:r>
        <w:rPr>
          <w:rFonts w:eastAsia="Calibri" w:cs="Arial"/>
          <w:szCs w:val="22"/>
        </w:rPr>
        <w:t xml:space="preserve"> </w:t>
      </w:r>
      <w:r>
        <w:rPr>
          <w:rFonts w:cs="Arial"/>
          <w:szCs w:val="22"/>
        </w:rPr>
        <w:t xml:space="preserve">oraz  wywiezienie ścieków do punktu zlewnego należącego do „Wodociągów Białostockich” Sp. z o.o. przy ul. Produkcyjnej 102 (odległość ok. </w:t>
      </w:r>
      <w:smartTag w:uri="urn:schemas-microsoft-com:office:smarttags" w:element="metricconverter">
        <w:smartTagPr>
          <w:attr w:name="ProductID" w:val="22 km"/>
        </w:smartTagPr>
        <w:r>
          <w:rPr>
            <w:rFonts w:cs="Arial"/>
            <w:szCs w:val="22"/>
          </w:rPr>
          <w:t>22 km</w:t>
        </w:r>
      </w:smartTag>
      <w:r>
        <w:rPr>
          <w:rFonts w:cs="Arial"/>
          <w:szCs w:val="22"/>
        </w:rPr>
        <w:t xml:space="preserve">). </w:t>
      </w:r>
    </w:p>
    <w:p w:rsidR="00DD4904" w:rsidRDefault="00DD4904" w:rsidP="00DD4904">
      <w:pPr>
        <w:pStyle w:val="Akapitzlist"/>
        <w:ind w:left="0"/>
        <w:contextualSpacing/>
        <w:rPr>
          <w:rFonts w:cs="Arial"/>
          <w:szCs w:val="22"/>
        </w:rPr>
      </w:pPr>
      <w:r>
        <w:rPr>
          <w:rFonts w:cs="Arial"/>
          <w:szCs w:val="22"/>
        </w:rPr>
        <w:t xml:space="preserve">    Ścieki przemysłowe i ścieki bytowe zwane są w dalszej części umowy łącznie „odciekami”.</w:t>
      </w:r>
    </w:p>
    <w:p w:rsidR="00DD4904" w:rsidRDefault="00DD4904" w:rsidP="00DD4904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Opłaty z tytułu wprowadzenia odcieków do urządzeń punktu zlewnego ponosi Wykonawca. Odpowiedzialność oraz dodatkowe opłaty z tytułu przekroczenia dopuszczalnych stężeń zanieczyszczeń w odbieranych odciekach ponosi Zamawiający, po stwierdzeniu przekroczeń na podstawie dostarczonych przez Wykonawcę dokumentów wystawionych przez Wodociągi Białostockie tj.:</w:t>
      </w:r>
    </w:p>
    <w:p w:rsidR="00DD4904" w:rsidRDefault="00DD4904" w:rsidP="007B273E">
      <w:pPr>
        <w:pStyle w:val="Akapitzlist"/>
        <w:numPr>
          <w:ilvl w:val="0"/>
          <w:numId w:val="41"/>
        </w:numPr>
        <w:ind w:left="567" w:hanging="283"/>
        <w:contextualSpacing/>
        <w:rPr>
          <w:rFonts w:cs="Arial"/>
          <w:szCs w:val="22"/>
        </w:rPr>
      </w:pPr>
      <w:r>
        <w:rPr>
          <w:rFonts w:cs="Arial"/>
          <w:szCs w:val="22"/>
        </w:rPr>
        <w:t xml:space="preserve">sprawozdania z badań stwierdzającego przekroczenie dopuszczalnych stężeń </w:t>
      </w:r>
      <w:r>
        <w:rPr>
          <w:rFonts w:cs="Arial"/>
          <w:szCs w:val="22"/>
        </w:rPr>
        <w:br/>
        <w:t>w odciekach pochodzących w ZUOK w Hryniewiczach,</w:t>
      </w:r>
    </w:p>
    <w:p w:rsidR="00DD4904" w:rsidRDefault="00DD4904" w:rsidP="007B273E">
      <w:pPr>
        <w:pStyle w:val="Akapitzlist"/>
        <w:numPr>
          <w:ilvl w:val="0"/>
          <w:numId w:val="41"/>
        </w:numPr>
        <w:ind w:left="567" w:hanging="283"/>
        <w:contextualSpacing/>
        <w:rPr>
          <w:rFonts w:cs="Arial"/>
          <w:szCs w:val="22"/>
        </w:rPr>
      </w:pPr>
      <w:r>
        <w:rPr>
          <w:rFonts w:cs="Arial"/>
          <w:szCs w:val="22"/>
        </w:rPr>
        <w:t xml:space="preserve">wyliczenia ceny dodatkowej z tytułu przekroczenia dopuszczalnych stężeń </w:t>
      </w:r>
      <w:r>
        <w:rPr>
          <w:rFonts w:cs="Arial"/>
          <w:szCs w:val="22"/>
        </w:rPr>
        <w:br/>
        <w:t xml:space="preserve">w odciekach pochodzących w ZUOK w Hryniewiczach, zawierającego także datę </w:t>
      </w:r>
      <w:r>
        <w:rPr>
          <w:rFonts w:cs="Arial"/>
          <w:szCs w:val="22"/>
        </w:rPr>
        <w:br/>
      </w:r>
      <w:r>
        <w:rPr>
          <w:rFonts w:cs="Arial"/>
          <w:szCs w:val="22"/>
        </w:rPr>
        <w:lastRenderedPageBreak/>
        <w:t xml:space="preserve">i godzinę wjazdu na zlewnię, nr rejestracyjny pojazdu oraz miejsce pochodzenia dostarczonych odcieków. </w:t>
      </w:r>
    </w:p>
    <w:p w:rsidR="00DD4904" w:rsidRDefault="00DD4904" w:rsidP="00DD4904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Wykonawca jest zobowiązany do odbioru odcieków osobno dla ścieków bytowych i przemysłowych samochodami asenizacyjnymi pustymi (bez odcieków) według ich rodzaju oraz niepobierania odcieków z innych instalacji w drodze do punktu zlewnego.</w:t>
      </w:r>
    </w:p>
    <w:p w:rsidR="00DD4904" w:rsidRDefault="00DD4904" w:rsidP="00DD4904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Zakres obowiązków wynikających z umowy obejmuje w szczególności:</w:t>
      </w:r>
    </w:p>
    <w:p w:rsidR="00DD4904" w:rsidRDefault="00DD4904" w:rsidP="00DD4904">
      <w:p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  <w:t>zważenie pustego samochodu (bez odcieków) na wadze znajdującej się na terenie ZUOK,</w:t>
      </w:r>
    </w:p>
    <w:p w:rsidR="00DD4904" w:rsidRDefault="00DD4904" w:rsidP="00DD4904">
      <w:p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>odpompowanie odcieków,</w:t>
      </w:r>
    </w:p>
    <w:p w:rsidR="00DD4904" w:rsidRDefault="00DD4904" w:rsidP="00DD4904">
      <w:p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  <w:t>zamknięcie włazów  po wypompowaniu odcieków,</w:t>
      </w:r>
    </w:p>
    <w:p w:rsidR="00DD4904" w:rsidRDefault="00DD4904" w:rsidP="00DD4904">
      <w:p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ab/>
        <w:t>zważenie samochodu po jego całkowitym napełnieniu,</w:t>
      </w:r>
    </w:p>
    <w:p w:rsidR="00DD4904" w:rsidRDefault="00DD4904" w:rsidP="00DD4904">
      <w:p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</w:t>
      </w:r>
      <w:r>
        <w:rPr>
          <w:rFonts w:ascii="Arial" w:hAnsi="Arial" w:cs="Arial"/>
          <w:sz w:val="22"/>
          <w:szCs w:val="22"/>
        </w:rPr>
        <w:tab/>
        <w:t>przewóz odcieków do punktu zlewnego wymienionego w ust. 1 i ich wypompowanie do studzienki.</w:t>
      </w:r>
    </w:p>
    <w:p w:rsidR="00DD4904" w:rsidRDefault="00DD4904" w:rsidP="00DD4904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>Przewidziana maksymalna ilość odcieków w okresie realizacji zamówienia:</w:t>
      </w:r>
      <w:r>
        <w:rPr>
          <w:rFonts w:ascii="Arial" w:hAnsi="Arial" w:cs="Arial"/>
          <w:sz w:val="22"/>
          <w:szCs w:val="22"/>
        </w:rPr>
        <w:br/>
        <w:t>12</w:t>
      </w:r>
      <w:r w:rsidRPr="0078772F">
        <w:rPr>
          <w:rFonts w:ascii="Arial" w:hAnsi="Arial" w:cs="Arial"/>
          <w:sz w:val="22"/>
          <w:szCs w:val="22"/>
        </w:rPr>
        <w:t xml:space="preserve"> 000 Mg</w:t>
      </w:r>
      <w:r>
        <w:rPr>
          <w:rFonts w:ascii="Arial" w:hAnsi="Arial" w:cs="Arial"/>
          <w:sz w:val="22"/>
          <w:szCs w:val="22"/>
        </w:rPr>
        <w:t>, w tym nieczystości bytowe w ilości 600 Mg i nieczystości przemysłowe w ilości 11 400 Mg</w:t>
      </w:r>
      <w:r w:rsidRPr="0078772F">
        <w:rPr>
          <w:rFonts w:ascii="Arial" w:hAnsi="Arial" w:cs="Arial"/>
          <w:sz w:val="22"/>
          <w:szCs w:val="22"/>
        </w:rPr>
        <w:t>.</w:t>
      </w:r>
      <w:r w:rsidRPr="0068455D">
        <w:rPr>
          <w:rFonts w:ascii="Arial" w:hAnsi="Arial" w:cs="Arial"/>
          <w:sz w:val="22"/>
          <w:szCs w:val="22"/>
        </w:rPr>
        <w:t xml:space="preserve"> Przewidywana dobowa ilość ścieków przemysłowych waha się w granicach </w:t>
      </w:r>
      <w:r w:rsidRPr="0068455D">
        <w:rPr>
          <w:rFonts w:ascii="Arial" w:hAnsi="Arial" w:cs="Arial"/>
          <w:sz w:val="22"/>
          <w:szCs w:val="22"/>
        </w:rPr>
        <w:br/>
      </w:r>
      <w:r w:rsidRPr="00D45D04">
        <w:rPr>
          <w:rFonts w:ascii="Arial" w:hAnsi="Arial" w:cs="Arial"/>
          <w:sz w:val="22"/>
          <w:szCs w:val="22"/>
        </w:rPr>
        <w:t>0-200 Mg</w:t>
      </w:r>
      <w:r w:rsidRPr="0068455D">
        <w:rPr>
          <w:rFonts w:ascii="Arial" w:hAnsi="Arial" w:cs="Arial"/>
          <w:sz w:val="22"/>
          <w:szCs w:val="22"/>
        </w:rPr>
        <w:t xml:space="preserve">, jednakże w wyjątkowych sytuacjach Wykonawca będzie zobowiązany do  wywiezienia nawet do  </w:t>
      </w:r>
      <w:r w:rsidRPr="00D45D04">
        <w:rPr>
          <w:rFonts w:ascii="Arial" w:hAnsi="Arial" w:cs="Arial"/>
          <w:sz w:val="22"/>
          <w:szCs w:val="22"/>
        </w:rPr>
        <w:t>600 Mg</w:t>
      </w:r>
      <w:r w:rsidRPr="0068455D">
        <w:rPr>
          <w:rFonts w:ascii="Arial" w:hAnsi="Arial" w:cs="Arial"/>
          <w:sz w:val="22"/>
          <w:szCs w:val="22"/>
        </w:rPr>
        <w:t xml:space="preserve"> ścieków</w:t>
      </w:r>
      <w:r>
        <w:rPr>
          <w:rFonts w:ascii="Arial" w:hAnsi="Arial" w:cs="Arial"/>
          <w:sz w:val="22"/>
          <w:szCs w:val="22"/>
        </w:rPr>
        <w:t xml:space="preserve">  dziennie. Przewidywana miesięczna ilość ścieków bytowych do wywiezienia waha się w granicach 30-150 Mg.</w:t>
      </w:r>
    </w:p>
    <w:p w:rsidR="00DD4904" w:rsidRDefault="00DD4904" w:rsidP="00DD4904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 xml:space="preserve">Dzienna ilość wywożonych odcieków będzie zależała od dyspozycji Zamawiającego. </w:t>
      </w:r>
      <w:r>
        <w:rPr>
          <w:rFonts w:ascii="Arial" w:hAnsi="Arial" w:cs="Arial"/>
          <w:sz w:val="22"/>
          <w:szCs w:val="22"/>
        </w:rPr>
        <w:br/>
        <w:t>Zamawiający będzie informował Wykonawcę telefonicznie do godziny 7:30 o szacunkowej ilości odcieków do wywiezienia.</w:t>
      </w:r>
    </w:p>
    <w:p w:rsidR="00DD4904" w:rsidRDefault="00DD4904" w:rsidP="00DD4904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  <w:t>Podane ilości odcieków stanowią przybliżoną ilość przewidzianą do wywiezienia w okresie obowiązywania umowy. Zamawiane do wywiezienia ilości odcieków w rzeczywistości ilości mogą być mniejsze, w takim przypadku Wykonawcy nie będą przysługiwać żadne roszczenia  wobec Zamawiającego.</w:t>
      </w:r>
    </w:p>
    <w:p w:rsidR="00DD4904" w:rsidRPr="009C7540" w:rsidRDefault="00DD4904" w:rsidP="00DD4904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9C7540">
        <w:rPr>
          <w:rFonts w:ascii="Arial" w:hAnsi="Arial" w:cs="Arial"/>
          <w:sz w:val="22"/>
          <w:szCs w:val="22"/>
        </w:rPr>
        <w:t>.</w:t>
      </w:r>
      <w:r w:rsidRPr="009C7540">
        <w:rPr>
          <w:rFonts w:ascii="Arial" w:hAnsi="Arial" w:cs="Arial"/>
          <w:sz w:val="22"/>
          <w:szCs w:val="22"/>
        </w:rPr>
        <w:tab/>
        <w:t>Wykonawca oświadcza, iż zatrudni …. osobę (y) na umowę o pracę, która (re) wykonywać będą niezbędne czynności związane z realizacją  niniejszej umowy w imieniu Wykonawcy, do których należeć będ</w:t>
      </w:r>
      <w:r>
        <w:rPr>
          <w:rFonts w:ascii="Arial" w:hAnsi="Arial" w:cs="Arial"/>
          <w:sz w:val="22"/>
          <w:szCs w:val="22"/>
        </w:rPr>
        <w:t>ą</w:t>
      </w:r>
      <w:r w:rsidRPr="009C75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czynności określone w </w:t>
      </w:r>
      <w:r w:rsidRPr="009C7540">
        <w:rPr>
          <w:rFonts w:ascii="Arial" w:hAnsi="Arial" w:cs="Arial"/>
          <w:sz w:val="22"/>
          <w:szCs w:val="22"/>
        </w:rPr>
        <w:t>§ 2</w:t>
      </w:r>
      <w:r>
        <w:rPr>
          <w:rFonts w:ascii="Arial" w:hAnsi="Arial" w:cs="Arial"/>
          <w:sz w:val="22"/>
          <w:szCs w:val="22"/>
        </w:rPr>
        <w:t xml:space="preserve"> ust. 1 i 4 Umowy</w:t>
      </w:r>
      <w:r w:rsidRPr="009C7540">
        <w:rPr>
          <w:rFonts w:ascii="Arial" w:hAnsi="Arial" w:cs="Arial"/>
          <w:sz w:val="22"/>
          <w:szCs w:val="22"/>
        </w:rPr>
        <w:t>.</w:t>
      </w:r>
    </w:p>
    <w:p w:rsidR="00DD4904" w:rsidRPr="009C7540" w:rsidRDefault="00DD4904" w:rsidP="00DD4904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C7540">
        <w:rPr>
          <w:rFonts w:ascii="Arial" w:hAnsi="Arial" w:cs="Arial"/>
          <w:sz w:val="22"/>
          <w:szCs w:val="22"/>
        </w:rPr>
        <w:t>.</w:t>
      </w:r>
      <w:r w:rsidRPr="009C7540">
        <w:rPr>
          <w:rFonts w:ascii="Arial" w:hAnsi="Arial" w:cs="Arial"/>
          <w:sz w:val="22"/>
          <w:szCs w:val="22"/>
        </w:rPr>
        <w:tab/>
        <w:t>Na każde żądanie Zamawiającego, Wykonawca zobowiązuje się przedłożyć Zamawiającemu poświadczone za zgodność z oryginałem przez Wykonawcę odpowiednio zanonimizowane kopie umów o pracę osoby/osób wykonujących w trakcie realizacji zamówienia czynności, o których mowa w ust. 7 (wraz z dokumentem regulującym zakres obowiązków tych osób, jeżeli został sporządzony). Kopie umów powinny zostać zanonimizowane w sposób zapewniający ochronę danych osobowych  tych osób, zgodnie z przepisami ustawy z dnia 29 sierpnia 1997 r. o ochronie danych osobowych, Dz. U. z 2016 r. poz. 922 (tj. w szczególności  bez imion, nazwisk, adresów, nr PESEL tych osób). Informacje takie jak: data zawarcia umowy, rodzaj umowy o pracę powinny być możliwe do zidentyfikowania.</w:t>
      </w:r>
    </w:p>
    <w:p w:rsidR="00DD4904" w:rsidRDefault="00DD4904" w:rsidP="00DD4904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9C7540">
        <w:rPr>
          <w:rFonts w:ascii="Arial" w:hAnsi="Arial" w:cs="Arial"/>
          <w:sz w:val="22"/>
          <w:szCs w:val="22"/>
        </w:rPr>
        <w:t>.</w:t>
      </w:r>
      <w:r w:rsidRPr="009C7540">
        <w:rPr>
          <w:rFonts w:ascii="Arial" w:hAnsi="Arial" w:cs="Arial"/>
          <w:sz w:val="22"/>
          <w:szCs w:val="22"/>
        </w:rPr>
        <w:tab/>
        <w:t>W przypadku uzasadnionych wątpliwości co do przestrzegania prawa pracy przez Wykonawcę Zamawiający może zwrócić się o przeprowadzenie kontroli przez Państwową Inspekcję Pracy.</w:t>
      </w:r>
    </w:p>
    <w:p w:rsidR="00DD4904" w:rsidRDefault="00DD4904" w:rsidP="00DD490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D4904" w:rsidRDefault="00DD4904" w:rsidP="00DD490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3.</w:t>
      </w:r>
    </w:p>
    <w:p w:rsidR="00DD4904" w:rsidRDefault="00DD4904" w:rsidP="00DD490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Termin realizacji umowy</w:t>
      </w:r>
    </w:p>
    <w:p w:rsidR="00DD4904" w:rsidRDefault="00DD4904" w:rsidP="00DD49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zostaje zawarta na okres </w:t>
      </w:r>
      <w:r w:rsidRPr="008F1E43">
        <w:rPr>
          <w:rFonts w:ascii="Arial" w:hAnsi="Arial" w:cs="Arial"/>
          <w:sz w:val="22"/>
          <w:szCs w:val="22"/>
        </w:rPr>
        <w:t>6 miesięcy</w:t>
      </w:r>
      <w:r>
        <w:rPr>
          <w:rFonts w:ascii="Arial" w:hAnsi="Arial" w:cs="Arial"/>
          <w:sz w:val="22"/>
          <w:szCs w:val="22"/>
        </w:rPr>
        <w:t xml:space="preserve"> od dnia podpisania niniejszej umowy.</w:t>
      </w:r>
    </w:p>
    <w:p w:rsidR="00DD4904" w:rsidRDefault="00DD4904" w:rsidP="00DD490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D4904" w:rsidRDefault="00DD4904" w:rsidP="00DD490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4.</w:t>
      </w:r>
    </w:p>
    <w:p w:rsidR="00DD4904" w:rsidRDefault="00DD4904" w:rsidP="00DD490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Wynagrodzenie i warunki płatności</w:t>
      </w:r>
    </w:p>
    <w:p w:rsidR="00DD4904" w:rsidRDefault="00DD4904" w:rsidP="007B273E">
      <w:pPr>
        <w:numPr>
          <w:ilvl w:val="0"/>
          <w:numId w:val="45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  Wykonawcy zostało określone ogółem na kwotę brutto </w:t>
      </w:r>
      <w:r>
        <w:rPr>
          <w:rFonts w:ascii="Arial" w:hAnsi="Arial" w:cs="Arial"/>
          <w:sz w:val="22"/>
          <w:szCs w:val="22"/>
          <w:shd w:val="clear" w:color="auto" w:fill="D9D9D9"/>
        </w:rPr>
        <w:t>……………..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złotych</w:t>
      </w:r>
      <w:r>
        <w:rPr>
          <w:rFonts w:ascii="Arial" w:hAnsi="Arial" w:cs="Arial"/>
          <w:sz w:val="22"/>
          <w:szCs w:val="22"/>
        </w:rPr>
        <w:t xml:space="preserve"> (słownie: </w:t>
      </w:r>
      <w:r>
        <w:rPr>
          <w:rFonts w:ascii="Arial" w:hAnsi="Arial" w:cs="Arial"/>
          <w:sz w:val="22"/>
          <w:szCs w:val="22"/>
          <w:shd w:val="clear" w:color="auto" w:fill="D9D9D9"/>
        </w:rPr>
        <w:t>……………………………..……….</w:t>
      </w:r>
      <w:r>
        <w:rPr>
          <w:rFonts w:ascii="Arial" w:hAnsi="Arial" w:cs="Arial"/>
          <w:sz w:val="22"/>
          <w:szCs w:val="22"/>
        </w:rPr>
        <w:t xml:space="preserve"> ), w tym podatek VAT w obowiązującej stawce.</w:t>
      </w:r>
    </w:p>
    <w:p w:rsidR="00DD4904" w:rsidRDefault="00DD4904" w:rsidP="007B273E">
      <w:pPr>
        <w:numPr>
          <w:ilvl w:val="0"/>
          <w:numId w:val="45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jednostkowa wywiezienia 1 Mg odcieków wynosi:</w:t>
      </w:r>
    </w:p>
    <w:p w:rsidR="00DD4904" w:rsidRDefault="00DD4904" w:rsidP="00DD490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DD4904" w:rsidRPr="00CD407B" w:rsidRDefault="00DD4904" w:rsidP="007B273E">
      <w:pPr>
        <w:pStyle w:val="Akapitzlist"/>
        <w:numPr>
          <w:ilvl w:val="1"/>
          <w:numId w:val="45"/>
        </w:numPr>
        <w:tabs>
          <w:tab w:val="clear" w:pos="1440"/>
          <w:tab w:val="num" w:pos="567"/>
        </w:tabs>
        <w:ind w:hanging="1156"/>
        <w:rPr>
          <w:rFonts w:cs="Arial"/>
          <w:szCs w:val="22"/>
        </w:rPr>
      </w:pPr>
      <w:r w:rsidRPr="00CD407B">
        <w:rPr>
          <w:rFonts w:cs="Arial"/>
          <w:szCs w:val="22"/>
        </w:rPr>
        <w:t>nieczystości bytowe:</w:t>
      </w:r>
    </w:p>
    <w:p w:rsidR="00DD4904" w:rsidRDefault="00DD4904" w:rsidP="00DD490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50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852"/>
        <w:gridCol w:w="899"/>
        <w:gridCol w:w="2005"/>
        <w:gridCol w:w="2200"/>
        <w:gridCol w:w="2100"/>
      </w:tblGrid>
      <w:tr w:rsidR="00DD4904" w:rsidRPr="00F82E21" w:rsidTr="00754A81">
        <w:trPr>
          <w:trHeight w:val="810"/>
        </w:trPr>
        <w:tc>
          <w:tcPr>
            <w:tcW w:w="4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2EFD9"/>
            <w:noWrap/>
            <w:vAlign w:val="center"/>
          </w:tcPr>
          <w:p w:rsidR="00DD4904" w:rsidRPr="00F82E21" w:rsidRDefault="00DD4904" w:rsidP="00754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E2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:rsidR="00DD4904" w:rsidRPr="00F82E21" w:rsidRDefault="00DD4904" w:rsidP="00754A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>Cena jednostkowa netto (za 1 Mg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nieczystości bytowych</w:t>
            </w: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DD4904" w:rsidRPr="00F82E21" w:rsidRDefault="00DD4904" w:rsidP="00754A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DD4904" w:rsidRPr="00F82E21" w:rsidRDefault="00DD4904" w:rsidP="00754A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>Cena jednostkowa brutto (za 1 Mg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nieczystości płynnych</w:t>
            </w: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DD4904" w:rsidRPr="00F82E21" w:rsidRDefault="00DD4904" w:rsidP="00754A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Maksymalna ilość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nieczystości płynnych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DD4904" w:rsidRPr="00F82E21" w:rsidRDefault="00DD4904" w:rsidP="00754A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>Wartość brutto</w:t>
            </w:r>
          </w:p>
        </w:tc>
      </w:tr>
      <w:tr w:rsidR="00DD4904" w:rsidRPr="00F82E21" w:rsidTr="00754A81">
        <w:trPr>
          <w:trHeight w:val="21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2EFD9"/>
            <w:vAlign w:val="center"/>
          </w:tcPr>
          <w:p w:rsidR="00DD4904" w:rsidRPr="00F82E21" w:rsidRDefault="00DD4904" w:rsidP="00754A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2EFD9"/>
            <w:noWrap/>
            <w:vAlign w:val="center"/>
          </w:tcPr>
          <w:p w:rsidR="00DD4904" w:rsidRPr="00F82E21" w:rsidRDefault="00DD4904" w:rsidP="00754A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2EFD9"/>
            <w:vAlign w:val="center"/>
          </w:tcPr>
          <w:p w:rsidR="00DD4904" w:rsidRPr="00F82E21" w:rsidRDefault="00DD4904" w:rsidP="00754A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2EFD9"/>
            <w:vAlign w:val="center"/>
          </w:tcPr>
          <w:p w:rsidR="00DD4904" w:rsidRPr="00F82E21" w:rsidRDefault="00DD4904" w:rsidP="00754A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EFD9"/>
            <w:vAlign w:val="center"/>
          </w:tcPr>
          <w:p w:rsidR="00DD4904" w:rsidRPr="00F82E21" w:rsidRDefault="00DD4904" w:rsidP="00754A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DD4904" w:rsidRPr="00F82E21" w:rsidRDefault="00DD4904" w:rsidP="00754A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</w:tr>
      <w:tr w:rsidR="00DD4904" w:rsidRPr="00F82E21" w:rsidTr="00754A81">
        <w:trPr>
          <w:trHeight w:val="19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2EFD9"/>
            <w:vAlign w:val="center"/>
          </w:tcPr>
          <w:p w:rsidR="00DD4904" w:rsidRPr="00F82E21" w:rsidRDefault="00DD4904" w:rsidP="00754A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2EFD9"/>
            <w:vAlign w:val="center"/>
          </w:tcPr>
          <w:p w:rsidR="00DD4904" w:rsidRPr="00F82E21" w:rsidRDefault="00DD4904" w:rsidP="00754A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2E21">
              <w:rPr>
                <w:rFonts w:ascii="Arial" w:hAnsi="Arial" w:cs="Arial"/>
                <w:sz w:val="22"/>
                <w:szCs w:val="22"/>
              </w:rPr>
              <w:t>sposób obliczenia ceny w wierszach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EFD9"/>
            <w:vAlign w:val="center"/>
          </w:tcPr>
          <w:p w:rsidR="00DD4904" w:rsidRPr="00F82E21" w:rsidRDefault="00DD4904" w:rsidP="00754A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>E = C x D</w:t>
            </w:r>
          </w:p>
        </w:tc>
      </w:tr>
      <w:tr w:rsidR="00DD4904" w:rsidRPr="00F82E21" w:rsidTr="00754A81">
        <w:trPr>
          <w:trHeight w:val="720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D4904" w:rsidRPr="00F82E21" w:rsidRDefault="00DD4904" w:rsidP="00754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E2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04" w:rsidRPr="00F82E21" w:rsidRDefault="00DD4904" w:rsidP="00754A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2E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04" w:rsidRPr="00F82E21" w:rsidRDefault="00DD4904" w:rsidP="00754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E2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904" w:rsidRPr="00F82E21" w:rsidRDefault="00DD4904" w:rsidP="00754A81">
            <w:pPr>
              <w:rPr>
                <w:rFonts w:ascii="Arial" w:hAnsi="Arial" w:cs="Arial"/>
                <w:sz w:val="22"/>
                <w:szCs w:val="22"/>
              </w:rPr>
            </w:pPr>
            <w:r w:rsidRPr="00F82E2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D4904" w:rsidRPr="00F82E21" w:rsidRDefault="00DD4904" w:rsidP="00754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D04BA3">
              <w:rPr>
                <w:rFonts w:ascii="Arial" w:hAnsi="Arial" w:cs="Arial"/>
                <w:sz w:val="22"/>
                <w:szCs w:val="22"/>
              </w:rPr>
              <w:t>00</w:t>
            </w:r>
            <w:r w:rsidRPr="00F82E21">
              <w:rPr>
                <w:rFonts w:ascii="Arial" w:eastAsia="Batang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F82E21">
              <w:rPr>
                <w:rFonts w:ascii="Arial" w:hAnsi="Arial" w:cs="Arial"/>
                <w:sz w:val="22"/>
                <w:szCs w:val="22"/>
              </w:rPr>
              <w:t>Mg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904" w:rsidRPr="00F82E21" w:rsidRDefault="00DD4904" w:rsidP="00754A81">
            <w:pPr>
              <w:rPr>
                <w:rFonts w:ascii="Arial" w:hAnsi="Arial" w:cs="Arial"/>
                <w:sz w:val="22"/>
                <w:szCs w:val="22"/>
              </w:rPr>
            </w:pPr>
            <w:r w:rsidRPr="00F82E2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DD4904" w:rsidRDefault="00DD4904" w:rsidP="00DD490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DD4904" w:rsidRDefault="00DD4904" w:rsidP="00DD4904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 jednostkowe są  niezmienne  w całym okresie obowiązywania umowy;</w:t>
      </w:r>
    </w:p>
    <w:p w:rsidR="00DD4904" w:rsidRDefault="00DD4904" w:rsidP="00DD490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DD4904" w:rsidRDefault="00DD4904" w:rsidP="007B273E">
      <w:pPr>
        <w:pStyle w:val="Akapitzlist"/>
        <w:numPr>
          <w:ilvl w:val="1"/>
          <w:numId w:val="45"/>
        </w:numPr>
        <w:tabs>
          <w:tab w:val="clear" w:pos="1440"/>
          <w:tab w:val="num" w:pos="426"/>
        </w:tabs>
        <w:ind w:hanging="1298"/>
        <w:rPr>
          <w:rFonts w:cs="Arial"/>
          <w:szCs w:val="22"/>
        </w:rPr>
      </w:pPr>
      <w:r>
        <w:rPr>
          <w:rFonts w:cs="Arial"/>
          <w:szCs w:val="22"/>
        </w:rPr>
        <w:t>nieczystości przemysłowe:</w:t>
      </w:r>
    </w:p>
    <w:p w:rsidR="00DD4904" w:rsidRDefault="00DD4904" w:rsidP="00DD4904">
      <w:pPr>
        <w:pStyle w:val="Akapitzlist"/>
        <w:ind w:left="1440"/>
        <w:rPr>
          <w:rFonts w:cs="Arial"/>
          <w:szCs w:val="22"/>
        </w:rPr>
      </w:pPr>
    </w:p>
    <w:tbl>
      <w:tblPr>
        <w:tblW w:w="950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852"/>
        <w:gridCol w:w="899"/>
        <w:gridCol w:w="2005"/>
        <w:gridCol w:w="2200"/>
        <w:gridCol w:w="2100"/>
      </w:tblGrid>
      <w:tr w:rsidR="00DD4904" w:rsidRPr="00F82E21" w:rsidTr="00754A81">
        <w:trPr>
          <w:trHeight w:val="810"/>
        </w:trPr>
        <w:tc>
          <w:tcPr>
            <w:tcW w:w="4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2EFD9"/>
            <w:noWrap/>
            <w:vAlign w:val="center"/>
          </w:tcPr>
          <w:p w:rsidR="00DD4904" w:rsidRPr="00F82E21" w:rsidRDefault="00DD4904" w:rsidP="00754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E2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:rsidR="00DD4904" w:rsidRPr="00F82E21" w:rsidRDefault="00DD4904" w:rsidP="00754A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>Cena jednostkowa netto (za 1 Mg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nieczystości przemysłowe</w:t>
            </w: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DD4904" w:rsidRPr="00F82E21" w:rsidRDefault="00DD4904" w:rsidP="00754A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DD4904" w:rsidRPr="00F82E21" w:rsidRDefault="00DD4904" w:rsidP="00754A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>Cena jednostkowa brutto (za 1 Mg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nieczystości płynnych</w:t>
            </w: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DD4904" w:rsidRPr="00F82E21" w:rsidRDefault="00DD4904" w:rsidP="00754A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Maksymalna ilość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nieczystości płynnych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DD4904" w:rsidRPr="00F82E21" w:rsidRDefault="00DD4904" w:rsidP="00754A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>Wartość brutto</w:t>
            </w:r>
          </w:p>
        </w:tc>
      </w:tr>
      <w:tr w:rsidR="00DD4904" w:rsidRPr="00F82E21" w:rsidTr="00754A81">
        <w:trPr>
          <w:trHeight w:val="21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2EFD9"/>
            <w:vAlign w:val="center"/>
          </w:tcPr>
          <w:p w:rsidR="00DD4904" w:rsidRPr="00F82E21" w:rsidRDefault="00DD4904" w:rsidP="00754A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2EFD9"/>
            <w:noWrap/>
            <w:vAlign w:val="center"/>
          </w:tcPr>
          <w:p w:rsidR="00DD4904" w:rsidRPr="00F82E21" w:rsidRDefault="00DD4904" w:rsidP="00754A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2EFD9"/>
            <w:vAlign w:val="center"/>
          </w:tcPr>
          <w:p w:rsidR="00DD4904" w:rsidRPr="00F82E21" w:rsidRDefault="00DD4904" w:rsidP="00754A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2EFD9"/>
            <w:vAlign w:val="center"/>
          </w:tcPr>
          <w:p w:rsidR="00DD4904" w:rsidRPr="00F82E21" w:rsidRDefault="00DD4904" w:rsidP="00754A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EFD9"/>
            <w:vAlign w:val="center"/>
          </w:tcPr>
          <w:p w:rsidR="00DD4904" w:rsidRPr="00F82E21" w:rsidRDefault="00DD4904" w:rsidP="00754A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DD4904" w:rsidRPr="00F82E21" w:rsidRDefault="00DD4904" w:rsidP="00754A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</w:tr>
      <w:tr w:rsidR="00DD4904" w:rsidRPr="00F82E21" w:rsidTr="00754A81">
        <w:trPr>
          <w:trHeight w:val="19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2EFD9"/>
            <w:vAlign w:val="center"/>
          </w:tcPr>
          <w:p w:rsidR="00DD4904" w:rsidRPr="00F82E21" w:rsidRDefault="00DD4904" w:rsidP="00754A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2EFD9"/>
            <w:vAlign w:val="center"/>
          </w:tcPr>
          <w:p w:rsidR="00DD4904" w:rsidRPr="00F82E21" w:rsidRDefault="00DD4904" w:rsidP="00754A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2E21">
              <w:rPr>
                <w:rFonts w:ascii="Arial" w:hAnsi="Arial" w:cs="Arial"/>
                <w:sz w:val="22"/>
                <w:szCs w:val="22"/>
              </w:rPr>
              <w:t>sposób obliczenia ceny w wierszach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EFD9"/>
            <w:vAlign w:val="center"/>
          </w:tcPr>
          <w:p w:rsidR="00DD4904" w:rsidRPr="00F82E21" w:rsidRDefault="00DD4904" w:rsidP="00754A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E21">
              <w:rPr>
                <w:rFonts w:ascii="Arial" w:hAnsi="Arial" w:cs="Arial"/>
                <w:b/>
                <w:bCs/>
                <w:sz w:val="22"/>
                <w:szCs w:val="22"/>
              </w:rPr>
              <w:t>E = C x D</w:t>
            </w:r>
          </w:p>
        </w:tc>
      </w:tr>
      <w:tr w:rsidR="00DD4904" w:rsidRPr="00F82E21" w:rsidTr="00754A81">
        <w:trPr>
          <w:trHeight w:val="720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D4904" w:rsidRPr="00F82E21" w:rsidRDefault="00DD4904" w:rsidP="00754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E2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04" w:rsidRPr="00F82E21" w:rsidRDefault="00DD4904" w:rsidP="00754A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2E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04" w:rsidRPr="00F82E21" w:rsidRDefault="00DD4904" w:rsidP="00754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E2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904" w:rsidRPr="00F82E21" w:rsidRDefault="00DD4904" w:rsidP="00754A81">
            <w:pPr>
              <w:rPr>
                <w:rFonts w:ascii="Arial" w:hAnsi="Arial" w:cs="Arial"/>
                <w:sz w:val="22"/>
                <w:szCs w:val="22"/>
              </w:rPr>
            </w:pPr>
            <w:r w:rsidRPr="00F82E2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D4904" w:rsidRPr="00F82E21" w:rsidRDefault="00DD4904" w:rsidP="00754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11 4</w:t>
            </w:r>
            <w:r w:rsidRPr="00D04BA3">
              <w:rPr>
                <w:rFonts w:ascii="Arial" w:hAnsi="Arial" w:cs="Arial"/>
                <w:sz w:val="22"/>
                <w:szCs w:val="22"/>
              </w:rPr>
              <w:t>00</w:t>
            </w:r>
            <w:r w:rsidRPr="00F82E21">
              <w:rPr>
                <w:rFonts w:ascii="Arial" w:eastAsia="Batang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F82E21">
              <w:rPr>
                <w:rFonts w:ascii="Arial" w:hAnsi="Arial" w:cs="Arial"/>
                <w:sz w:val="22"/>
                <w:szCs w:val="22"/>
              </w:rPr>
              <w:t>Mg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904" w:rsidRPr="00F82E21" w:rsidRDefault="00DD4904" w:rsidP="00754A81">
            <w:pPr>
              <w:rPr>
                <w:rFonts w:ascii="Arial" w:hAnsi="Arial" w:cs="Arial"/>
                <w:sz w:val="22"/>
                <w:szCs w:val="22"/>
              </w:rPr>
            </w:pPr>
            <w:r w:rsidRPr="00F82E2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DD4904" w:rsidRPr="00CD407B" w:rsidRDefault="00DD4904" w:rsidP="00DD4904">
      <w:pPr>
        <w:pStyle w:val="Akapitzlist"/>
        <w:spacing w:before="120" w:after="120"/>
        <w:ind w:left="284"/>
        <w:rPr>
          <w:rFonts w:cs="Arial"/>
          <w:szCs w:val="22"/>
        </w:rPr>
      </w:pPr>
      <w:r>
        <w:rPr>
          <w:rFonts w:cs="Arial"/>
          <w:szCs w:val="22"/>
        </w:rPr>
        <w:t>Ceny  jednostkowe są  niezmienne  w całym okresie obowiązywania umowy.</w:t>
      </w:r>
    </w:p>
    <w:p w:rsidR="00DD4904" w:rsidRDefault="00DD4904" w:rsidP="007B273E">
      <w:pPr>
        <w:numPr>
          <w:ilvl w:val="0"/>
          <w:numId w:val="45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wykonywanie przedmiotu umowy Zamawiający płacić będzie Wykonawcy wynagrodzenie w kwocie wynikającej z iloczynu ilości rzeczywiście wywożonych odcieków oraz cen jednostkowych określonych w ust. 2.</w:t>
      </w:r>
    </w:p>
    <w:p w:rsidR="00DD4904" w:rsidRDefault="00DD4904" w:rsidP="007B273E">
      <w:pPr>
        <w:numPr>
          <w:ilvl w:val="0"/>
          <w:numId w:val="45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Kwota wynikająca z postanowień określonych ust. 3 zaspokaja wszelkie roszczenia Wykonawcy wobec Zamawiającego z tytułu wykonania niniejszej umowy. Wykonawcy nie będą przysługiwać żadne roszczenia wobec Zamawiającego z tytułu wywożenia mniejszych ilości odcieków, niż określone w § 2 ust. 5.</w:t>
      </w:r>
    </w:p>
    <w:p w:rsidR="00DD4904" w:rsidRDefault="00DD4904" w:rsidP="007B273E">
      <w:pPr>
        <w:numPr>
          <w:ilvl w:val="0"/>
          <w:numId w:val="45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Podstawę do wystawiania faktur będą stanowić sporządzane przez Zamawiającego miesięczne raporty ważenia, zawierające ilość wywożonych odcieków oraz daty </w:t>
      </w:r>
      <w:r>
        <w:rPr>
          <w:rFonts w:ascii="Arial" w:hAnsi="Arial" w:cs="Arial"/>
          <w:sz w:val="22"/>
          <w:szCs w:val="22"/>
        </w:rPr>
        <w:br/>
        <w:t>i godziny ważeń.</w:t>
      </w:r>
    </w:p>
    <w:p w:rsidR="00DD4904" w:rsidRDefault="00DD4904" w:rsidP="007B273E">
      <w:pPr>
        <w:numPr>
          <w:ilvl w:val="0"/>
          <w:numId w:val="45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Należności Wykonawcy z tytułu wykonywania przedmiotu umowy będą przekazywane </w:t>
      </w:r>
      <w:r>
        <w:rPr>
          <w:rFonts w:ascii="Arial" w:hAnsi="Arial" w:cs="Arial"/>
          <w:sz w:val="22"/>
          <w:szCs w:val="22"/>
        </w:rPr>
        <w:br/>
        <w:t>w okresach miesięcznych przelewem, w terminie 30 dni licząc od daty dostarczenia Zamawiającemu prawidłowo wystawionej faktury VAT z dołączonymi raportami ważenia, na rachunek bankowy wskazany w fakturach.</w:t>
      </w:r>
    </w:p>
    <w:p w:rsidR="00DD4904" w:rsidRDefault="00DD4904" w:rsidP="007B273E">
      <w:pPr>
        <w:numPr>
          <w:ilvl w:val="0"/>
          <w:numId w:val="45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dzień zapłaty uznaje się dzień obciążenia rachunku Zamawiającego. </w:t>
      </w:r>
    </w:p>
    <w:p w:rsidR="00DD4904" w:rsidRDefault="00DD4904" w:rsidP="00DD4904">
      <w:pPr>
        <w:rPr>
          <w:rFonts w:ascii="Arial" w:hAnsi="Arial" w:cs="Arial"/>
          <w:b/>
          <w:bCs/>
          <w:sz w:val="22"/>
          <w:szCs w:val="22"/>
        </w:rPr>
      </w:pPr>
    </w:p>
    <w:p w:rsidR="00DD4904" w:rsidRDefault="00DD4904" w:rsidP="00DD490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5.</w:t>
      </w:r>
    </w:p>
    <w:p w:rsidR="00DD4904" w:rsidRDefault="00DD4904" w:rsidP="00DD490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Obowiązki Wykonawcy</w:t>
      </w:r>
    </w:p>
    <w:p w:rsidR="00DD4904" w:rsidRDefault="00DD4904" w:rsidP="007B273E">
      <w:pPr>
        <w:numPr>
          <w:ilvl w:val="0"/>
          <w:numId w:val="46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tym, że Zamawiający posiada System Zarządzania Jakością zgodnie z normą PN-EN ISO 9001:2009, System Zarządzania Środowiskowego zgodnie z normą PN-EN ISO 14001:2005 oraz System Zarządzania Bezpieczeństwem i Higieną Pracy PN-N-18001:2004, Wykonawca w zakresie realizacji niniejszej umowy zobowiązuje się przestrzegać przepisów prawnych dotyczących ochrony środowiska oraz bezpieczeństwa </w:t>
      </w:r>
      <w:r>
        <w:rPr>
          <w:rFonts w:ascii="Arial" w:hAnsi="Arial" w:cs="Arial"/>
          <w:sz w:val="22"/>
          <w:szCs w:val="22"/>
        </w:rPr>
        <w:br/>
        <w:t xml:space="preserve">i higieny pracy. </w:t>
      </w:r>
    </w:p>
    <w:p w:rsidR="00DD4904" w:rsidRDefault="00DD4904" w:rsidP="007B273E">
      <w:pPr>
        <w:numPr>
          <w:ilvl w:val="0"/>
          <w:numId w:val="46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Wykonawca przystąpi do wykonywania przedmiotu umowy w terminie nie przekraczającym 3 godzin od chwili otrzymania zamówienia i będzie realizował zamówienie nieprzerwanie w miarę potrzeb Zamawiającego, w godzinach od 7:00 do 19:00 w dni robocze oraz od 7:00 do 13:00 w soboty lub w innym terminie - po uzgodnieniu z Zamawiającym.</w:t>
      </w:r>
    </w:p>
    <w:p w:rsidR="00DD4904" w:rsidRDefault="00DD4904" w:rsidP="007B273E">
      <w:pPr>
        <w:numPr>
          <w:ilvl w:val="0"/>
          <w:numId w:val="46"/>
        </w:numPr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do uzyskania potwierdzenia faktu zdania odcieków </w:t>
      </w:r>
      <w:r>
        <w:rPr>
          <w:rFonts w:ascii="Arial" w:hAnsi="Arial" w:cs="Arial"/>
          <w:sz w:val="22"/>
          <w:szCs w:val="22"/>
        </w:rPr>
        <w:br/>
        <w:t xml:space="preserve">u uprawnionego przedstawiciela punktu zlewnego, o którym mowa w § 2 ust. 1 umowy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i okazania go na każde żądanie Zamawiającego.</w:t>
      </w:r>
    </w:p>
    <w:p w:rsidR="00DD4904" w:rsidRDefault="00DD4904" w:rsidP="007B273E">
      <w:pPr>
        <w:numPr>
          <w:ilvl w:val="0"/>
          <w:numId w:val="46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do wykonania prac wymienionych w § 2 zgodnie </w:t>
      </w:r>
      <w:r>
        <w:rPr>
          <w:rFonts w:ascii="Arial" w:hAnsi="Arial" w:cs="Arial"/>
          <w:sz w:val="22"/>
          <w:szCs w:val="22"/>
        </w:rPr>
        <w:br/>
        <w:t>z obowiązującymi przepisami technicznymi, sanitarnymi, przepisami z zakresu ochrony środowiska oraz bezpieczeństwa i higieny pracy.</w:t>
      </w:r>
    </w:p>
    <w:p w:rsidR="00DD4904" w:rsidRDefault="00DD4904" w:rsidP="007B273E">
      <w:pPr>
        <w:numPr>
          <w:ilvl w:val="0"/>
          <w:numId w:val="46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do zapewnienia na własny koszt materiałów, sprzętu oraz transportu niezbędnego do wykonania zamówienia.</w:t>
      </w:r>
    </w:p>
    <w:p w:rsidR="00DD4904" w:rsidRDefault="00DD4904" w:rsidP="007B273E">
      <w:pPr>
        <w:numPr>
          <w:ilvl w:val="0"/>
          <w:numId w:val="46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ponosi odpowiedzialność za wszelkie szkody powstałe w czasie realizacji umowy, w tym wynikające z naruszenia zasad ochrony środowiska.</w:t>
      </w:r>
    </w:p>
    <w:p w:rsidR="00DD4904" w:rsidRDefault="00DD4904" w:rsidP="007B273E">
      <w:pPr>
        <w:numPr>
          <w:ilvl w:val="0"/>
          <w:numId w:val="46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 zobowiązany do odbioru odcieków samochodem asenizacyjnym uprzednio pustym (bez ścieków) według ich rodzaju oraz niepobieranie odcieków z innych instalacji w drodze do punktu zlewnego.</w:t>
      </w:r>
    </w:p>
    <w:p w:rsidR="00DD4904" w:rsidRDefault="00DD4904" w:rsidP="00DD4904">
      <w:pPr>
        <w:rPr>
          <w:rFonts w:ascii="Arial" w:hAnsi="Arial" w:cs="Arial"/>
          <w:sz w:val="22"/>
          <w:szCs w:val="22"/>
        </w:rPr>
      </w:pPr>
    </w:p>
    <w:p w:rsidR="00DD4904" w:rsidRDefault="00DD4904" w:rsidP="00DD4904">
      <w:pPr>
        <w:rPr>
          <w:rFonts w:ascii="Arial" w:hAnsi="Arial" w:cs="Arial"/>
          <w:sz w:val="22"/>
          <w:szCs w:val="22"/>
        </w:rPr>
      </w:pPr>
    </w:p>
    <w:p w:rsidR="00DD4904" w:rsidRDefault="00DD4904" w:rsidP="00DD490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6.</w:t>
      </w:r>
    </w:p>
    <w:p w:rsidR="00DD4904" w:rsidRDefault="00DD4904" w:rsidP="00DD490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Obowiązki Zamawiającego</w:t>
      </w:r>
    </w:p>
    <w:p w:rsidR="00DD4904" w:rsidRDefault="00DD4904" w:rsidP="007B273E">
      <w:pPr>
        <w:numPr>
          <w:ilvl w:val="0"/>
          <w:numId w:val="4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będzie składał zamówienia telefonicznie na nr ………, faksem na nr …… lub drogą elektroniczną na adres……………..</w:t>
      </w:r>
    </w:p>
    <w:p w:rsidR="00DD4904" w:rsidRDefault="00DD4904" w:rsidP="007B273E">
      <w:pPr>
        <w:numPr>
          <w:ilvl w:val="0"/>
          <w:numId w:val="4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Obowiązkiem Zamawiającego jest terminowa zapłata należnego wynagrodzenia za wykonywanie przez Wykonawcę obowiązków zgodnie z umową.</w:t>
      </w:r>
    </w:p>
    <w:p w:rsidR="00DD4904" w:rsidRDefault="00DD4904" w:rsidP="007B273E">
      <w:pPr>
        <w:numPr>
          <w:ilvl w:val="0"/>
          <w:numId w:val="4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Obowiązkiem Zamawiającego jest ponoszenie dodatkowych opłat  z tytułu przekroczenia dopuszczalnych stężeń zanieczyszczeń w odbieranych odciekach, w przypadku stwierdzenia przekroczeń na podstawie dostarczonych przez Wykonawcę dokumentów wystawionych przez Wodociągi Białostockie, o których mowa w </w:t>
      </w:r>
      <w:r>
        <w:rPr>
          <w:rFonts w:ascii="Arial" w:hAnsi="Arial" w:cs="Arial"/>
          <w:bCs/>
          <w:sz w:val="22"/>
          <w:szCs w:val="22"/>
        </w:rPr>
        <w:t>§ 2 ust. 2 pkt a, b.</w:t>
      </w:r>
    </w:p>
    <w:p w:rsidR="00DD4904" w:rsidRDefault="00DD4904" w:rsidP="00DD4904">
      <w:pPr>
        <w:rPr>
          <w:rFonts w:ascii="Arial" w:hAnsi="Arial" w:cs="Arial"/>
          <w:sz w:val="22"/>
          <w:szCs w:val="22"/>
        </w:rPr>
      </w:pPr>
    </w:p>
    <w:p w:rsidR="00DD4904" w:rsidRDefault="00DD4904" w:rsidP="00DD490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7.</w:t>
      </w:r>
    </w:p>
    <w:p w:rsidR="00DD4904" w:rsidRDefault="00DD4904" w:rsidP="00DD490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Kary umowne</w:t>
      </w:r>
    </w:p>
    <w:p w:rsidR="00DD4904" w:rsidRDefault="00DD4904" w:rsidP="007B273E">
      <w:pPr>
        <w:numPr>
          <w:ilvl w:val="3"/>
          <w:numId w:val="45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zapłaci Zamawiającemu karę umowną w wysokości 10% ceny ofertowej netto wskazanej w § 4 ust. 1, gdy Zamawiający odstąpi od umowy z powodu okoliczności, za które odpowiada Wykonawca lub gdy od umowy odstąpi Wykonawca z przyczyn nie zależnych od Zamawiającego.  </w:t>
      </w:r>
    </w:p>
    <w:p w:rsidR="00DD4904" w:rsidRDefault="00DD4904" w:rsidP="007B273E">
      <w:pPr>
        <w:numPr>
          <w:ilvl w:val="3"/>
          <w:numId w:val="45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zapłaci Zamawiającemu karę umowną w wysokości 100,00 zł za każdorazowe stwierdzenie nie wykonywania obowiązków, o których mowa w  § 5 ust. 2-5.</w:t>
      </w:r>
    </w:p>
    <w:p w:rsidR="00DD4904" w:rsidRDefault="00DD4904" w:rsidP="007B273E">
      <w:pPr>
        <w:numPr>
          <w:ilvl w:val="3"/>
          <w:numId w:val="45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zapłaci Zamawiającemu karę umowną w wysokości 2000,00 zł. za każdy stwierdzony przypadek naruszenia przez Wykonawcę obowiązków opisanych w § 5 ust. 7.</w:t>
      </w:r>
    </w:p>
    <w:p w:rsidR="00DD4904" w:rsidRDefault="00DD4904" w:rsidP="007B273E">
      <w:pPr>
        <w:numPr>
          <w:ilvl w:val="3"/>
          <w:numId w:val="45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dochodzić na zasadach ogólnych odszkodowania, przewyższającego kary umowne.</w:t>
      </w:r>
    </w:p>
    <w:p w:rsidR="00DD4904" w:rsidRDefault="00DD4904" w:rsidP="007B273E">
      <w:pPr>
        <w:numPr>
          <w:ilvl w:val="3"/>
          <w:numId w:val="45"/>
        </w:numPr>
        <w:tabs>
          <w:tab w:val="clear" w:pos="288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A1419">
        <w:rPr>
          <w:rFonts w:ascii="Arial" w:hAnsi="Arial" w:cs="Arial"/>
          <w:sz w:val="22"/>
          <w:szCs w:val="22"/>
        </w:rPr>
        <w:t>Wykonawca zapłaci Zamawiającemu karę umowną w wysokości 100,00 zł za każdy dzień zwłoki w dostarczeniu na żądanie Zamawiającego kopii umowy/umów o</w:t>
      </w:r>
      <w:r>
        <w:rPr>
          <w:rFonts w:ascii="Arial" w:hAnsi="Arial" w:cs="Arial"/>
          <w:sz w:val="22"/>
          <w:szCs w:val="22"/>
        </w:rPr>
        <w:t xml:space="preserve"> pracę o której (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>) mowa w § 2</w:t>
      </w:r>
      <w:r w:rsidRPr="00DA1419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9 U</w:t>
      </w:r>
      <w:r w:rsidRPr="00DA1419">
        <w:rPr>
          <w:rFonts w:ascii="Arial" w:hAnsi="Arial" w:cs="Arial"/>
          <w:sz w:val="22"/>
          <w:szCs w:val="22"/>
        </w:rPr>
        <w:t>mowy.</w:t>
      </w:r>
    </w:p>
    <w:p w:rsidR="00DD4904" w:rsidRDefault="00DD4904" w:rsidP="007B273E">
      <w:pPr>
        <w:numPr>
          <w:ilvl w:val="3"/>
          <w:numId w:val="45"/>
        </w:numPr>
        <w:tabs>
          <w:tab w:val="clear" w:pos="288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41431">
        <w:rPr>
          <w:rFonts w:ascii="Arial" w:hAnsi="Arial" w:cs="Arial"/>
          <w:sz w:val="22"/>
          <w:szCs w:val="22"/>
        </w:rPr>
        <w:t>Zamawiający uprawniony jest do potrącenia kwoty kary umownej z wynagrodzenia należnego Wykonawcy, na co Wykonawca wyraża zgodę.</w:t>
      </w:r>
    </w:p>
    <w:p w:rsidR="00DD4904" w:rsidRPr="006D362A" w:rsidRDefault="00DD4904" w:rsidP="007B273E">
      <w:pPr>
        <w:numPr>
          <w:ilvl w:val="3"/>
          <w:numId w:val="45"/>
        </w:numPr>
        <w:tabs>
          <w:tab w:val="clear" w:pos="288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Maksymalna kwota naliczonych  kar umownych nie może przekraczać wynagrodzenia należnego Wykonawcy. </w:t>
      </w:r>
    </w:p>
    <w:p w:rsidR="00DD4904" w:rsidRDefault="00DD4904" w:rsidP="00DD4904">
      <w:pPr>
        <w:jc w:val="center"/>
        <w:rPr>
          <w:rFonts w:ascii="Arial" w:hAnsi="Arial" w:cs="Arial"/>
          <w:sz w:val="22"/>
          <w:szCs w:val="22"/>
        </w:rPr>
      </w:pPr>
    </w:p>
    <w:p w:rsidR="00DD4904" w:rsidRDefault="00DD4904" w:rsidP="00DD490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8.</w:t>
      </w:r>
    </w:p>
    <w:p w:rsidR="00DD4904" w:rsidRDefault="00DD4904" w:rsidP="00DD490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Osoby odpowiedzialne</w:t>
      </w:r>
    </w:p>
    <w:p w:rsidR="00DD4904" w:rsidRDefault="00DD4904" w:rsidP="007B273E">
      <w:pPr>
        <w:numPr>
          <w:ilvl w:val="0"/>
          <w:numId w:val="48"/>
        </w:numPr>
        <w:tabs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Osobami odpowiedzialnymi za należyte wykonanie umowy są:</w:t>
      </w:r>
    </w:p>
    <w:p w:rsidR="00DD4904" w:rsidRDefault="00DD4904" w:rsidP="00DD4904">
      <w:pPr>
        <w:tabs>
          <w:tab w:val="num" w:pos="284"/>
          <w:tab w:val="num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po stronie </w:t>
      </w:r>
      <w:r>
        <w:rPr>
          <w:rFonts w:ascii="Arial" w:hAnsi="Arial" w:cs="Arial"/>
          <w:b/>
          <w:bCs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 xml:space="preserve">: ......................tel.......................... email ………. , lub w razie nieobecności </w:t>
      </w:r>
    </w:p>
    <w:p w:rsidR="00DD4904" w:rsidRDefault="00DD4904" w:rsidP="00DD4904">
      <w:pPr>
        <w:tabs>
          <w:tab w:val="num" w:pos="284"/>
          <w:tab w:val="num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.......................................................tel.............................. ,</w:t>
      </w:r>
    </w:p>
    <w:p w:rsidR="00DD4904" w:rsidRDefault="00DD4904" w:rsidP="00DD4904">
      <w:pPr>
        <w:shd w:val="clear" w:color="auto" w:fill="FFFFFF"/>
        <w:tabs>
          <w:tab w:val="num" w:pos="284"/>
          <w:tab w:val="num" w:pos="360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po stronie </w:t>
      </w:r>
      <w:r>
        <w:rPr>
          <w:rFonts w:ascii="Arial" w:hAnsi="Arial" w:cs="Arial"/>
          <w:b/>
          <w:bCs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>:       ............................................................tel.............................. email ……..</w:t>
      </w:r>
    </w:p>
    <w:p w:rsidR="00DD4904" w:rsidRDefault="00DD4904" w:rsidP="007B273E">
      <w:pPr>
        <w:numPr>
          <w:ilvl w:val="0"/>
          <w:numId w:val="4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Osoby wymienione w ust. 1 są uprawnione do uzgadniania form i metod pracy, udzielania koniecznych informacji, podpisywania dokumentów rozliczeniowych oraz podejmowania innych niezbędnych działań koniecznych do prawidłowego wykonywania przedmiotu umowy. </w:t>
      </w:r>
    </w:p>
    <w:p w:rsidR="00DD4904" w:rsidRDefault="00DD4904" w:rsidP="007B273E">
      <w:pPr>
        <w:numPr>
          <w:ilvl w:val="0"/>
          <w:numId w:val="4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wyznaczy funkcję koordynatora jako osoby bezpośrednio odpowiedzialną za nadzór nad pracownikami Wykonawcy. Funkcję koordynatora pełnić będzie inspektor ds. BHP i p.poż.</w:t>
      </w:r>
    </w:p>
    <w:p w:rsidR="00DD4904" w:rsidRDefault="00DD4904" w:rsidP="00DD49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Do obowiązków koordynatora należy:</w:t>
      </w:r>
    </w:p>
    <w:p w:rsidR="00DD4904" w:rsidRDefault="00DD4904" w:rsidP="007B273E">
      <w:pPr>
        <w:pStyle w:val="Wcicienormalne"/>
        <w:widowControl w:val="0"/>
        <w:numPr>
          <w:ilvl w:val="0"/>
          <w:numId w:val="49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Przeszkolenie pracowników Wykonawcy w zakresie obowiązujących                                          u Zamawiającego.  wymagań w zakresie bhp oraz środowiska, </w:t>
      </w:r>
    </w:p>
    <w:p w:rsidR="00DD4904" w:rsidRDefault="00DD4904" w:rsidP="007B273E">
      <w:pPr>
        <w:pStyle w:val="Wcicienormalne"/>
        <w:widowControl w:val="0"/>
        <w:numPr>
          <w:ilvl w:val="0"/>
          <w:numId w:val="49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Kontrola pracowników Wykonawcy w zakresie przestrzegania przepisów BHP i p. </w:t>
      </w:r>
      <w:proofErr w:type="spellStart"/>
      <w:r>
        <w:rPr>
          <w:rFonts w:ascii="Arial" w:hAnsi="Arial" w:cs="Arial"/>
          <w:sz w:val="22"/>
          <w:szCs w:val="22"/>
        </w:rPr>
        <w:t>poż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DD4904" w:rsidRDefault="00DD4904" w:rsidP="007B273E">
      <w:pPr>
        <w:pStyle w:val="Wcicienormalne"/>
        <w:widowControl w:val="0"/>
        <w:numPr>
          <w:ilvl w:val="0"/>
          <w:numId w:val="49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Wydawanie pracownikom Wykonawcy poleceń z zakresu bezpieczeństwa i higieny pracy, </w:t>
      </w:r>
    </w:p>
    <w:p w:rsidR="00DD4904" w:rsidRDefault="00DD4904" w:rsidP="007B273E">
      <w:pPr>
        <w:pStyle w:val="Wcicienormalne"/>
        <w:widowControl w:val="0"/>
        <w:numPr>
          <w:ilvl w:val="0"/>
          <w:numId w:val="49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Występowanie do Wykonawcy ze zaleceniem usunięcia stwierdzonych zagrożeń wypadkowych i uchybień w zakresie bhp, </w:t>
      </w:r>
    </w:p>
    <w:p w:rsidR="00DD4904" w:rsidRDefault="00DD4904" w:rsidP="007B273E">
      <w:pPr>
        <w:pStyle w:val="Wcicienormalne"/>
        <w:widowControl w:val="0"/>
        <w:numPr>
          <w:ilvl w:val="0"/>
          <w:numId w:val="49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Niezwłoczne wstrzymanie pracy w razie wystąpienia bezpośredniego zagrożenia  życia albo zdrowia.</w:t>
      </w:r>
    </w:p>
    <w:p w:rsidR="00DD4904" w:rsidRDefault="00DD4904" w:rsidP="00DD490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D4904" w:rsidRDefault="00DD4904" w:rsidP="00DD490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D4904" w:rsidRDefault="00DD4904" w:rsidP="00DD490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9</w:t>
      </w:r>
      <w:r>
        <w:rPr>
          <w:rFonts w:ascii="Arial" w:hAnsi="Arial" w:cs="Arial"/>
          <w:sz w:val="22"/>
          <w:szCs w:val="22"/>
        </w:rPr>
        <w:t>.</w:t>
      </w:r>
    </w:p>
    <w:p w:rsidR="00DD4904" w:rsidRPr="00D45D04" w:rsidRDefault="00DD4904" w:rsidP="00DD4904">
      <w:pPr>
        <w:jc w:val="center"/>
        <w:rPr>
          <w:rFonts w:ascii="Arial" w:hAnsi="Arial" w:cs="Arial"/>
          <w:b/>
          <w:sz w:val="22"/>
          <w:szCs w:val="22"/>
        </w:rPr>
      </w:pPr>
      <w:r w:rsidRPr="00D45D04">
        <w:rPr>
          <w:rFonts w:ascii="Arial" w:hAnsi="Arial" w:cs="Arial"/>
          <w:b/>
          <w:sz w:val="22"/>
          <w:szCs w:val="22"/>
        </w:rPr>
        <w:t>Odstą</w:t>
      </w:r>
      <w:r>
        <w:rPr>
          <w:rFonts w:ascii="Arial" w:hAnsi="Arial" w:cs="Arial"/>
          <w:b/>
          <w:sz w:val="22"/>
          <w:szCs w:val="22"/>
        </w:rPr>
        <w:t>p</w:t>
      </w:r>
      <w:r w:rsidRPr="00D45D04">
        <w:rPr>
          <w:rFonts w:ascii="Arial" w:hAnsi="Arial" w:cs="Arial"/>
          <w:b/>
          <w:sz w:val="22"/>
          <w:szCs w:val="22"/>
        </w:rPr>
        <w:t xml:space="preserve">ieniem od </w:t>
      </w:r>
      <w:r>
        <w:rPr>
          <w:rFonts w:ascii="Arial" w:hAnsi="Arial" w:cs="Arial"/>
          <w:b/>
          <w:sz w:val="22"/>
          <w:szCs w:val="22"/>
        </w:rPr>
        <w:t>U</w:t>
      </w:r>
      <w:r w:rsidRPr="00D45D04">
        <w:rPr>
          <w:rFonts w:ascii="Arial" w:hAnsi="Arial" w:cs="Arial"/>
          <w:b/>
          <w:sz w:val="22"/>
          <w:szCs w:val="22"/>
        </w:rPr>
        <w:t>mowy</w:t>
      </w:r>
    </w:p>
    <w:p w:rsidR="00DD4904" w:rsidRDefault="00DD4904" w:rsidP="007B273E">
      <w:pPr>
        <w:numPr>
          <w:ilvl w:val="0"/>
          <w:numId w:val="50"/>
        </w:numPr>
        <w:tabs>
          <w:tab w:val="clear" w:pos="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uprawniony jest do odstąpienia od Umowy w przypadkach:</w:t>
      </w:r>
    </w:p>
    <w:p w:rsidR="00DD4904" w:rsidRDefault="00DD4904" w:rsidP="007B273E">
      <w:pPr>
        <w:numPr>
          <w:ilvl w:val="1"/>
          <w:numId w:val="51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nie rozpoczęcia wykonywania przedmiotu Umowy przez okres dłuższy niż 3 dni od dnia złożenia pierwszego zlecenia wywozu, bez wyznaczania dodatkowego terminu, </w:t>
      </w:r>
    </w:p>
    <w:p w:rsidR="00DD4904" w:rsidRDefault="00DD4904" w:rsidP="007B273E">
      <w:pPr>
        <w:numPr>
          <w:ilvl w:val="1"/>
          <w:numId w:val="51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wykonywania przez </w:t>
      </w:r>
      <w:r>
        <w:rPr>
          <w:rFonts w:ascii="Arial" w:hAnsi="Arial" w:cs="Arial"/>
          <w:bCs/>
          <w:color w:val="000000"/>
          <w:sz w:val="22"/>
          <w:szCs w:val="22"/>
        </w:rPr>
        <w:t>Wykonawcę</w:t>
      </w:r>
      <w:r>
        <w:rPr>
          <w:rFonts w:ascii="Arial" w:hAnsi="Arial" w:cs="Arial"/>
          <w:color w:val="000000"/>
          <w:sz w:val="22"/>
          <w:szCs w:val="22"/>
        </w:rPr>
        <w:t xml:space="preserve"> przedmiotu Umowy w sposób niezgodny z postanowieniami Umowy i nie przystąpienia do należytego wykonywania Umowy w terminie 3 (trzech) dni od pisemnego wezwania </w:t>
      </w:r>
      <w:r>
        <w:rPr>
          <w:rFonts w:ascii="Arial" w:hAnsi="Arial" w:cs="Arial"/>
          <w:bCs/>
          <w:color w:val="000000"/>
          <w:sz w:val="22"/>
          <w:szCs w:val="22"/>
        </w:rPr>
        <w:t>Wykonawcy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przez Zamawiającego do zmiany sposobu wykonania,</w:t>
      </w:r>
    </w:p>
    <w:p w:rsidR="00DD4904" w:rsidRDefault="00DD4904" w:rsidP="007B273E">
      <w:pPr>
        <w:numPr>
          <w:ilvl w:val="1"/>
          <w:numId w:val="51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opóźnienia </w:t>
      </w:r>
      <w:r>
        <w:rPr>
          <w:rFonts w:ascii="Arial" w:hAnsi="Arial" w:cs="Arial"/>
          <w:bCs/>
          <w:color w:val="000000"/>
          <w:sz w:val="22"/>
          <w:szCs w:val="22"/>
        </w:rPr>
        <w:t>Wykonawcy</w:t>
      </w:r>
      <w:r>
        <w:rPr>
          <w:rFonts w:ascii="Arial" w:hAnsi="Arial" w:cs="Arial"/>
          <w:color w:val="000000"/>
          <w:sz w:val="22"/>
          <w:szCs w:val="22"/>
        </w:rPr>
        <w:t xml:space="preserve"> w wykonywaniu przedmiotu Umowy przekraczającego 24 godziny w stosunku do terminu określonego w umowie na wykonanie zlecenia wywozu  bez wyznaczenia dodatkowego terminu,</w:t>
      </w:r>
    </w:p>
    <w:p w:rsidR="00DD4904" w:rsidRDefault="00DD4904" w:rsidP="007B273E">
      <w:pPr>
        <w:numPr>
          <w:ilvl w:val="1"/>
          <w:numId w:val="51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wydania nakazu zajęcia majątku </w:t>
      </w:r>
      <w:r>
        <w:rPr>
          <w:rFonts w:ascii="Arial" w:hAnsi="Arial" w:cs="Arial"/>
          <w:bCs/>
          <w:color w:val="000000"/>
          <w:sz w:val="22"/>
          <w:szCs w:val="22"/>
        </w:rPr>
        <w:t>Wykonawcy</w:t>
      </w:r>
      <w:r>
        <w:rPr>
          <w:rFonts w:ascii="Arial" w:hAnsi="Arial" w:cs="Arial"/>
          <w:b/>
          <w:bCs/>
          <w:color w:val="000000"/>
          <w:sz w:val="22"/>
          <w:szCs w:val="22"/>
        </w:rPr>
        <w:t>,</w:t>
      </w:r>
    </w:p>
    <w:p w:rsidR="00DD4904" w:rsidRDefault="00DD4904" w:rsidP="007B273E">
      <w:pPr>
        <w:numPr>
          <w:ilvl w:val="1"/>
          <w:numId w:val="51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ogłoszenia upadłości lub likwidacji firmy </w:t>
      </w:r>
      <w:r>
        <w:rPr>
          <w:rFonts w:ascii="Arial" w:hAnsi="Arial" w:cs="Arial"/>
          <w:bCs/>
          <w:color w:val="000000"/>
          <w:sz w:val="22"/>
          <w:szCs w:val="22"/>
        </w:rPr>
        <w:t>Wykonawcy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D4904" w:rsidRDefault="00DD4904" w:rsidP="007B273E">
      <w:pPr>
        <w:numPr>
          <w:ilvl w:val="2"/>
          <w:numId w:val="51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Odstąpienie od Umowy powinno nastąpić w formie pisemnej z podaniem uzasadnienia, w terminie 7 (siedmiu) dni od powzięcia przez </w:t>
      </w:r>
      <w:r>
        <w:rPr>
          <w:rFonts w:ascii="Arial" w:hAnsi="Arial" w:cs="Arial"/>
          <w:bCs/>
          <w:color w:val="000000"/>
          <w:sz w:val="22"/>
          <w:szCs w:val="22"/>
        </w:rPr>
        <w:t>Zamawiającego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wiadomości o zaistnieniu zdarzenia uprawniającego do odstąpienia od Umowy.</w:t>
      </w:r>
    </w:p>
    <w:p w:rsidR="00DD4904" w:rsidRPr="00D45D04" w:rsidRDefault="00DD4904" w:rsidP="007B273E">
      <w:pPr>
        <w:numPr>
          <w:ilvl w:val="2"/>
          <w:numId w:val="51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44AE4">
        <w:rPr>
          <w:rFonts w:ascii="Arial" w:hAnsi="Arial" w:cs="Arial"/>
          <w:sz w:val="22"/>
          <w:szCs w:val="22"/>
        </w:rPr>
        <w:t>Zamawiający zastrzega sobie prawo odstąpienia od niniejszej umowy z przyczyn określonych w art. 145 Ustawy z dnia 29 stycznia 2004 r. Prawo zamówień publicznych.</w:t>
      </w:r>
    </w:p>
    <w:p w:rsidR="00DD4904" w:rsidRPr="00D44AE4" w:rsidRDefault="00DD4904" w:rsidP="007B273E">
      <w:pPr>
        <w:numPr>
          <w:ilvl w:val="2"/>
          <w:numId w:val="51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D44AE4">
        <w:rPr>
          <w:rFonts w:ascii="Arial" w:hAnsi="Arial" w:cs="Arial"/>
          <w:sz w:val="22"/>
          <w:szCs w:val="22"/>
        </w:rPr>
        <w:t>Odstąpienie od umowy powinno nastąpić w formie pisemnej z podaniem uzasadnienia.</w:t>
      </w:r>
    </w:p>
    <w:p w:rsidR="00DD4904" w:rsidRPr="00FE23D4" w:rsidRDefault="00DD4904" w:rsidP="00DD4904">
      <w:pPr>
        <w:tabs>
          <w:tab w:val="num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DD4904" w:rsidRDefault="00DD4904" w:rsidP="00DD4904">
      <w:pPr>
        <w:rPr>
          <w:rFonts w:ascii="Arial" w:hAnsi="Arial" w:cs="Arial"/>
          <w:sz w:val="22"/>
          <w:szCs w:val="22"/>
        </w:rPr>
      </w:pPr>
    </w:p>
    <w:p w:rsidR="00DD4904" w:rsidRDefault="00DD4904" w:rsidP="00DD490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10.</w:t>
      </w:r>
    </w:p>
    <w:p w:rsidR="00DD4904" w:rsidRDefault="00DD4904" w:rsidP="00DD490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Zmiany umowy</w:t>
      </w:r>
    </w:p>
    <w:p w:rsidR="00DD4904" w:rsidRPr="00B45FB5" w:rsidRDefault="00DD4904" w:rsidP="007B273E">
      <w:pPr>
        <w:pStyle w:val="Akapitzlist"/>
        <w:numPr>
          <w:ilvl w:val="3"/>
          <w:numId w:val="50"/>
        </w:numPr>
        <w:tabs>
          <w:tab w:val="clear" w:pos="2880"/>
          <w:tab w:val="num" w:pos="284"/>
        </w:tabs>
        <w:ind w:left="284" w:hanging="284"/>
        <w:rPr>
          <w:rFonts w:cs="Arial"/>
          <w:szCs w:val="22"/>
        </w:rPr>
      </w:pPr>
      <w:r w:rsidRPr="00B45FB5">
        <w:rPr>
          <w:rFonts w:cs="Arial"/>
          <w:szCs w:val="22"/>
        </w:rPr>
        <w:t>Zamawiający przewiduje możliwość zmian Umowy dopuszczanych w granicach przewidzianych przepisami ustawy Prawo o zamówień publicznych.</w:t>
      </w:r>
    </w:p>
    <w:p w:rsidR="00DD4904" w:rsidRPr="00B45FB5" w:rsidRDefault="00DD4904" w:rsidP="007B273E">
      <w:pPr>
        <w:pStyle w:val="Akapitzlist"/>
        <w:numPr>
          <w:ilvl w:val="3"/>
          <w:numId w:val="50"/>
        </w:numPr>
        <w:tabs>
          <w:tab w:val="clear" w:pos="2880"/>
          <w:tab w:val="num" w:pos="284"/>
        </w:tabs>
        <w:ind w:left="284" w:hanging="284"/>
        <w:rPr>
          <w:rFonts w:cs="Arial"/>
          <w:szCs w:val="22"/>
        </w:rPr>
      </w:pPr>
      <w:r w:rsidRPr="00B45FB5">
        <w:rPr>
          <w:rFonts w:cs="Arial"/>
          <w:szCs w:val="22"/>
        </w:rPr>
        <w:t>Zamawiający przewiduje możliwość zmiany postanowień zawartej umowy w stosunku do treści oferty, na podstawie której dokonano wyboru Wykonawcy, w zakresie:</w:t>
      </w:r>
    </w:p>
    <w:p w:rsidR="00DD4904" w:rsidRDefault="00DD4904" w:rsidP="007B273E">
      <w:pPr>
        <w:numPr>
          <w:ilvl w:val="1"/>
          <w:numId w:val="53"/>
        </w:numPr>
        <w:ind w:left="567" w:hanging="283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zmiany stawki podatku VAT, przy założeniu, że </w:t>
      </w:r>
      <w:r>
        <w:rPr>
          <w:rFonts w:ascii="Arial" w:hAnsi="Arial" w:cs="Arial"/>
          <w:snapToGrid w:val="0"/>
          <w:sz w:val="22"/>
          <w:szCs w:val="22"/>
        </w:rPr>
        <w:t>cena brutto ulegnie zmianie w stopniu wynikającym ze zmiany stawki podatkowej, zaś cena netto pozostanie bez zmian,</w:t>
      </w:r>
    </w:p>
    <w:p w:rsidR="00DD4904" w:rsidRDefault="00DD4904" w:rsidP="007B273E">
      <w:pPr>
        <w:pStyle w:val="NormalnyWeb"/>
        <w:numPr>
          <w:ilvl w:val="1"/>
          <w:numId w:val="53"/>
        </w:numPr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konieczność zmiany jest spowodowana wystąpieniem niezależnych od stron okoliczności, których nie można było przy dołożeniu należytej staranności przewidzieć w chwili zawarcia umowy, a które uniemożliwiają prawidłową realizację przedmiotu umowy zgodnie z jej postanowieniami, tj. działania siły wyższej, </w:t>
      </w:r>
    </w:p>
    <w:p w:rsidR="00DD4904" w:rsidRDefault="00DD4904" w:rsidP="007B273E">
      <w:pPr>
        <w:pStyle w:val="NormalnyWeb"/>
        <w:numPr>
          <w:ilvl w:val="1"/>
          <w:numId w:val="53"/>
        </w:numPr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zmniejszenia z uwagi na uzasadnione potrzeby Zamawiającego, zakresu  realizacji umowy wraz z proporcjonalnym zmniejszeniem wynagrodzenia.</w:t>
      </w:r>
    </w:p>
    <w:p w:rsidR="00DD4904" w:rsidRDefault="00DD4904" w:rsidP="007B273E">
      <w:pPr>
        <w:pStyle w:val="NormalnyWeb"/>
        <w:numPr>
          <w:ilvl w:val="1"/>
          <w:numId w:val="53"/>
        </w:numPr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zwiększenia</w:t>
      </w:r>
      <w:r w:rsidRPr="00FE23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uwagi na uzasadnione potrzeby Zamawiającego, zakresu  realizacji umowy wraz z proporcjonalnym zwiększeniem wynagrodzenia.</w:t>
      </w:r>
    </w:p>
    <w:p w:rsidR="00DD4904" w:rsidRDefault="00DD4904" w:rsidP="00DD4904">
      <w:pPr>
        <w:jc w:val="both"/>
        <w:rPr>
          <w:rFonts w:ascii="Arial" w:hAnsi="Arial" w:cs="Arial"/>
          <w:b/>
          <w:sz w:val="22"/>
          <w:szCs w:val="22"/>
        </w:rPr>
      </w:pPr>
    </w:p>
    <w:p w:rsidR="00DD4904" w:rsidRDefault="00DD4904" w:rsidP="00DD490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</w:t>
      </w:r>
    </w:p>
    <w:p w:rsidR="00DD4904" w:rsidRDefault="00DD4904" w:rsidP="00DD490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Postanowienia końcowe</w:t>
      </w:r>
    </w:p>
    <w:p w:rsidR="00DD4904" w:rsidRPr="00D45D04" w:rsidRDefault="00DD4904" w:rsidP="007B273E">
      <w:pPr>
        <w:pStyle w:val="Akapitzlist"/>
        <w:numPr>
          <w:ilvl w:val="0"/>
          <w:numId w:val="52"/>
        </w:numPr>
        <w:tabs>
          <w:tab w:val="clear" w:pos="644"/>
        </w:tabs>
        <w:spacing w:line="276" w:lineRule="auto"/>
        <w:ind w:left="284" w:right="74" w:hanging="284"/>
        <w:rPr>
          <w:rFonts w:cs="Arial"/>
          <w:szCs w:val="22"/>
        </w:rPr>
      </w:pPr>
      <w:r w:rsidRPr="00D44AE4">
        <w:rPr>
          <w:rFonts w:eastAsia="Calibri"/>
          <w:szCs w:val="22"/>
        </w:rPr>
        <w:t xml:space="preserve">Każda ze Stron zobowiązuje się do niezwłocznego informowania drugiej Strony w formie pisemnej o każdej zmianie jej adresu i pozostałych danych wskazanych w komparycji Umowy, które stanowią także jej adres do korespondencji. Zmiana ww. danych nie stanowi zmiany Umowy. </w:t>
      </w:r>
    </w:p>
    <w:p w:rsidR="00DD4904" w:rsidRPr="00D44AE4" w:rsidRDefault="00DD4904" w:rsidP="007B273E">
      <w:pPr>
        <w:pStyle w:val="Akapitzlist"/>
        <w:numPr>
          <w:ilvl w:val="0"/>
          <w:numId w:val="52"/>
        </w:numPr>
        <w:tabs>
          <w:tab w:val="clear" w:pos="644"/>
        </w:tabs>
        <w:spacing w:line="276" w:lineRule="auto"/>
        <w:ind w:left="284" w:right="74" w:hanging="284"/>
        <w:rPr>
          <w:rFonts w:cs="Arial"/>
          <w:szCs w:val="22"/>
        </w:rPr>
      </w:pPr>
      <w:r w:rsidRPr="00D44AE4">
        <w:rPr>
          <w:rFonts w:cs="Arial"/>
          <w:szCs w:val="22"/>
        </w:rPr>
        <w:t>Wykonawca nie może bez pisemnej zgody Zamawiającego przenieść wierzytelności wynikających z niniejszej umowy na rzecz osób trzecich</w:t>
      </w:r>
      <w:r w:rsidR="00A70FF7">
        <w:rPr>
          <w:rFonts w:cs="Arial"/>
          <w:szCs w:val="22"/>
        </w:rPr>
        <w:t>.</w:t>
      </w:r>
      <w:r w:rsidR="00A70FF7" w:rsidRPr="00A70FF7">
        <w:rPr>
          <w:rFonts w:cs="Arial"/>
          <w:szCs w:val="22"/>
        </w:rPr>
        <w:t xml:space="preserve"> </w:t>
      </w:r>
      <w:r w:rsidR="00A70FF7">
        <w:rPr>
          <w:rFonts w:cs="Arial"/>
          <w:szCs w:val="22"/>
        </w:rPr>
        <w:t>Integralną częścią umowy jest SIWZ i oferta wykonawcy.</w:t>
      </w:r>
    </w:p>
    <w:p w:rsidR="00DD4904" w:rsidRPr="00A178C1" w:rsidRDefault="00DD4904" w:rsidP="007B273E">
      <w:pPr>
        <w:pStyle w:val="Akapitzlist"/>
        <w:numPr>
          <w:ilvl w:val="0"/>
          <w:numId w:val="52"/>
        </w:numPr>
        <w:tabs>
          <w:tab w:val="clear" w:pos="644"/>
          <w:tab w:val="num" w:pos="284"/>
        </w:tabs>
        <w:spacing w:line="276" w:lineRule="auto"/>
        <w:ind w:left="284" w:hanging="284"/>
        <w:rPr>
          <w:szCs w:val="22"/>
        </w:rPr>
      </w:pPr>
      <w:r w:rsidRPr="00A178C1">
        <w:rPr>
          <w:szCs w:val="22"/>
        </w:rPr>
        <w:t xml:space="preserve">Strony dopuszczają możliwość porozumiewania się w formie innej niż forma pisemna, w szczególności drogą elektroniczną </w:t>
      </w:r>
      <w:r>
        <w:rPr>
          <w:szCs w:val="22"/>
        </w:rPr>
        <w:t xml:space="preserve">na adresy wskazane w § 8 ust. 1, </w:t>
      </w:r>
      <w:r w:rsidRPr="00A178C1">
        <w:rPr>
          <w:szCs w:val="22"/>
        </w:rPr>
        <w:t xml:space="preserve">na potrzeby bieżącej współpracy przy wykonywaniu Umowy. </w:t>
      </w:r>
    </w:p>
    <w:p w:rsidR="00DD4904" w:rsidRPr="00A178C1" w:rsidRDefault="00DD4904" w:rsidP="007B273E">
      <w:pPr>
        <w:pStyle w:val="Akapitzlist"/>
        <w:numPr>
          <w:ilvl w:val="0"/>
          <w:numId w:val="52"/>
        </w:numPr>
        <w:tabs>
          <w:tab w:val="clear" w:pos="644"/>
          <w:tab w:val="num" w:pos="284"/>
        </w:tabs>
        <w:spacing w:line="276" w:lineRule="auto"/>
        <w:ind w:left="284" w:hanging="284"/>
        <w:rPr>
          <w:szCs w:val="22"/>
        </w:rPr>
      </w:pPr>
      <w:r>
        <w:rPr>
          <w:szCs w:val="22"/>
        </w:rPr>
        <w:t xml:space="preserve">Jakakolwiek </w:t>
      </w:r>
      <w:r w:rsidRPr="00A178C1">
        <w:rPr>
          <w:szCs w:val="22"/>
        </w:rPr>
        <w:t>umowa zawarta przez Wykonawcę z podwykonawcą w przedmiotowej sprawie nie skutkuje powstaniem bezpośrednich stosunków umownych pomiędzy jakimkolwiek podwykonawcą a Zamawiającym.</w:t>
      </w:r>
    </w:p>
    <w:p w:rsidR="00DD4904" w:rsidRDefault="00DD4904" w:rsidP="007B273E">
      <w:pPr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Ewentualne spory wynikłe na tle realizacji niniejszej umowy rozstrzygane będą w drodze negocjacji, a w przypadku nie osiągnięcia porozumienia, sprawy będą rozstrzygane przez sąd powszechny według właściwości miejscowej Zamawiającego.</w:t>
      </w:r>
    </w:p>
    <w:p w:rsidR="00DD4904" w:rsidRDefault="00DD4904" w:rsidP="007B273E">
      <w:pPr>
        <w:numPr>
          <w:ilvl w:val="0"/>
          <w:numId w:val="52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Wszelkie zmiany umowy wymagają formy pisemnej, zmiana przedstawicieli stron umowy, wymaga jedynie złożenia drugiej stronie pisemnej informacji. </w:t>
      </w:r>
    </w:p>
    <w:p w:rsidR="00DD4904" w:rsidRDefault="00DD4904" w:rsidP="007B273E">
      <w:pPr>
        <w:numPr>
          <w:ilvl w:val="0"/>
          <w:numId w:val="52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wszystkich sprawach nie uregulowanych w niniejszej umowie, stosuje się przepisy Kodeksu cywilnego, jeżeli przepisy  ustawy Prawo zamówień publicznych nie stanowią inaczej.</w:t>
      </w:r>
    </w:p>
    <w:p w:rsidR="00DD4904" w:rsidRDefault="00DD4904" w:rsidP="007B273E">
      <w:pPr>
        <w:numPr>
          <w:ilvl w:val="0"/>
          <w:numId w:val="52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Niniejsza umowa została sporządzona w dwóch jednobrzmiących egzemplarzach, po jednym dla każdej ze stron.</w:t>
      </w:r>
    </w:p>
    <w:p w:rsidR="00DD4904" w:rsidRDefault="00DD4904" w:rsidP="00DD4904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</w:t>
      </w:r>
    </w:p>
    <w:p w:rsidR="00DD4904" w:rsidRDefault="00DD4904" w:rsidP="00DD4904">
      <w:pPr>
        <w:rPr>
          <w:rFonts w:ascii="Arial" w:hAnsi="Arial" w:cs="Arial"/>
          <w:i/>
          <w:iCs/>
          <w:sz w:val="22"/>
          <w:szCs w:val="22"/>
        </w:rPr>
      </w:pPr>
    </w:p>
    <w:p w:rsidR="00DD4904" w:rsidRDefault="00DD4904" w:rsidP="00DD4904">
      <w:pPr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Zamawiający: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 xml:space="preserve">             Wykonawca:</w:t>
      </w:r>
    </w:p>
    <w:p w:rsidR="00DD4904" w:rsidRDefault="00DD4904" w:rsidP="00DD490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D4904" w:rsidRDefault="00DD4904" w:rsidP="000D56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D4904" w:rsidRDefault="00DD4904" w:rsidP="000D56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D4904" w:rsidRDefault="00DD4904" w:rsidP="000D56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D4904" w:rsidRDefault="00DD4904" w:rsidP="00DD490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  <w:sectPr w:rsidR="00DD4904" w:rsidSect="009C66BE">
          <w:footerReference w:type="even" r:id="rId8"/>
          <w:footerReference w:type="default" r:id="rId9"/>
          <w:pgSz w:w="11906" w:h="16838" w:code="9"/>
          <w:pgMar w:top="1417" w:right="1417" w:bottom="1417" w:left="1417" w:header="708" w:footer="708" w:gutter="0"/>
          <w:cols w:space="708"/>
          <w:docGrid w:linePitch="326"/>
        </w:sectPr>
      </w:pPr>
    </w:p>
    <w:p w:rsidR="003A09E6" w:rsidRPr="00222D9B" w:rsidRDefault="003A09E6" w:rsidP="00DD4904">
      <w:pPr>
        <w:pStyle w:val="Stopka"/>
        <w:ind w:right="-650"/>
        <w:rPr>
          <w:rFonts w:ascii="Arial" w:hAnsi="Arial"/>
          <w:b/>
          <w:spacing w:val="-2"/>
          <w:sz w:val="40"/>
        </w:rPr>
      </w:pPr>
    </w:p>
    <w:sectPr w:rsidR="003A09E6" w:rsidRPr="00222D9B" w:rsidSect="00387A42">
      <w:pgSz w:w="16838" w:h="11906" w:orient="landscape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719" w:rsidRDefault="00DF6719">
      <w:r>
        <w:separator/>
      </w:r>
    </w:p>
  </w:endnote>
  <w:endnote w:type="continuationSeparator" w:id="0">
    <w:p w:rsidR="00DF6719" w:rsidRDefault="00DF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Arial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A81" w:rsidRDefault="00754A81" w:rsidP="00833B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4A81" w:rsidRDefault="00754A81" w:rsidP="00833B5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A81" w:rsidRPr="0090365F" w:rsidRDefault="00754A81" w:rsidP="00E12336">
    <w:pPr>
      <w:pStyle w:val="Stopka"/>
      <w:jc w:val="both"/>
      <w:rPr>
        <w:rFonts w:ascii="Arial" w:hAnsi="Arial" w:cs="Arial"/>
        <w:sz w:val="18"/>
        <w:szCs w:val="18"/>
      </w:rPr>
    </w:pPr>
    <w:r w:rsidRPr="000E4446">
      <w:rPr>
        <w:rFonts w:ascii="Arial" w:hAnsi="Arial" w:cs="Arial"/>
        <w:sz w:val="18"/>
        <w:szCs w:val="18"/>
      </w:rPr>
      <w:t xml:space="preserve">Przetarg nieograniczony: </w:t>
    </w:r>
    <w:r w:rsidRPr="00871CAF">
      <w:rPr>
        <w:rFonts w:ascii="Arial" w:hAnsi="Arial" w:cs="Arial"/>
        <w:sz w:val="18"/>
        <w:szCs w:val="18"/>
      </w:rPr>
      <w:t>„</w:t>
    </w:r>
    <w:bookmarkStart w:id="4" w:name="_Hlk500849986"/>
    <w:r w:rsidRPr="00C17C03">
      <w:rPr>
        <w:rFonts w:ascii="Arial" w:hAnsi="Arial" w:cs="Arial"/>
        <w:sz w:val="18"/>
        <w:szCs w:val="18"/>
      </w:rPr>
      <w:t>Wywóz nieczystości płynnych z terenu Zakładu Utylizacji Odpadów Komunalnych w Hryniewiczach</w:t>
    </w:r>
    <w:bookmarkEnd w:id="4"/>
    <w:r w:rsidRPr="00C17C03">
      <w:rPr>
        <w:rFonts w:ascii="Arial" w:hAnsi="Arial" w:cs="Arial"/>
        <w:sz w:val="18"/>
        <w:szCs w:val="18"/>
      </w:rPr>
      <w:t>” NDZ.231.24.2017.DM</w:t>
    </w:r>
  </w:p>
  <w:p w:rsidR="00754A81" w:rsidRPr="000D7F25" w:rsidRDefault="00754A81" w:rsidP="0026014A">
    <w:pPr>
      <w:pStyle w:val="ListParagraph2"/>
      <w:ind w:left="0"/>
      <w:jc w:val="center"/>
      <w:rPr>
        <w:rFonts w:ascii="Arial" w:hAnsi="Arial" w:cs="Arial"/>
        <w:sz w:val="18"/>
        <w:szCs w:val="18"/>
      </w:rPr>
    </w:pPr>
  </w:p>
  <w:p w:rsidR="00754A81" w:rsidRDefault="00754A81" w:rsidP="00833B5E">
    <w:pPr>
      <w:pStyle w:val="Stopka"/>
    </w:pPr>
    <w:r>
      <w:rPr>
        <w:rFonts w:ascii="Calibri" w:hAnsi="Calibri" w:cs="Calibri"/>
        <w:i/>
        <w:sz w:val="18"/>
        <w:szCs w:val="18"/>
      </w:rPr>
      <w:tab/>
    </w:r>
    <w:r>
      <w:rPr>
        <w:rFonts w:ascii="Calibri" w:hAnsi="Calibri" w:cs="Calibri"/>
        <w:i/>
        <w:sz w:val="18"/>
        <w:szCs w:val="18"/>
      </w:rPr>
      <w:tab/>
    </w:r>
    <w:r w:rsidRPr="00012DF6">
      <w:rPr>
        <w:rFonts w:ascii="Calibri" w:hAnsi="Calibri" w:cs="Calibri"/>
        <w:i/>
        <w:sz w:val="18"/>
        <w:szCs w:val="18"/>
      </w:rPr>
      <w:t xml:space="preserve">Strona </w:t>
    </w:r>
    <w:r w:rsidRPr="00DB5BB2">
      <w:rPr>
        <w:rFonts w:ascii="Calibri" w:hAnsi="Calibri" w:cs="Calibri"/>
        <w:sz w:val="18"/>
        <w:szCs w:val="18"/>
      </w:rPr>
      <w:fldChar w:fldCharType="begin"/>
    </w:r>
    <w:r w:rsidRPr="00DB5BB2">
      <w:rPr>
        <w:rFonts w:ascii="Calibri" w:hAnsi="Calibri" w:cs="Calibri"/>
        <w:sz w:val="18"/>
        <w:szCs w:val="18"/>
      </w:rPr>
      <w:instrText>PAGE</w:instrText>
    </w:r>
    <w:r w:rsidRPr="00DB5BB2">
      <w:rPr>
        <w:rFonts w:ascii="Calibri" w:hAnsi="Calibri" w:cs="Calibri"/>
        <w:sz w:val="18"/>
        <w:szCs w:val="18"/>
      </w:rPr>
      <w:fldChar w:fldCharType="separate"/>
    </w:r>
    <w:r w:rsidR="0094576D">
      <w:rPr>
        <w:rFonts w:ascii="Calibri" w:hAnsi="Calibri" w:cs="Calibri"/>
        <w:noProof/>
        <w:sz w:val="18"/>
        <w:szCs w:val="18"/>
      </w:rPr>
      <w:t>18</w:t>
    </w:r>
    <w:r w:rsidRPr="00DB5BB2">
      <w:rPr>
        <w:rFonts w:ascii="Calibri" w:hAnsi="Calibri" w:cs="Calibri"/>
        <w:sz w:val="18"/>
        <w:szCs w:val="18"/>
      </w:rPr>
      <w:fldChar w:fldCharType="end"/>
    </w:r>
    <w:r w:rsidRPr="00DB5BB2">
      <w:rPr>
        <w:rFonts w:ascii="Calibri" w:hAnsi="Calibri" w:cs="Calibri"/>
        <w:sz w:val="18"/>
        <w:szCs w:val="18"/>
      </w:rPr>
      <w:t xml:space="preserve"> z </w:t>
    </w:r>
    <w:r w:rsidRPr="00DB5BB2">
      <w:rPr>
        <w:rFonts w:ascii="Calibri" w:hAnsi="Calibri" w:cs="Calibri"/>
        <w:sz w:val="18"/>
        <w:szCs w:val="18"/>
      </w:rPr>
      <w:fldChar w:fldCharType="begin"/>
    </w:r>
    <w:r w:rsidRPr="00DB5BB2">
      <w:rPr>
        <w:rFonts w:ascii="Calibri" w:hAnsi="Calibri" w:cs="Calibri"/>
        <w:sz w:val="18"/>
        <w:szCs w:val="18"/>
      </w:rPr>
      <w:instrText>NUMPAGES</w:instrText>
    </w:r>
    <w:r w:rsidRPr="00DB5BB2">
      <w:rPr>
        <w:rFonts w:ascii="Calibri" w:hAnsi="Calibri" w:cs="Calibri"/>
        <w:sz w:val="18"/>
        <w:szCs w:val="18"/>
      </w:rPr>
      <w:fldChar w:fldCharType="separate"/>
    </w:r>
    <w:r w:rsidR="0094576D">
      <w:rPr>
        <w:rFonts w:ascii="Calibri" w:hAnsi="Calibri" w:cs="Calibri"/>
        <w:noProof/>
        <w:sz w:val="18"/>
        <w:szCs w:val="18"/>
      </w:rPr>
      <w:t>18</w:t>
    </w:r>
    <w:r w:rsidRPr="00DB5BB2">
      <w:rPr>
        <w:rFonts w:ascii="Calibri" w:hAnsi="Calibri" w:cs="Calibri"/>
        <w:sz w:val="18"/>
        <w:szCs w:val="18"/>
      </w:rPr>
      <w:fldChar w:fldCharType="end"/>
    </w:r>
  </w:p>
  <w:p w:rsidR="00754A81" w:rsidRPr="006F46BC" w:rsidRDefault="00754A81" w:rsidP="00833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719" w:rsidRDefault="00DF6719">
      <w:r>
        <w:separator/>
      </w:r>
    </w:p>
  </w:footnote>
  <w:footnote w:type="continuationSeparator" w:id="0">
    <w:p w:rsidR="00DF6719" w:rsidRDefault="00DF6719">
      <w:r>
        <w:continuationSeparator/>
      </w:r>
    </w:p>
  </w:footnote>
  <w:footnote w:id="1">
    <w:p w:rsidR="00754A81" w:rsidRDefault="00754A81" w:rsidP="009D08C8">
      <w:pPr>
        <w:pStyle w:val="Tekstprzypisudolnego"/>
      </w:pPr>
      <w:r w:rsidRPr="00CF01F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01FA">
        <w:rPr>
          <w:rFonts w:ascii="Arial" w:hAnsi="Arial" w:cs="Arial"/>
          <w:sz w:val="16"/>
          <w:szCs w:val="16"/>
        </w:rPr>
        <w:t xml:space="preserve"> Wykonawca skreśla niepotrzebne.</w:t>
      </w:r>
      <w:r w:rsidRPr="0058644F">
        <w:rPr>
          <w:sz w:val="16"/>
          <w:szCs w:val="16"/>
        </w:rPr>
        <w:t xml:space="preserve"> </w:t>
      </w:r>
    </w:p>
  </w:footnote>
  <w:footnote w:id="2">
    <w:p w:rsidR="00754A81" w:rsidRPr="00CF01FA" w:rsidRDefault="00754A81" w:rsidP="009D08C8">
      <w:pPr>
        <w:pStyle w:val="Tekstprzypisudolnego"/>
        <w:rPr>
          <w:rFonts w:ascii="Arial" w:hAnsi="Arial" w:cs="Arial"/>
        </w:rPr>
      </w:pPr>
      <w:r w:rsidRPr="00CF01F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01FA">
        <w:rPr>
          <w:rFonts w:ascii="Arial" w:hAnsi="Arial" w:cs="Arial"/>
          <w:sz w:val="16"/>
          <w:szCs w:val="16"/>
        </w:rPr>
        <w:t xml:space="preserve"> Jeżeli dotyczy. </w:t>
      </w:r>
    </w:p>
  </w:footnote>
  <w:footnote w:id="3">
    <w:p w:rsidR="00754A81" w:rsidRDefault="00754A81" w:rsidP="009D08C8">
      <w:pPr>
        <w:pStyle w:val="Tekstprzypisudolnego"/>
      </w:pPr>
      <w:r w:rsidRPr="00CF01F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01FA">
        <w:rPr>
          <w:rFonts w:ascii="Arial" w:hAnsi="Arial" w:cs="Arial"/>
          <w:sz w:val="16"/>
          <w:szCs w:val="16"/>
        </w:rPr>
        <w:t xml:space="preserve"> Wykonawca skreśla niepotrzebne.</w:t>
      </w:r>
    </w:p>
  </w:footnote>
  <w:footnote w:id="4">
    <w:p w:rsidR="00754A81" w:rsidRDefault="00754A81" w:rsidP="002751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065F">
        <w:rPr>
          <w:rFonts w:ascii="Arial" w:hAnsi="Arial" w:cs="Arial"/>
          <w:sz w:val="16"/>
          <w:szCs w:val="16"/>
        </w:rPr>
        <w:t>Wykonawca skreśla niepotrzebne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2E7A770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  <w:b w:val="0"/>
        <w:i w:val="0"/>
        <w:strike w:val="0"/>
        <w:dstrike w:val="0"/>
        <w:sz w:val="22"/>
        <w:szCs w:val="22"/>
      </w:rPr>
    </w:lvl>
  </w:abstractNum>
  <w:abstractNum w:abstractNumId="9" w15:restartNumberingAfterBreak="0">
    <w:nsid w:val="0000000E"/>
    <w:multiLevelType w:val="singleLevel"/>
    <w:tmpl w:val="0000000E"/>
    <w:name w:val="WW8Num15"/>
    <w:lvl w:ilvl="0">
      <w:start w:val="2"/>
      <w:numFmt w:val="decimal"/>
      <w:lvlText w:val="%1."/>
      <w:lvlJc w:val="left"/>
      <w:pPr>
        <w:tabs>
          <w:tab w:val="num" w:pos="1218"/>
        </w:tabs>
        <w:ind w:left="1218" w:hanging="1218"/>
      </w:pPr>
      <w:rPr>
        <w:rFonts w:cs="Times New Roman"/>
        <w:b w:val="0"/>
        <w:i w:val="0"/>
        <w:color w:val="000000"/>
      </w:rPr>
    </w:lvl>
  </w:abstractNum>
  <w:abstractNum w:abstractNumId="10" w15:restartNumberingAfterBreak="0">
    <w:nsid w:val="00000013"/>
    <w:multiLevelType w:val="singleLevel"/>
    <w:tmpl w:val="00000013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19"/>
    <w:multiLevelType w:val="singleLevel"/>
    <w:tmpl w:val="00000019"/>
    <w:name w:val="WW8Num25"/>
    <w:lvl w:ilvl="0">
      <w:start w:val="1"/>
      <w:numFmt w:val="decimal"/>
      <w:pStyle w:val="ReportList2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1D"/>
    <w:multiLevelType w:val="multilevel"/>
    <w:tmpl w:val="8FB6C27A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2"/>
    <w:multiLevelType w:val="multilevel"/>
    <w:tmpl w:val="F08245CA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0876E5F"/>
    <w:multiLevelType w:val="multilevel"/>
    <w:tmpl w:val="17A20EE0"/>
    <w:styleLink w:val="WWNum2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5" w15:restartNumberingAfterBreak="0">
    <w:nsid w:val="044509D7"/>
    <w:multiLevelType w:val="hybridMultilevel"/>
    <w:tmpl w:val="9DC28B8E"/>
    <w:lvl w:ilvl="0" w:tplc="298A02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5E09B2"/>
    <w:multiLevelType w:val="hybridMultilevel"/>
    <w:tmpl w:val="D6B80E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664263"/>
    <w:multiLevelType w:val="multilevel"/>
    <w:tmpl w:val="073E2824"/>
    <w:styleLink w:val="WWNum2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8" w15:restartNumberingAfterBreak="0">
    <w:nsid w:val="0633036B"/>
    <w:multiLevelType w:val="multilevel"/>
    <w:tmpl w:val="7A6CEE90"/>
    <w:styleLink w:val="WWNum3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9" w15:restartNumberingAfterBreak="0">
    <w:nsid w:val="0E4D6386"/>
    <w:multiLevelType w:val="multilevel"/>
    <w:tmpl w:val="A1BC3CB4"/>
    <w:lvl w:ilvl="0">
      <w:start w:val="1"/>
      <w:numFmt w:val="decimal"/>
      <w:pStyle w:val="N0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pStyle w:val="N1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2">
      <w:start w:val="1"/>
      <w:numFmt w:val="decimal"/>
      <w:pStyle w:val="N2ZnakZnak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0" w15:restartNumberingAfterBreak="0">
    <w:nsid w:val="10791B86"/>
    <w:multiLevelType w:val="hybridMultilevel"/>
    <w:tmpl w:val="526E9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574FED"/>
    <w:multiLevelType w:val="hybridMultilevel"/>
    <w:tmpl w:val="0C8A6BC2"/>
    <w:lvl w:ilvl="0" w:tplc="04150005">
      <w:start w:val="1"/>
      <w:numFmt w:val="lowerLetter"/>
      <w:lvlText w:val="%1)"/>
      <w:lvlJc w:val="left"/>
      <w:pPr>
        <w:tabs>
          <w:tab w:val="num" w:pos="8730"/>
        </w:tabs>
        <w:ind w:left="3600"/>
      </w:pPr>
      <w:rPr>
        <w:rFonts w:cs="Times New Roman" w:hint="default"/>
      </w:rPr>
    </w:lvl>
    <w:lvl w:ilvl="1" w:tplc="78DC04B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10710"/>
        </w:tabs>
        <w:ind w:left="5580"/>
      </w:pPr>
      <w:rPr>
        <w:rFonts w:cs="Times New Roman" w:hint="default"/>
      </w:rPr>
    </w:lvl>
    <w:lvl w:ilvl="3" w:tplc="7A14ED26">
      <w:start w:val="28"/>
      <w:numFmt w:val="decimal"/>
      <w:lvlText w:val="%4."/>
      <w:lvlJc w:val="left"/>
      <w:pPr>
        <w:ind w:left="6480" w:hanging="360"/>
      </w:pPr>
      <w:rPr>
        <w:rFonts w:cs="Times New Roman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abstractNum w:abstractNumId="22" w15:restartNumberingAfterBreak="0">
    <w:nsid w:val="16D819E2"/>
    <w:multiLevelType w:val="multilevel"/>
    <w:tmpl w:val="F52664B2"/>
    <w:lvl w:ilvl="0">
      <w:start w:val="1"/>
      <w:numFmt w:val="decimal"/>
      <w:pStyle w:val="Bullet1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color w:val="80A1B6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/>
        <w:sz w:val="24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16FD2FB3"/>
    <w:multiLevelType w:val="hybridMultilevel"/>
    <w:tmpl w:val="CACEE646"/>
    <w:lvl w:ilvl="0" w:tplc="068CA5B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4" w15:restartNumberingAfterBreak="0">
    <w:nsid w:val="1717750A"/>
    <w:multiLevelType w:val="hybridMultilevel"/>
    <w:tmpl w:val="6D4C6CC2"/>
    <w:lvl w:ilvl="0" w:tplc="79123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7A70A8E"/>
    <w:multiLevelType w:val="hybridMultilevel"/>
    <w:tmpl w:val="C38C5406"/>
    <w:lvl w:ilvl="0" w:tplc="C4E4FE52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CC72898"/>
    <w:multiLevelType w:val="hybridMultilevel"/>
    <w:tmpl w:val="FA868428"/>
    <w:lvl w:ilvl="0" w:tplc="2C9490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1D9B0ACC"/>
    <w:multiLevelType w:val="hybridMultilevel"/>
    <w:tmpl w:val="504CDE20"/>
    <w:styleLink w:val="WWNum271"/>
    <w:lvl w:ilvl="0" w:tplc="BEAA1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F1C19FF"/>
    <w:multiLevelType w:val="singleLevel"/>
    <w:tmpl w:val="B70E1A5A"/>
    <w:lvl w:ilvl="0">
      <w:start w:val="1"/>
      <w:numFmt w:val="decimal"/>
      <w:lvlText w:val="%1)"/>
      <w:legacy w:legacy="1" w:legacySpace="120" w:legacyIndent="360"/>
      <w:lvlJc w:val="left"/>
      <w:rPr>
        <w:rFonts w:cs="Times New Roman"/>
      </w:rPr>
    </w:lvl>
  </w:abstractNum>
  <w:abstractNum w:abstractNumId="30" w15:restartNumberingAfterBreak="0">
    <w:nsid w:val="20E82DA2"/>
    <w:multiLevelType w:val="hybridMultilevel"/>
    <w:tmpl w:val="DA26840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227F1F25"/>
    <w:multiLevelType w:val="multilevel"/>
    <w:tmpl w:val="F7CC0632"/>
    <w:styleLink w:val="WWNum2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4" w15:restartNumberingAfterBreak="0">
    <w:nsid w:val="25782121"/>
    <w:multiLevelType w:val="multilevel"/>
    <w:tmpl w:val="CB5628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2A9372FD"/>
    <w:multiLevelType w:val="hybridMultilevel"/>
    <w:tmpl w:val="25208C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8071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28C408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2C00413C"/>
    <w:multiLevelType w:val="multilevel"/>
    <w:tmpl w:val="3EBC43CA"/>
    <w:lvl w:ilvl="0">
      <w:start w:val="1"/>
      <w:numFmt w:val="decimal"/>
      <w:lvlText w:val="%1"/>
      <w:lvlJc w:val="left"/>
      <w:pPr>
        <w:tabs>
          <w:tab w:val="num" w:pos="772"/>
        </w:tabs>
        <w:ind w:left="77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12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04"/>
        </w:tabs>
        <w:ind w:left="120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 w:hint="default"/>
      </w:rPr>
    </w:lvl>
  </w:abstractNum>
  <w:abstractNum w:abstractNumId="37" w15:restartNumberingAfterBreak="0">
    <w:nsid w:val="2E6B7348"/>
    <w:multiLevelType w:val="hybridMultilevel"/>
    <w:tmpl w:val="0B62F812"/>
    <w:lvl w:ilvl="0" w:tplc="4E3CB45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30381302"/>
    <w:multiLevelType w:val="multilevel"/>
    <w:tmpl w:val="474EC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0586EA8"/>
    <w:multiLevelType w:val="multilevel"/>
    <w:tmpl w:val="D4A688E4"/>
    <w:styleLink w:val="WWNum3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40" w15:restartNumberingAfterBreak="0">
    <w:nsid w:val="31CF7CB6"/>
    <w:multiLevelType w:val="hybridMultilevel"/>
    <w:tmpl w:val="3A02CC2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 w15:restartNumberingAfterBreak="0">
    <w:nsid w:val="32830FCB"/>
    <w:multiLevelType w:val="hybridMultilevel"/>
    <w:tmpl w:val="58F89EDC"/>
    <w:lvl w:ilvl="0" w:tplc="05EC7FF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46C63BB"/>
    <w:multiLevelType w:val="multilevel"/>
    <w:tmpl w:val="7B2824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BFC6659"/>
    <w:multiLevelType w:val="hybridMultilevel"/>
    <w:tmpl w:val="6FF0CFB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D07095"/>
    <w:multiLevelType w:val="hybridMultilevel"/>
    <w:tmpl w:val="850471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4F538F7"/>
    <w:multiLevelType w:val="hybridMultilevel"/>
    <w:tmpl w:val="2AE05222"/>
    <w:lvl w:ilvl="0" w:tplc="AF504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5EC2FEB"/>
    <w:multiLevelType w:val="hybridMultilevel"/>
    <w:tmpl w:val="817E4CC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2CA867E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FFFFFFFF">
      <w:start w:val="1"/>
      <w:numFmt w:val="decimal"/>
      <w:lvlText w:val="%5)"/>
      <w:lvlJc w:val="left"/>
      <w:pPr>
        <w:tabs>
          <w:tab w:val="num" w:pos="360"/>
        </w:tabs>
      </w:pPr>
      <w:rPr>
        <w:rFonts w:cs="Times New Roman" w:hint="default"/>
      </w:rPr>
    </w:lvl>
    <w:lvl w:ilvl="5" w:tplc="90301240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318A0626">
      <w:start w:val="2"/>
      <w:numFmt w:val="lowerLetter"/>
      <w:lvlText w:val="%7."/>
      <w:lvlJc w:val="left"/>
      <w:pPr>
        <w:ind w:left="5040" w:hanging="360"/>
      </w:pPr>
      <w:rPr>
        <w:rFonts w:hint="default"/>
        <w:b/>
      </w:rPr>
    </w:lvl>
    <w:lvl w:ilvl="7" w:tplc="D85CBC76">
      <w:start w:val="1"/>
      <w:numFmt w:val="decimal"/>
      <w:lvlText w:val="(%8)"/>
      <w:lvlJc w:val="left"/>
      <w:pPr>
        <w:ind w:left="5760" w:hanging="360"/>
      </w:pPr>
      <w:rPr>
        <w:rFonts w:ascii="Arial" w:hAnsi="Arial" w:hint="default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7AC57B6"/>
    <w:multiLevelType w:val="hybridMultilevel"/>
    <w:tmpl w:val="A71EAA7C"/>
    <w:lvl w:ilvl="0" w:tplc="F8C2B886">
      <w:start w:val="1"/>
      <w:numFmt w:val="decimal"/>
      <w:lvlText w:val="%1)"/>
      <w:lvlJc w:val="left"/>
      <w:pPr>
        <w:ind w:left="784" w:hanging="360"/>
      </w:pPr>
      <w:rPr>
        <w:rFonts w:ascii="Arial" w:eastAsia="Batang" w:hAnsi="Arial" w:cs="Arial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A5159C8"/>
    <w:multiLevelType w:val="hybridMultilevel"/>
    <w:tmpl w:val="3AF8ACA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41EE3CA">
      <w:numFmt w:val="bullet"/>
      <w:lvlText w:val="•"/>
      <w:lvlJc w:val="left"/>
      <w:pPr>
        <w:ind w:left="2224" w:hanging="435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4A9E603A"/>
    <w:multiLevelType w:val="hybridMultilevel"/>
    <w:tmpl w:val="B05E9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8071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28C408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</w:abstractNum>
  <w:abstractNum w:abstractNumId="53" w15:restartNumberingAfterBreak="0">
    <w:nsid w:val="5517198E"/>
    <w:multiLevelType w:val="hybridMultilevel"/>
    <w:tmpl w:val="B4825B18"/>
    <w:lvl w:ilvl="0" w:tplc="09BCB99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cs="Times New Roman" w:hint="default"/>
        <w:color w:val="auto"/>
      </w:rPr>
    </w:lvl>
    <w:lvl w:ilvl="1" w:tplc="AA46AB6C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C8C4342"/>
    <w:multiLevelType w:val="hybridMultilevel"/>
    <w:tmpl w:val="D7DE051C"/>
    <w:lvl w:ilvl="0" w:tplc="489E641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 w15:restartNumberingAfterBreak="0">
    <w:nsid w:val="625D4B22"/>
    <w:multiLevelType w:val="hybridMultilevel"/>
    <w:tmpl w:val="B65216DA"/>
    <w:lvl w:ilvl="0" w:tplc="6B645E14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 w:hint="default"/>
      </w:rPr>
    </w:lvl>
    <w:lvl w:ilvl="1" w:tplc="B1080F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3A632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A2C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A677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36A0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1C5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A965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AEC22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2C73B36"/>
    <w:multiLevelType w:val="hybridMultilevel"/>
    <w:tmpl w:val="B2A4F276"/>
    <w:lvl w:ilvl="0" w:tplc="04150005">
      <w:start w:val="1"/>
      <w:numFmt w:val="lowerLetter"/>
      <w:lvlText w:val="%1)"/>
      <w:lvlJc w:val="left"/>
      <w:pPr>
        <w:tabs>
          <w:tab w:val="num" w:pos="8730"/>
        </w:tabs>
        <w:ind w:left="3600"/>
      </w:pPr>
      <w:rPr>
        <w:rFonts w:cs="Times New Roman" w:hint="default"/>
      </w:rPr>
    </w:lvl>
    <w:lvl w:ilvl="1" w:tplc="0415000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10710"/>
        </w:tabs>
        <w:ind w:left="5580"/>
      </w:pPr>
      <w:rPr>
        <w:rFonts w:cs="Times New Roman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abstractNum w:abstractNumId="58" w15:restartNumberingAfterBreak="0">
    <w:nsid w:val="634762DD"/>
    <w:multiLevelType w:val="multilevel"/>
    <w:tmpl w:val="0EE6CCCA"/>
    <w:lvl w:ilvl="0">
      <w:start w:val="1"/>
      <w:numFmt w:val="decimal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411"/>
        </w:tabs>
        <w:ind w:left="2411" w:hanging="851"/>
      </w:pPr>
      <w:rPr>
        <w:rFonts w:cs="Times New Roman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3F90437"/>
    <w:multiLevelType w:val="hybridMultilevel"/>
    <w:tmpl w:val="241804B8"/>
    <w:lvl w:ilvl="0" w:tplc="A852D3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671045F2">
      <w:start w:val="2"/>
      <w:numFmt w:val="decimal"/>
      <w:lvlText w:val="%3. "/>
      <w:lvlJc w:val="left"/>
      <w:pPr>
        <w:tabs>
          <w:tab w:val="num" w:pos="1980"/>
        </w:tabs>
        <w:ind w:left="2263" w:hanging="283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5B76F2D"/>
    <w:multiLevelType w:val="multilevel"/>
    <w:tmpl w:val="C082D3F4"/>
    <w:styleLink w:val="WWNum32"/>
    <w:lvl w:ilvl="0">
      <w:start w:val="1"/>
      <w:numFmt w:val="lowerLetter"/>
      <w:lvlText w:val="%1)"/>
      <w:lvlJc w:val="left"/>
      <w:rPr>
        <w:rFonts w:ascii="Verdana" w:eastAsia="SimSun" w:hAnsi="Verdana" w:cs="Verdana"/>
        <w:b w:val="0"/>
        <w:bCs w:val="0"/>
        <w:i w:val="0"/>
        <w:iCs w:val="0"/>
        <w:dstrike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61" w15:restartNumberingAfterBreak="0">
    <w:nsid w:val="675F6B34"/>
    <w:multiLevelType w:val="hybridMultilevel"/>
    <w:tmpl w:val="C9FEB1F0"/>
    <w:lvl w:ilvl="0" w:tplc="7AC202A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 w:tplc="CA7A62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dstrike w:val="0"/>
        <w:color w:val="auto"/>
        <w:sz w:val="24"/>
        <w:szCs w:val="24"/>
        <w:u w:val="none"/>
        <w:effect w:val="none"/>
      </w:rPr>
    </w:lvl>
    <w:lvl w:ilvl="2" w:tplc="D924EF9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73B24CAF"/>
    <w:multiLevelType w:val="hybridMultilevel"/>
    <w:tmpl w:val="726029A2"/>
    <w:styleLink w:val="WWNum291"/>
    <w:lvl w:ilvl="0" w:tplc="D20EDB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1" w:tplc="BC7ED2E6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  <w:b w:val="0"/>
        <w:i w:val="0"/>
        <w:sz w:val="22"/>
        <w:szCs w:val="22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440CD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  <w:szCs w:val="22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83085B32">
      <w:start w:val="2"/>
      <w:numFmt w:val="decimal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 w:tplc="199CB540">
      <w:start w:val="1"/>
      <w:numFmt w:val="lowerLetter"/>
      <w:lvlText w:val="%7)"/>
      <w:lvlJc w:val="left"/>
      <w:pPr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8B465CA"/>
    <w:multiLevelType w:val="hybridMultilevel"/>
    <w:tmpl w:val="99C491F6"/>
    <w:styleLink w:val="WWNum301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2"/>
  </w:num>
  <w:num w:numId="2">
    <w:abstractNumId w:val="49"/>
  </w:num>
  <w:num w:numId="3">
    <w:abstractNumId w:val="47"/>
  </w:num>
  <w:num w:numId="4">
    <w:abstractNumId w:val="28"/>
  </w:num>
  <w:num w:numId="5">
    <w:abstractNumId w:val="53"/>
  </w:num>
  <w:num w:numId="6">
    <w:abstractNumId w:val="41"/>
  </w:num>
  <w:num w:numId="7">
    <w:abstractNumId w:val="19"/>
  </w:num>
  <w:num w:numId="8">
    <w:abstractNumId w:val="36"/>
  </w:num>
  <w:num w:numId="9">
    <w:abstractNumId w:val="22"/>
  </w:num>
  <w:num w:numId="10">
    <w:abstractNumId w:val="58"/>
  </w:num>
  <w:num w:numId="11">
    <w:abstractNumId w:val="54"/>
  </w:num>
  <w:num w:numId="12">
    <w:abstractNumId w:val="56"/>
  </w:num>
  <w:num w:numId="13">
    <w:abstractNumId w:val="58"/>
  </w:num>
  <w:num w:numId="14">
    <w:abstractNumId w:val="13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4"/>
  </w:num>
  <w:num w:numId="18">
    <w:abstractNumId w:val="17"/>
  </w:num>
  <w:num w:numId="19">
    <w:abstractNumId w:val="39"/>
  </w:num>
  <w:num w:numId="20">
    <w:abstractNumId w:val="18"/>
  </w:num>
  <w:num w:numId="21">
    <w:abstractNumId w:val="11"/>
  </w:num>
  <w:num w:numId="22">
    <w:abstractNumId w:val="29"/>
  </w:num>
  <w:num w:numId="23">
    <w:abstractNumId w:val="52"/>
  </w:num>
  <w:num w:numId="24">
    <w:abstractNumId w:val="57"/>
  </w:num>
  <w:num w:numId="25">
    <w:abstractNumId w:val="21"/>
  </w:num>
  <w:num w:numId="26">
    <w:abstractNumId w:val="44"/>
  </w:num>
  <w:num w:numId="27">
    <w:abstractNumId w:val="63"/>
  </w:num>
  <w:num w:numId="28">
    <w:abstractNumId w:val="34"/>
  </w:num>
  <w:num w:numId="29">
    <w:abstractNumId w:val="60"/>
  </w:num>
  <w:num w:numId="30">
    <w:abstractNumId w:val="27"/>
  </w:num>
  <w:num w:numId="31">
    <w:abstractNumId w:val="40"/>
  </w:num>
  <w:num w:numId="32">
    <w:abstractNumId w:val="26"/>
  </w:num>
  <w:num w:numId="33">
    <w:abstractNumId w:val="50"/>
  </w:num>
  <w:num w:numId="34">
    <w:abstractNumId w:val="20"/>
  </w:num>
  <w:num w:numId="35">
    <w:abstractNumId w:val="55"/>
    <w:lvlOverride w:ilvl="0">
      <w:startOverride w:val="1"/>
    </w:lvlOverride>
  </w:num>
  <w:num w:numId="36">
    <w:abstractNumId w:val="45"/>
    <w:lvlOverride w:ilvl="0">
      <w:startOverride w:val="1"/>
    </w:lvlOverride>
  </w:num>
  <w:num w:numId="37">
    <w:abstractNumId w:val="32"/>
  </w:num>
  <w:num w:numId="38">
    <w:abstractNumId w:val="15"/>
  </w:num>
  <w:num w:numId="39">
    <w:abstractNumId w:val="37"/>
  </w:num>
  <w:num w:numId="40">
    <w:abstractNumId w:val="48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</w:num>
  <w:num w:numId="5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191"/>
    <w:rsid w:val="000000D1"/>
    <w:rsid w:val="00000C41"/>
    <w:rsid w:val="000011B1"/>
    <w:rsid w:val="00001C4C"/>
    <w:rsid w:val="00002263"/>
    <w:rsid w:val="000023F1"/>
    <w:rsid w:val="0000314D"/>
    <w:rsid w:val="00003487"/>
    <w:rsid w:val="00003F93"/>
    <w:rsid w:val="00003F97"/>
    <w:rsid w:val="00004355"/>
    <w:rsid w:val="00004752"/>
    <w:rsid w:val="00004CB3"/>
    <w:rsid w:val="000058ED"/>
    <w:rsid w:val="00005B67"/>
    <w:rsid w:val="00006597"/>
    <w:rsid w:val="00006F46"/>
    <w:rsid w:val="00006F83"/>
    <w:rsid w:val="0000703D"/>
    <w:rsid w:val="00007643"/>
    <w:rsid w:val="00007B4A"/>
    <w:rsid w:val="00007B94"/>
    <w:rsid w:val="00010369"/>
    <w:rsid w:val="0001129B"/>
    <w:rsid w:val="000114FC"/>
    <w:rsid w:val="000119FA"/>
    <w:rsid w:val="00012CBB"/>
    <w:rsid w:val="00012DF6"/>
    <w:rsid w:val="00012E2C"/>
    <w:rsid w:val="0001391E"/>
    <w:rsid w:val="00013D74"/>
    <w:rsid w:val="00014139"/>
    <w:rsid w:val="000141D2"/>
    <w:rsid w:val="000142A0"/>
    <w:rsid w:val="0001434D"/>
    <w:rsid w:val="00014A6F"/>
    <w:rsid w:val="00015050"/>
    <w:rsid w:val="00015A2F"/>
    <w:rsid w:val="00015D72"/>
    <w:rsid w:val="0001648B"/>
    <w:rsid w:val="00017257"/>
    <w:rsid w:val="00017DB7"/>
    <w:rsid w:val="000202F0"/>
    <w:rsid w:val="00020616"/>
    <w:rsid w:val="000208CB"/>
    <w:rsid w:val="00020FA2"/>
    <w:rsid w:val="000216C8"/>
    <w:rsid w:val="00022C02"/>
    <w:rsid w:val="0002331B"/>
    <w:rsid w:val="00023CC9"/>
    <w:rsid w:val="00024D9C"/>
    <w:rsid w:val="000250BD"/>
    <w:rsid w:val="000251B3"/>
    <w:rsid w:val="00025944"/>
    <w:rsid w:val="00025D2F"/>
    <w:rsid w:val="0002601E"/>
    <w:rsid w:val="000261AD"/>
    <w:rsid w:val="000265B5"/>
    <w:rsid w:val="0002690F"/>
    <w:rsid w:val="00027275"/>
    <w:rsid w:val="00027406"/>
    <w:rsid w:val="0002759E"/>
    <w:rsid w:val="00030070"/>
    <w:rsid w:val="000317A4"/>
    <w:rsid w:val="00031840"/>
    <w:rsid w:val="00031E45"/>
    <w:rsid w:val="00032583"/>
    <w:rsid w:val="00032E65"/>
    <w:rsid w:val="000339ED"/>
    <w:rsid w:val="00033E1D"/>
    <w:rsid w:val="00033F6E"/>
    <w:rsid w:val="00035E02"/>
    <w:rsid w:val="00036F7F"/>
    <w:rsid w:val="00037046"/>
    <w:rsid w:val="00037323"/>
    <w:rsid w:val="00037764"/>
    <w:rsid w:val="000379DD"/>
    <w:rsid w:val="000379F2"/>
    <w:rsid w:val="00037BFC"/>
    <w:rsid w:val="0004115F"/>
    <w:rsid w:val="000412EE"/>
    <w:rsid w:val="00041362"/>
    <w:rsid w:val="0004147A"/>
    <w:rsid w:val="00041C70"/>
    <w:rsid w:val="00041D1A"/>
    <w:rsid w:val="00041DC9"/>
    <w:rsid w:val="00042D8F"/>
    <w:rsid w:val="0004302D"/>
    <w:rsid w:val="000431DC"/>
    <w:rsid w:val="00043734"/>
    <w:rsid w:val="00043F51"/>
    <w:rsid w:val="00043F67"/>
    <w:rsid w:val="00043F73"/>
    <w:rsid w:val="000449CF"/>
    <w:rsid w:val="00045550"/>
    <w:rsid w:val="00045F04"/>
    <w:rsid w:val="00045F88"/>
    <w:rsid w:val="000467A6"/>
    <w:rsid w:val="00047F3D"/>
    <w:rsid w:val="000502AC"/>
    <w:rsid w:val="000504A1"/>
    <w:rsid w:val="000506B4"/>
    <w:rsid w:val="000506DA"/>
    <w:rsid w:val="0005096D"/>
    <w:rsid w:val="00050DB1"/>
    <w:rsid w:val="000512EB"/>
    <w:rsid w:val="00051798"/>
    <w:rsid w:val="00051B0E"/>
    <w:rsid w:val="00052D28"/>
    <w:rsid w:val="00052D9A"/>
    <w:rsid w:val="000531F1"/>
    <w:rsid w:val="0005336A"/>
    <w:rsid w:val="000544C8"/>
    <w:rsid w:val="000544F4"/>
    <w:rsid w:val="0005466B"/>
    <w:rsid w:val="0005579A"/>
    <w:rsid w:val="00056183"/>
    <w:rsid w:val="000567B3"/>
    <w:rsid w:val="00057363"/>
    <w:rsid w:val="000578AD"/>
    <w:rsid w:val="00060315"/>
    <w:rsid w:val="0006121D"/>
    <w:rsid w:val="00062A30"/>
    <w:rsid w:val="00062CAC"/>
    <w:rsid w:val="00062F50"/>
    <w:rsid w:val="00063D9B"/>
    <w:rsid w:val="0006454D"/>
    <w:rsid w:val="00064806"/>
    <w:rsid w:val="00064AF7"/>
    <w:rsid w:val="0006582E"/>
    <w:rsid w:val="00065B10"/>
    <w:rsid w:val="0006626B"/>
    <w:rsid w:val="00066DE4"/>
    <w:rsid w:val="00067C3B"/>
    <w:rsid w:val="000705B6"/>
    <w:rsid w:val="00070AEB"/>
    <w:rsid w:val="00070EDC"/>
    <w:rsid w:val="00071B9D"/>
    <w:rsid w:val="00071CCA"/>
    <w:rsid w:val="00071F47"/>
    <w:rsid w:val="00071FBF"/>
    <w:rsid w:val="00073118"/>
    <w:rsid w:val="00073166"/>
    <w:rsid w:val="00073A39"/>
    <w:rsid w:val="00074BB6"/>
    <w:rsid w:val="00074CCA"/>
    <w:rsid w:val="000760D3"/>
    <w:rsid w:val="00076284"/>
    <w:rsid w:val="00076AF8"/>
    <w:rsid w:val="00077CF5"/>
    <w:rsid w:val="00080088"/>
    <w:rsid w:val="000806FB"/>
    <w:rsid w:val="00080B0F"/>
    <w:rsid w:val="00082118"/>
    <w:rsid w:val="000837A8"/>
    <w:rsid w:val="00083848"/>
    <w:rsid w:val="000838DC"/>
    <w:rsid w:val="00084938"/>
    <w:rsid w:val="00084A56"/>
    <w:rsid w:val="00084CAF"/>
    <w:rsid w:val="00085324"/>
    <w:rsid w:val="000860F1"/>
    <w:rsid w:val="000861D4"/>
    <w:rsid w:val="00087776"/>
    <w:rsid w:val="00087A2F"/>
    <w:rsid w:val="00090668"/>
    <w:rsid w:val="00090BF2"/>
    <w:rsid w:val="00090E7B"/>
    <w:rsid w:val="000910B2"/>
    <w:rsid w:val="00092C59"/>
    <w:rsid w:val="00093937"/>
    <w:rsid w:val="0009463F"/>
    <w:rsid w:val="00094910"/>
    <w:rsid w:val="00094B24"/>
    <w:rsid w:val="00094F76"/>
    <w:rsid w:val="00095A00"/>
    <w:rsid w:val="00095A5C"/>
    <w:rsid w:val="00095C3D"/>
    <w:rsid w:val="00096277"/>
    <w:rsid w:val="00096A9D"/>
    <w:rsid w:val="000973CD"/>
    <w:rsid w:val="00097BA6"/>
    <w:rsid w:val="000A01C3"/>
    <w:rsid w:val="000A0884"/>
    <w:rsid w:val="000A08B1"/>
    <w:rsid w:val="000A095D"/>
    <w:rsid w:val="000A0B56"/>
    <w:rsid w:val="000A1750"/>
    <w:rsid w:val="000A1867"/>
    <w:rsid w:val="000A19A2"/>
    <w:rsid w:val="000A1A8E"/>
    <w:rsid w:val="000A2304"/>
    <w:rsid w:val="000A27D7"/>
    <w:rsid w:val="000A2CF2"/>
    <w:rsid w:val="000A3828"/>
    <w:rsid w:val="000A44E9"/>
    <w:rsid w:val="000A45B8"/>
    <w:rsid w:val="000A46E4"/>
    <w:rsid w:val="000A5261"/>
    <w:rsid w:val="000A59C2"/>
    <w:rsid w:val="000A68B1"/>
    <w:rsid w:val="000A78E1"/>
    <w:rsid w:val="000B0AE9"/>
    <w:rsid w:val="000B0F65"/>
    <w:rsid w:val="000B0FAD"/>
    <w:rsid w:val="000B20A3"/>
    <w:rsid w:val="000B263D"/>
    <w:rsid w:val="000B271E"/>
    <w:rsid w:val="000B3563"/>
    <w:rsid w:val="000B4106"/>
    <w:rsid w:val="000B4224"/>
    <w:rsid w:val="000B4F39"/>
    <w:rsid w:val="000B5013"/>
    <w:rsid w:val="000B52DB"/>
    <w:rsid w:val="000B6641"/>
    <w:rsid w:val="000B7A76"/>
    <w:rsid w:val="000B7ACB"/>
    <w:rsid w:val="000B7EB4"/>
    <w:rsid w:val="000C03F6"/>
    <w:rsid w:val="000C0858"/>
    <w:rsid w:val="000C0A04"/>
    <w:rsid w:val="000C0FA7"/>
    <w:rsid w:val="000C1A7C"/>
    <w:rsid w:val="000C1F0B"/>
    <w:rsid w:val="000C23F2"/>
    <w:rsid w:val="000C2790"/>
    <w:rsid w:val="000C331A"/>
    <w:rsid w:val="000C4185"/>
    <w:rsid w:val="000C4335"/>
    <w:rsid w:val="000C451F"/>
    <w:rsid w:val="000C46ED"/>
    <w:rsid w:val="000C4CD1"/>
    <w:rsid w:val="000C5535"/>
    <w:rsid w:val="000C5716"/>
    <w:rsid w:val="000C596E"/>
    <w:rsid w:val="000C5EE1"/>
    <w:rsid w:val="000C62F5"/>
    <w:rsid w:val="000C6B3C"/>
    <w:rsid w:val="000C6F35"/>
    <w:rsid w:val="000C7129"/>
    <w:rsid w:val="000C78B4"/>
    <w:rsid w:val="000C7EA7"/>
    <w:rsid w:val="000C7EF7"/>
    <w:rsid w:val="000D0279"/>
    <w:rsid w:val="000D099C"/>
    <w:rsid w:val="000D0DAF"/>
    <w:rsid w:val="000D102E"/>
    <w:rsid w:val="000D1F26"/>
    <w:rsid w:val="000D2304"/>
    <w:rsid w:val="000D2884"/>
    <w:rsid w:val="000D2C12"/>
    <w:rsid w:val="000D329D"/>
    <w:rsid w:val="000D3A58"/>
    <w:rsid w:val="000D4150"/>
    <w:rsid w:val="000D429D"/>
    <w:rsid w:val="000D4D9D"/>
    <w:rsid w:val="000D5358"/>
    <w:rsid w:val="000D55A7"/>
    <w:rsid w:val="000D565A"/>
    <w:rsid w:val="000D5850"/>
    <w:rsid w:val="000D5B27"/>
    <w:rsid w:val="000D5BDB"/>
    <w:rsid w:val="000D5CAB"/>
    <w:rsid w:val="000D5D60"/>
    <w:rsid w:val="000D5DF9"/>
    <w:rsid w:val="000D6746"/>
    <w:rsid w:val="000D69DD"/>
    <w:rsid w:val="000D6BAA"/>
    <w:rsid w:val="000D6EF5"/>
    <w:rsid w:val="000D7056"/>
    <w:rsid w:val="000D7725"/>
    <w:rsid w:val="000D7835"/>
    <w:rsid w:val="000D7F25"/>
    <w:rsid w:val="000D7F86"/>
    <w:rsid w:val="000E0500"/>
    <w:rsid w:val="000E05E6"/>
    <w:rsid w:val="000E183E"/>
    <w:rsid w:val="000E18C1"/>
    <w:rsid w:val="000E23DF"/>
    <w:rsid w:val="000E253C"/>
    <w:rsid w:val="000E2E27"/>
    <w:rsid w:val="000E3538"/>
    <w:rsid w:val="000E3656"/>
    <w:rsid w:val="000E3ED2"/>
    <w:rsid w:val="000E4446"/>
    <w:rsid w:val="000E4744"/>
    <w:rsid w:val="000E5015"/>
    <w:rsid w:val="000E621A"/>
    <w:rsid w:val="000E6256"/>
    <w:rsid w:val="000E6CE8"/>
    <w:rsid w:val="000E6D70"/>
    <w:rsid w:val="000E70E2"/>
    <w:rsid w:val="000E78F4"/>
    <w:rsid w:val="000F0053"/>
    <w:rsid w:val="000F07CC"/>
    <w:rsid w:val="000F09CB"/>
    <w:rsid w:val="000F0DBA"/>
    <w:rsid w:val="000F13DA"/>
    <w:rsid w:val="000F1EAE"/>
    <w:rsid w:val="000F28EF"/>
    <w:rsid w:val="000F3088"/>
    <w:rsid w:val="000F312C"/>
    <w:rsid w:val="000F382C"/>
    <w:rsid w:val="000F3D12"/>
    <w:rsid w:val="000F412E"/>
    <w:rsid w:val="000F4B00"/>
    <w:rsid w:val="000F4E1A"/>
    <w:rsid w:val="000F600A"/>
    <w:rsid w:val="000F68DA"/>
    <w:rsid w:val="000F6B37"/>
    <w:rsid w:val="000F6C47"/>
    <w:rsid w:val="000F6D7D"/>
    <w:rsid w:val="000F7C02"/>
    <w:rsid w:val="000F7DC1"/>
    <w:rsid w:val="0010061E"/>
    <w:rsid w:val="00100BB6"/>
    <w:rsid w:val="0010133F"/>
    <w:rsid w:val="001019A5"/>
    <w:rsid w:val="00102365"/>
    <w:rsid w:val="00102908"/>
    <w:rsid w:val="00103629"/>
    <w:rsid w:val="00103A3A"/>
    <w:rsid w:val="00103F07"/>
    <w:rsid w:val="001054C3"/>
    <w:rsid w:val="00105550"/>
    <w:rsid w:val="00105786"/>
    <w:rsid w:val="001058F8"/>
    <w:rsid w:val="00106208"/>
    <w:rsid w:val="00107F02"/>
    <w:rsid w:val="00107F9D"/>
    <w:rsid w:val="00110211"/>
    <w:rsid w:val="001108E2"/>
    <w:rsid w:val="00110C15"/>
    <w:rsid w:val="001118D6"/>
    <w:rsid w:val="00111F56"/>
    <w:rsid w:val="001131E5"/>
    <w:rsid w:val="00113888"/>
    <w:rsid w:val="00113CE3"/>
    <w:rsid w:val="00114498"/>
    <w:rsid w:val="001151D9"/>
    <w:rsid w:val="00115312"/>
    <w:rsid w:val="00115D0D"/>
    <w:rsid w:val="00116383"/>
    <w:rsid w:val="00116797"/>
    <w:rsid w:val="001169C1"/>
    <w:rsid w:val="00116DB5"/>
    <w:rsid w:val="0011717D"/>
    <w:rsid w:val="001173D5"/>
    <w:rsid w:val="00120182"/>
    <w:rsid w:val="001201E4"/>
    <w:rsid w:val="00120A4B"/>
    <w:rsid w:val="0012172B"/>
    <w:rsid w:val="001217B5"/>
    <w:rsid w:val="00121A12"/>
    <w:rsid w:val="00121ACB"/>
    <w:rsid w:val="00122734"/>
    <w:rsid w:val="00122A3F"/>
    <w:rsid w:val="001244C9"/>
    <w:rsid w:val="00124569"/>
    <w:rsid w:val="0012492E"/>
    <w:rsid w:val="00124BA6"/>
    <w:rsid w:val="0012619B"/>
    <w:rsid w:val="00126219"/>
    <w:rsid w:val="00126363"/>
    <w:rsid w:val="00126BF7"/>
    <w:rsid w:val="001276AE"/>
    <w:rsid w:val="00127EBF"/>
    <w:rsid w:val="00130507"/>
    <w:rsid w:val="001307B7"/>
    <w:rsid w:val="00130BDD"/>
    <w:rsid w:val="00130D58"/>
    <w:rsid w:val="00130E7B"/>
    <w:rsid w:val="00131088"/>
    <w:rsid w:val="001322CE"/>
    <w:rsid w:val="00133946"/>
    <w:rsid w:val="00133A3D"/>
    <w:rsid w:val="0013404A"/>
    <w:rsid w:val="00134AFF"/>
    <w:rsid w:val="00134EF3"/>
    <w:rsid w:val="00135608"/>
    <w:rsid w:val="00135DA8"/>
    <w:rsid w:val="0013699A"/>
    <w:rsid w:val="00136B22"/>
    <w:rsid w:val="00137123"/>
    <w:rsid w:val="0013727C"/>
    <w:rsid w:val="0013740B"/>
    <w:rsid w:val="00137468"/>
    <w:rsid w:val="00137940"/>
    <w:rsid w:val="00137B67"/>
    <w:rsid w:val="001402D6"/>
    <w:rsid w:val="00140F2C"/>
    <w:rsid w:val="0014114F"/>
    <w:rsid w:val="0014182B"/>
    <w:rsid w:val="00141E36"/>
    <w:rsid w:val="001420C1"/>
    <w:rsid w:val="001424E4"/>
    <w:rsid w:val="00142EF7"/>
    <w:rsid w:val="00142F95"/>
    <w:rsid w:val="0014326C"/>
    <w:rsid w:val="0014385F"/>
    <w:rsid w:val="001438CA"/>
    <w:rsid w:val="00143A65"/>
    <w:rsid w:val="00143CAE"/>
    <w:rsid w:val="00143F16"/>
    <w:rsid w:val="00144C5D"/>
    <w:rsid w:val="00145195"/>
    <w:rsid w:val="001464AF"/>
    <w:rsid w:val="00146CC5"/>
    <w:rsid w:val="001479FC"/>
    <w:rsid w:val="00150120"/>
    <w:rsid w:val="00150717"/>
    <w:rsid w:val="00150DA5"/>
    <w:rsid w:val="00151036"/>
    <w:rsid w:val="001510DE"/>
    <w:rsid w:val="00151895"/>
    <w:rsid w:val="00152181"/>
    <w:rsid w:val="001526BE"/>
    <w:rsid w:val="00152F42"/>
    <w:rsid w:val="00152F68"/>
    <w:rsid w:val="00152FB8"/>
    <w:rsid w:val="001537E7"/>
    <w:rsid w:val="00154600"/>
    <w:rsid w:val="0015548C"/>
    <w:rsid w:val="00156B43"/>
    <w:rsid w:val="00157072"/>
    <w:rsid w:val="00157777"/>
    <w:rsid w:val="00157EAC"/>
    <w:rsid w:val="00157FE3"/>
    <w:rsid w:val="00160617"/>
    <w:rsid w:val="00160D57"/>
    <w:rsid w:val="001612A7"/>
    <w:rsid w:val="001624CF"/>
    <w:rsid w:val="00163027"/>
    <w:rsid w:val="0016362C"/>
    <w:rsid w:val="00163AC4"/>
    <w:rsid w:val="00163B1C"/>
    <w:rsid w:val="00163C78"/>
    <w:rsid w:val="00163EB4"/>
    <w:rsid w:val="0016424F"/>
    <w:rsid w:val="00164E10"/>
    <w:rsid w:val="00165714"/>
    <w:rsid w:val="0016675D"/>
    <w:rsid w:val="00166A4D"/>
    <w:rsid w:val="00167C65"/>
    <w:rsid w:val="00167ED2"/>
    <w:rsid w:val="00171956"/>
    <w:rsid w:val="00172BDE"/>
    <w:rsid w:val="00172FFF"/>
    <w:rsid w:val="001737D1"/>
    <w:rsid w:val="00173D2F"/>
    <w:rsid w:val="00173DCB"/>
    <w:rsid w:val="00173FF1"/>
    <w:rsid w:val="00174AD4"/>
    <w:rsid w:val="00174CBC"/>
    <w:rsid w:val="00175515"/>
    <w:rsid w:val="00175AE6"/>
    <w:rsid w:val="00175E90"/>
    <w:rsid w:val="0017612E"/>
    <w:rsid w:val="00176FB7"/>
    <w:rsid w:val="0017732D"/>
    <w:rsid w:val="0017737F"/>
    <w:rsid w:val="0017765E"/>
    <w:rsid w:val="001778CA"/>
    <w:rsid w:val="00177D7A"/>
    <w:rsid w:val="00177FEA"/>
    <w:rsid w:val="0018017F"/>
    <w:rsid w:val="00180500"/>
    <w:rsid w:val="00180617"/>
    <w:rsid w:val="001807AB"/>
    <w:rsid w:val="00180EF9"/>
    <w:rsid w:val="001815B1"/>
    <w:rsid w:val="00181769"/>
    <w:rsid w:val="0018195E"/>
    <w:rsid w:val="00182022"/>
    <w:rsid w:val="00182631"/>
    <w:rsid w:val="00182889"/>
    <w:rsid w:val="00182C0D"/>
    <w:rsid w:val="0018369D"/>
    <w:rsid w:val="00183A82"/>
    <w:rsid w:val="00183EBD"/>
    <w:rsid w:val="00184437"/>
    <w:rsid w:val="001844AB"/>
    <w:rsid w:val="00184986"/>
    <w:rsid w:val="00185624"/>
    <w:rsid w:val="00185818"/>
    <w:rsid w:val="001860DD"/>
    <w:rsid w:val="001862F1"/>
    <w:rsid w:val="001864AE"/>
    <w:rsid w:val="00186D8A"/>
    <w:rsid w:val="0018778F"/>
    <w:rsid w:val="00190170"/>
    <w:rsid w:val="0019038F"/>
    <w:rsid w:val="0019051E"/>
    <w:rsid w:val="00190913"/>
    <w:rsid w:val="00190E30"/>
    <w:rsid w:val="00191582"/>
    <w:rsid w:val="001915CB"/>
    <w:rsid w:val="00191F17"/>
    <w:rsid w:val="00192563"/>
    <w:rsid w:val="001929C1"/>
    <w:rsid w:val="00192A8A"/>
    <w:rsid w:val="00192C0C"/>
    <w:rsid w:val="00192F27"/>
    <w:rsid w:val="00193EAD"/>
    <w:rsid w:val="001942B4"/>
    <w:rsid w:val="00194639"/>
    <w:rsid w:val="001948B3"/>
    <w:rsid w:val="0019596D"/>
    <w:rsid w:val="00196C13"/>
    <w:rsid w:val="00196D5E"/>
    <w:rsid w:val="001973FA"/>
    <w:rsid w:val="001976D3"/>
    <w:rsid w:val="001A11D0"/>
    <w:rsid w:val="001A1813"/>
    <w:rsid w:val="001A1FE3"/>
    <w:rsid w:val="001A2A31"/>
    <w:rsid w:val="001A2D0E"/>
    <w:rsid w:val="001A3002"/>
    <w:rsid w:val="001A3A5B"/>
    <w:rsid w:val="001A3A7D"/>
    <w:rsid w:val="001A3D20"/>
    <w:rsid w:val="001A3FCA"/>
    <w:rsid w:val="001A46BD"/>
    <w:rsid w:val="001A4B4E"/>
    <w:rsid w:val="001A52E6"/>
    <w:rsid w:val="001A57C0"/>
    <w:rsid w:val="001A5B21"/>
    <w:rsid w:val="001A60F1"/>
    <w:rsid w:val="001A66B5"/>
    <w:rsid w:val="001A66BF"/>
    <w:rsid w:val="001A7F4F"/>
    <w:rsid w:val="001B0F88"/>
    <w:rsid w:val="001B15F6"/>
    <w:rsid w:val="001B169A"/>
    <w:rsid w:val="001B2578"/>
    <w:rsid w:val="001B28F7"/>
    <w:rsid w:val="001B3401"/>
    <w:rsid w:val="001B3C9E"/>
    <w:rsid w:val="001B3EE2"/>
    <w:rsid w:val="001B46F3"/>
    <w:rsid w:val="001B49B2"/>
    <w:rsid w:val="001B4EBF"/>
    <w:rsid w:val="001B4F30"/>
    <w:rsid w:val="001B5221"/>
    <w:rsid w:val="001B539B"/>
    <w:rsid w:val="001B5737"/>
    <w:rsid w:val="001B5C00"/>
    <w:rsid w:val="001B74C9"/>
    <w:rsid w:val="001B77E6"/>
    <w:rsid w:val="001B79B2"/>
    <w:rsid w:val="001C098E"/>
    <w:rsid w:val="001C1BEA"/>
    <w:rsid w:val="001C1F38"/>
    <w:rsid w:val="001C2077"/>
    <w:rsid w:val="001C2136"/>
    <w:rsid w:val="001C2749"/>
    <w:rsid w:val="001C3439"/>
    <w:rsid w:val="001C344D"/>
    <w:rsid w:val="001C3607"/>
    <w:rsid w:val="001C368D"/>
    <w:rsid w:val="001C413E"/>
    <w:rsid w:val="001C4BC4"/>
    <w:rsid w:val="001C4DC0"/>
    <w:rsid w:val="001C5325"/>
    <w:rsid w:val="001C597B"/>
    <w:rsid w:val="001C5EED"/>
    <w:rsid w:val="001C5FF7"/>
    <w:rsid w:val="001C6783"/>
    <w:rsid w:val="001C7021"/>
    <w:rsid w:val="001C7CC8"/>
    <w:rsid w:val="001C7E40"/>
    <w:rsid w:val="001C7E68"/>
    <w:rsid w:val="001D04E3"/>
    <w:rsid w:val="001D0801"/>
    <w:rsid w:val="001D0F2B"/>
    <w:rsid w:val="001D0FF8"/>
    <w:rsid w:val="001D1886"/>
    <w:rsid w:val="001D1A88"/>
    <w:rsid w:val="001D215E"/>
    <w:rsid w:val="001D2D1D"/>
    <w:rsid w:val="001D2E7D"/>
    <w:rsid w:val="001D321D"/>
    <w:rsid w:val="001D36E8"/>
    <w:rsid w:val="001D40D2"/>
    <w:rsid w:val="001D41D4"/>
    <w:rsid w:val="001D4215"/>
    <w:rsid w:val="001D4931"/>
    <w:rsid w:val="001D4E15"/>
    <w:rsid w:val="001D4F34"/>
    <w:rsid w:val="001D5D9A"/>
    <w:rsid w:val="001D7782"/>
    <w:rsid w:val="001D7928"/>
    <w:rsid w:val="001D7B3B"/>
    <w:rsid w:val="001D7F26"/>
    <w:rsid w:val="001E08F0"/>
    <w:rsid w:val="001E0A95"/>
    <w:rsid w:val="001E10DF"/>
    <w:rsid w:val="001E10FD"/>
    <w:rsid w:val="001E19F5"/>
    <w:rsid w:val="001E407F"/>
    <w:rsid w:val="001E4AAC"/>
    <w:rsid w:val="001E50C8"/>
    <w:rsid w:val="001E60ED"/>
    <w:rsid w:val="001E65D5"/>
    <w:rsid w:val="001E66F4"/>
    <w:rsid w:val="001E733E"/>
    <w:rsid w:val="001E734B"/>
    <w:rsid w:val="001E7B41"/>
    <w:rsid w:val="001F077C"/>
    <w:rsid w:val="001F0E80"/>
    <w:rsid w:val="001F1B59"/>
    <w:rsid w:val="001F278B"/>
    <w:rsid w:val="001F2F11"/>
    <w:rsid w:val="001F38E8"/>
    <w:rsid w:val="001F4130"/>
    <w:rsid w:val="001F4620"/>
    <w:rsid w:val="001F4712"/>
    <w:rsid w:val="001F52A5"/>
    <w:rsid w:val="001F53AE"/>
    <w:rsid w:val="001F53FB"/>
    <w:rsid w:val="001F561B"/>
    <w:rsid w:val="001F5B5D"/>
    <w:rsid w:val="001F5D47"/>
    <w:rsid w:val="001F5DCC"/>
    <w:rsid w:val="001F6363"/>
    <w:rsid w:val="001F6BCC"/>
    <w:rsid w:val="001F6EF3"/>
    <w:rsid w:val="001F7832"/>
    <w:rsid w:val="001F7B73"/>
    <w:rsid w:val="001F7D43"/>
    <w:rsid w:val="00200263"/>
    <w:rsid w:val="002005BF"/>
    <w:rsid w:val="0020175A"/>
    <w:rsid w:val="00201CA2"/>
    <w:rsid w:val="00202C27"/>
    <w:rsid w:val="00202CF6"/>
    <w:rsid w:val="0020350C"/>
    <w:rsid w:val="00203788"/>
    <w:rsid w:val="002041E1"/>
    <w:rsid w:val="00204861"/>
    <w:rsid w:val="00204A66"/>
    <w:rsid w:val="00205FF2"/>
    <w:rsid w:val="0020703F"/>
    <w:rsid w:val="00207761"/>
    <w:rsid w:val="00210716"/>
    <w:rsid w:val="00210B2B"/>
    <w:rsid w:val="00210FF1"/>
    <w:rsid w:val="00211BFF"/>
    <w:rsid w:val="0021258E"/>
    <w:rsid w:val="0021310A"/>
    <w:rsid w:val="0021456E"/>
    <w:rsid w:val="002149D2"/>
    <w:rsid w:val="00215556"/>
    <w:rsid w:val="002163AA"/>
    <w:rsid w:val="00216F53"/>
    <w:rsid w:val="0021719B"/>
    <w:rsid w:val="00217FB9"/>
    <w:rsid w:val="00220E21"/>
    <w:rsid w:val="00221137"/>
    <w:rsid w:val="00221154"/>
    <w:rsid w:val="002218F2"/>
    <w:rsid w:val="00221A54"/>
    <w:rsid w:val="00222B57"/>
    <w:rsid w:val="00222D9B"/>
    <w:rsid w:val="002235C8"/>
    <w:rsid w:val="002238CE"/>
    <w:rsid w:val="00223989"/>
    <w:rsid w:val="00224130"/>
    <w:rsid w:val="002254B1"/>
    <w:rsid w:val="00225B01"/>
    <w:rsid w:val="00225CBF"/>
    <w:rsid w:val="00226A13"/>
    <w:rsid w:val="00226CC5"/>
    <w:rsid w:val="00227074"/>
    <w:rsid w:val="00227D62"/>
    <w:rsid w:val="002307DF"/>
    <w:rsid w:val="002316C2"/>
    <w:rsid w:val="00231E24"/>
    <w:rsid w:val="00231E7C"/>
    <w:rsid w:val="0023241D"/>
    <w:rsid w:val="00232512"/>
    <w:rsid w:val="00232739"/>
    <w:rsid w:val="00232C48"/>
    <w:rsid w:val="00232C95"/>
    <w:rsid w:val="002335DB"/>
    <w:rsid w:val="00233F7E"/>
    <w:rsid w:val="002344DF"/>
    <w:rsid w:val="00235002"/>
    <w:rsid w:val="00235256"/>
    <w:rsid w:val="002360CE"/>
    <w:rsid w:val="00236C2F"/>
    <w:rsid w:val="002372AF"/>
    <w:rsid w:val="002374C6"/>
    <w:rsid w:val="00237654"/>
    <w:rsid w:val="00237E70"/>
    <w:rsid w:val="00237EB3"/>
    <w:rsid w:val="002402C6"/>
    <w:rsid w:val="00240B7E"/>
    <w:rsid w:val="00241547"/>
    <w:rsid w:val="00241E05"/>
    <w:rsid w:val="00241E74"/>
    <w:rsid w:val="00241ECD"/>
    <w:rsid w:val="002423F1"/>
    <w:rsid w:val="002425B0"/>
    <w:rsid w:val="00242AC1"/>
    <w:rsid w:val="00242CE9"/>
    <w:rsid w:val="00242E1E"/>
    <w:rsid w:val="00244CED"/>
    <w:rsid w:val="00246524"/>
    <w:rsid w:val="002466EE"/>
    <w:rsid w:val="00246897"/>
    <w:rsid w:val="00246B2F"/>
    <w:rsid w:val="00246CD6"/>
    <w:rsid w:val="00247B6B"/>
    <w:rsid w:val="0025118B"/>
    <w:rsid w:val="002528B4"/>
    <w:rsid w:val="00252AEC"/>
    <w:rsid w:val="00252B6A"/>
    <w:rsid w:val="0025407F"/>
    <w:rsid w:val="002540AE"/>
    <w:rsid w:val="00254C08"/>
    <w:rsid w:val="00254C61"/>
    <w:rsid w:val="00254EB5"/>
    <w:rsid w:val="00254EC8"/>
    <w:rsid w:val="00254F58"/>
    <w:rsid w:val="002554CD"/>
    <w:rsid w:val="002556F4"/>
    <w:rsid w:val="00255802"/>
    <w:rsid w:val="00255BC0"/>
    <w:rsid w:val="00256B05"/>
    <w:rsid w:val="00256B7B"/>
    <w:rsid w:val="00257224"/>
    <w:rsid w:val="00257BDF"/>
    <w:rsid w:val="00257EEC"/>
    <w:rsid w:val="0026014A"/>
    <w:rsid w:val="00260E59"/>
    <w:rsid w:val="00260F81"/>
    <w:rsid w:val="00261226"/>
    <w:rsid w:val="00261738"/>
    <w:rsid w:val="00261BA1"/>
    <w:rsid w:val="00262401"/>
    <w:rsid w:val="002624E2"/>
    <w:rsid w:val="00262D43"/>
    <w:rsid w:val="00263DFE"/>
    <w:rsid w:val="002641BF"/>
    <w:rsid w:val="002644CA"/>
    <w:rsid w:val="00264AE2"/>
    <w:rsid w:val="00265189"/>
    <w:rsid w:val="00265BEE"/>
    <w:rsid w:val="00265C94"/>
    <w:rsid w:val="002671F3"/>
    <w:rsid w:val="00270089"/>
    <w:rsid w:val="00270E4D"/>
    <w:rsid w:val="00270ECB"/>
    <w:rsid w:val="0027113C"/>
    <w:rsid w:val="002716A0"/>
    <w:rsid w:val="00271BA4"/>
    <w:rsid w:val="002721AD"/>
    <w:rsid w:val="00272890"/>
    <w:rsid w:val="002729DE"/>
    <w:rsid w:val="00272EE7"/>
    <w:rsid w:val="00274426"/>
    <w:rsid w:val="002746D6"/>
    <w:rsid w:val="00274C5C"/>
    <w:rsid w:val="00275193"/>
    <w:rsid w:val="002751E5"/>
    <w:rsid w:val="002752E2"/>
    <w:rsid w:val="00275546"/>
    <w:rsid w:val="0027584E"/>
    <w:rsid w:val="002765D0"/>
    <w:rsid w:val="00277126"/>
    <w:rsid w:val="00280225"/>
    <w:rsid w:val="002804DF"/>
    <w:rsid w:val="002806AC"/>
    <w:rsid w:val="002806D8"/>
    <w:rsid w:val="002808C8"/>
    <w:rsid w:val="00280995"/>
    <w:rsid w:val="00281998"/>
    <w:rsid w:val="002822F2"/>
    <w:rsid w:val="002823EC"/>
    <w:rsid w:val="00282869"/>
    <w:rsid w:val="0028371E"/>
    <w:rsid w:val="00283FCE"/>
    <w:rsid w:val="00284252"/>
    <w:rsid w:val="00284CA4"/>
    <w:rsid w:val="00285177"/>
    <w:rsid w:val="0028560F"/>
    <w:rsid w:val="0028602E"/>
    <w:rsid w:val="002867A2"/>
    <w:rsid w:val="0028774F"/>
    <w:rsid w:val="00290AA2"/>
    <w:rsid w:val="00290B71"/>
    <w:rsid w:val="002910BC"/>
    <w:rsid w:val="002913F3"/>
    <w:rsid w:val="00291752"/>
    <w:rsid w:val="002925E2"/>
    <w:rsid w:val="00292B8A"/>
    <w:rsid w:val="00292D4D"/>
    <w:rsid w:val="00292DC1"/>
    <w:rsid w:val="00293DBD"/>
    <w:rsid w:val="00293FC8"/>
    <w:rsid w:val="002944FB"/>
    <w:rsid w:val="002951ED"/>
    <w:rsid w:val="00295C8D"/>
    <w:rsid w:val="00296F17"/>
    <w:rsid w:val="002970F5"/>
    <w:rsid w:val="00297BD8"/>
    <w:rsid w:val="00297D18"/>
    <w:rsid w:val="002A02BF"/>
    <w:rsid w:val="002A0B50"/>
    <w:rsid w:val="002A2098"/>
    <w:rsid w:val="002A22AB"/>
    <w:rsid w:val="002A2360"/>
    <w:rsid w:val="002A2B4A"/>
    <w:rsid w:val="002A2C51"/>
    <w:rsid w:val="002A2D5A"/>
    <w:rsid w:val="002A32DE"/>
    <w:rsid w:val="002A3EE5"/>
    <w:rsid w:val="002A414E"/>
    <w:rsid w:val="002A4436"/>
    <w:rsid w:val="002A52CF"/>
    <w:rsid w:val="002A57DD"/>
    <w:rsid w:val="002A5B0C"/>
    <w:rsid w:val="002A60E5"/>
    <w:rsid w:val="002A6C2D"/>
    <w:rsid w:val="002A6CD3"/>
    <w:rsid w:val="002A6EFE"/>
    <w:rsid w:val="002A6F54"/>
    <w:rsid w:val="002A7229"/>
    <w:rsid w:val="002A7426"/>
    <w:rsid w:val="002A7458"/>
    <w:rsid w:val="002B0CD4"/>
    <w:rsid w:val="002B152C"/>
    <w:rsid w:val="002B199E"/>
    <w:rsid w:val="002B1E83"/>
    <w:rsid w:val="002B238B"/>
    <w:rsid w:val="002B2CCF"/>
    <w:rsid w:val="002B3132"/>
    <w:rsid w:val="002B3814"/>
    <w:rsid w:val="002B38D4"/>
    <w:rsid w:val="002B3A41"/>
    <w:rsid w:val="002B3C6F"/>
    <w:rsid w:val="002B3E1B"/>
    <w:rsid w:val="002B3F1D"/>
    <w:rsid w:val="002B3F62"/>
    <w:rsid w:val="002B46EB"/>
    <w:rsid w:val="002B4C10"/>
    <w:rsid w:val="002B4C43"/>
    <w:rsid w:val="002B4C8A"/>
    <w:rsid w:val="002B51D4"/>
    <w:rsid w:val="002B5575"/>
    <w:rsid w:val="002B5AFF"/>
    <w:rsid w:val="002B5D60"/>
    <w:rsid w:val="002B5F33"/>
    <w:rsid w:val="002B6489"/>
    <w:rsid w:val="002B6FFE"/>
    <w:rsid w:val="002B702E"/>
    <w:rsid w:val="002B70AB"/>
    <w:rsid w:val="002B744B"/>
    <w:rsid w:val="002B7BA3"/>
    <w:rsid w:val="002C00CB"/>
    <w:rsid w:val="002C0D6C"/>
    <w:rsid w:val="002C1681"/>
    <w:rsid w:val="002C170E"/>
    <w:rsid w:val="002C1779"/>
    <w:rsid w:val="002C1866"/>
    <w:rsid w:val="002C1958"/>
    <w:rsid w:val="002C1E85"/>
    <w:rsid w:val="002C31DE"/>
    <w:rsid w:val="002C418B"/>
    <w:rsid w:val="002C43C9"/>
    <w:rsid w:val="002C44E3"/>
    <w:rsid w:val="002C49E5"/>
    <w:rsid w:val="002C568F"/>
    <w:rsid w:val="002C5815"/>
    <w:rsid w:val="002C5C51"/>
    <w:rsid w:val="002C5EEE"/>
    <w:rsid w:val="002C7791"/>
    <w:rsid w:val="002C7BE9"/>
    <w:rsid w:val="002C7F1A"/>
    <w:rsid w:val="002C7F33"/>
    <w:rsid w:val="002D092A"/>
    <w:rsid w:val="002D18D0"/>
    <w:rsid w:val="002D2828"/>
    <w:rsid w:val="002D2A88"/>
    <w:rsid w:val="002D3047"/>
    <w:rsid w:val="002D33B0"/>
    <w:rsid w:val="002D3B17"/>
    <w:rsid w:val="002D3CC8"/>
    <w:rsid w:val="002D4E16"/>
    <w:rsid w:val="002D76FF"/>
    <w:rsid w:val="002D7EA6"/>
    <w:rsid w:val="002E01B9"/>
    <w:rsid w:val="002E0665"/>
    <w:rsid w:val="002E0CDB"/>
    <w:rsid w:val="002E127E"/>
    <w:rsid w:val="002E1487"/>
    <w:rsid w:val="002E168F"/>
    <w:rsid w:val="002E1B82"/>
    <w:rsid w:val="002E2075"/>
    <w:rsid w:val="002E4B46"/>
    <w:rsid w:val="002E4CA9"/>
    <w:rsid w:val="002E51AB"/>
    <w:rsid w:val="002E57A6"/>
    <w:rsid w:val="002E5E95"/>
    <w:rsid w:val="002E5F54"/>
    <w:rsid w:val="002E6B55"/>
    <w:rsid w:val="002E747D"/>
    <w:rsid w:val="002E7551"/>
    <w:rsid w:val="002E7A20"/>
    <w:rsid w:val="002E7CA5"/>
    <w:rsid w:val="002F084D"/>
    <w:rsid w:val="002F0DF6"/>
    <w:rsid w:val="002F0F8C"/>
    <w:rsid w:val="002F13D6"/>
    <w:rsid w:val="002F1546"/>
    <w:rsid w:val="002F1CD1"/>
    <w:rsid w:val="002F1EEC"/>
    <w:rsid w:val="002F247B"/>
    <w:rsid w:val="002F29E1"/>
    <w:rsid w:val="002F32D4"/>
    <w:rsid w:val="002F476B"/>
    <w:rsid w:val="002F479C"/>
    <w:rsid w:val="002F5F15"/>
    <w:rsid w:val="002F683F"/>
    <w:rsid w:val="002F6B5F"/>
    <w:rsid w:val="002F6FE1"/>
    <w:rsid w:val="002F72DA"/>
    <w:rsid w:val="002F7429"/>
    <w:rsid w:val="002F7680"/>
    <w:rsid w:val="003007F9"/>
    <w:rsid w:val="003009C8"/>
    <w:rsid w:val="00300A0B"/>
    <w:rsid w:val="00300C64"/>
    <w:rsid w:val="003011A9"/>
    <w:rsid w:val="0030144D"/>
    <w:rsid w:val="00301B27"/>
    <w:rsid w:val="00301C43"/>
    <w:rsid w:val="00302778"/>
    <w:rsid w:val="003035DB"/>
    <w:rsid w:val="00303F75"/>
    <w:rsid w:val="00304160"/>
    <w:rsid w:val="003043A6"/>
    <w:rsid w:val="00304417"/>
    <w:rsid w:val="0030474D"/>
    <w:rsid w:val="00304CDD"/>
    <w:rsid w:val="0030575B"/>
    <w:rsid w:val="00305D9C"/>
    <w:rsid w:val="00305DA7"/>
    <w:rsid w:val="003062E1"/>
    <w:rsid w:val="00306412"/>
    <w:rsid w:val="003066B9"/>
    <w:rsid w:val="00307208"/>
    <w:rsid w:val="00307677"/>
    <w:rsid w:val="00307B6D"/>
    <w:rsid w:val="00310802"/>
    <w:rsid w:val="00311002"/>
    <w:rsid w:val="00311803"/>
    <w:rsid w:val="003119F1"/>
    <w:rsid w:val="00311B2B"/>
    <w:rsid w:val="00311F4B"/>
    <w:rsid w:val="00312211"/>
    <w:rsid w:val="0031250B"/>
    <w:rsid w:val="00312636"/>
    <w:rsid w:val="003132B5"/>
    <w:rsid w:val="0031355F"/>
    <w:rsid w:val="00313802"/>
    <w:rsid w:val="00313901"/>
    <w:rsid w:val="0031433D"/>
    <w:rsid w:val="0031469F"/>
    <w:rsid w:val="0031559F"/>
    <w:rsid w:val="00315D6C"/>
    <w:rsid w:val="00315D90"/>
    <w:rsid w:val="00316CBA"/>
    <w:rsid w:val="00316CE7"/>
    <w:rsid w:val="0031790E"/>
    <w:rsid w:val="0032010A"/>
    <w:rsid w:val="00320545"/>
    <w:rsid w:val="00321647"/>
    <w:rsid w:val="0032183F"/>
    <w:rsid w:val="003219E3"/>
    <w:rsid w:val="00322212"/>
    <w:rsid w:val="003223F6"/>
    <w:rsid w:val="00322506"/>
    <w:rsid w:val="0032306B"/>
    <w:rsid w:val="003233E3"/>
    <w:rsid w:val="003243F0"/>
    <w:rsid w:val="003247E5"/>
    <w:rsid w:val="0032487D"/>
    <w:rsid w:val="00324C3B"/>
    <w:rsid w:val="003259E7"/>
    <w:rsid w:val="003266D9"/>
    <w:rsid w:val="00326D9D"/>
    <w:rsid w:val="00327868"/>
    <w:rsid w:val="003300DF"/>
    <w:rsid w:val="00330440"/>
    <w:rsid w:val="003304FE"/>
    <w:rsid w:val="00330A03"/>
    <w:rsid w:val="00330C6F"/>
    <w:rsid w:val="003310D5"/>
    <w:rsid w:val="0033124B"/>
    <w:rsid w:val="00331C46"/>
    <w:rsid w:val="00331D0C"/>
    <w:rsid w:val="00332447"/>
    <w:rsid w:val="00332C0D"/>
    <w:rsid w:val="00332C4E"/>
    <w:rsid w:val="00333A28"/>
    <w:rsid w:val="00333B68"/>
    <w:rsid w:val="00333C70"/>
    <w:rsid w:val="00333D64"/>
    <w:rsid w:val="00333F6F"/>
    <w:rsid w:val="00334864"/>
    <w:rsid w:val="00334ED5"/>
    <w:rsid w:val="00335824"/>
    <w:rsid w:val="0033634C"/>
    <w:rsid w:val="0033654D"/>
    <w:rsid w:val="0033693F"/>
    <w:rsid w:val="00337388"/>
    <w:rsid w:val="00340861"/>
    <w:rsid w:val="00341163"/>
    <w:rsid w:val="003411B7"/>
    <w:rsid w:val="003411F9"/>
    <w:rsid w:val="003413E5"/>
    <w:rsid w:val="0034158C"/>
    <w:rsid w:val="003423FD"/>
    <w:rsid w:val="00343336"/>
    <w:rsid w:val="00343A53"/>
    <w:rsid w:val="00343A6A"/>
    <w:rsid w:val="00343CCC"/>
    <w:rsid w:val="00344245"/>
    <w:rsid w:val="00344354"/>
    <w:rsid w:val="0034436B"/>
    <w:rsid w:val="003443A2"/>
    <w:rsid w:val="00344473"/>
    <w:rsid w:val="00344EEE"/>
    <w:rsid w:val="00345794"/>
    <w:rsid w:val="0034631C"/>
    <w:rsid w:val="00346FAA"/>
    <w:rsid w:val="003473DD"/>
    <w:rsid w:val="0035042B"/>
    <w:rsid w:val="003505C0"/>
    <w:rsid w:val="00351593"/>
    <w:rsid w:val="00351B7A"/>
    <w:rsid w:val="0035257A"/>
    <w:rsid w:val="00352AC5"/>
    <w:rsid w:val="0035311D"/>
    <w:rsid w:val="0035519B"/>
    <w:rsid w:val="00355C67"/>
    <w:rsid w:val="00355D5C"/>
    <w:rsid w:val="00355DD8"/>
    <w:rsid w:val="003566A7"/>
    <w:rsid w:val="00357094"/>
    <w:rsid w:val="00357465"/>
    <w:rsid w:val="00360F4A"/>
    <w:rsid w:val="0036119D"/>
    <w:rsid w:val="003615EB"/>
    <w:rsid w:val="003618E4"/>
    <w:rsid w:val="00361AB4"/>
    <w:rsid w:val="00361D31"/>
    <w:rsid w:val="00361DB6"/>
    <w:rsid w:val="00362A93"/>
    <w:rsid w:val="00362CA7"/>
    <w:rsid w:val="003635B2"/>
    <w:rsid w:val="00363769"/>
    <w:rsid w:val="003637D4"/>
    <w:rsid w:val="00363A6B"/>
    <w:rsid w:val="00364C76"/>
    <w:rsid w:val="00364D3F"/>
    <w:rsid w:val="00364E5C"/>
    <w:rsid w:val="00365114"/>
    <w:rsid w:val="00366B98"/>
    <w:rsid w:val="00366CEA"/>
    <w:rsid w:val="00367AB0"/>
    <w:rsid w:val="00370C50"/>
    <w:rsid w:val="00370E72"/>
    <w:rsid w:val="00370FCE"/>
    <w:rsid w:val="00371B2A"/>
    <w:rsid w:val="00371CE0"/>
    <w:rsid w:val="00371F3A"/>
    <w:rsid w:val="003726B8"/>
    <w:rsid w:val="00372804"/>
    <w:rsid w:val="00372E16"/>
    <w:rsid w:val="00373819"/>
    <w:rsid w:val="0037384F"/>
    <w:rsid w:val="00373C72"/>
    <w:rsid w:val="00373DCF"/>
    <w:rsid w:val="00374DF1"/>
    <w:rsid w:val="00374E6F"/>
    <w:rsid w:val="00374ED3"/>
    <w:rsid w:val="00375A89"/>
    <w:rsid w:val="00375EE7"/>
    <w:rsid w:val="003769F5"/>
    <w:rsid w:val="00377531"/>
    <w:rsid w:val="00380F13"/>
    <w:rsid w:val="00380FBF"/>
    <w:rsid w:val="00381D89"/>
    <w:rsid w:val="00381E24"/>
    <w:rsid w:val="00383B2D"/>
    <w:rsid w:val="00383DF1"/>
    <w:rsid w:val="00384259"/>
    <w:rsid w:val="003851DA"/>
    <w:rsid w:val="003859EB"/>
    <w:rsid w:val="00385F65"/>
    <w:rsid w:val="0038693F"/>
    <w:rsid w:val="003869CE"/>
    <w:rsid w:val="003872EC"/>
    <w:rsid w:val="00387A42"/>
    <w:rsid w:val="00387A43"/>
    <w:rsid w:val="00387AF9"/>
    <w:rsid w:val="00387B5B"/>
    <w:rsid w:val="00390001"/>
    <w:rsid w:val="003900F8"/>
    <w:rsid w:val="003902DF"/>
    <w:rsid w:val="00390A93"/>
    <w:rsid w:val="003916B0"/>
    <w:rsid w:val="003916FF"/>
    <w:rsid w:val="00392571"/>
    <w:rsid w:val="003925F7"/>
    <w:rsid w:val="00392638"/>
    <w:rsid w:val="00393481"/>
    <w:rsid w:val="00393BB4"/>
    <w:rsid w:val="003948EE"/>
    <w:rsid w:val="00395378"/>
    <w:rsid w:val="0039592D"/>
    <w:rsid w:val="00395B22"/>
    <w:rsid w:val="00395BFC"/>
    <w:rsid w:val="003968DE"/>
    <w:rsid w:val="003A06CB"/>
    <w:rsid w:val="003A0766"/>
    <w:rsid w:val="003A09E6"/>
    <w:rsid w:val="003A0AA6"/>
    <w:rsid w:val="003A1292"/>
    <w:rsid w:val="003A1359"/>
    <w:rsid w:val="003A20DA"/>
    <w:rsid w:val="003A2755"/>
    <w:rsid w:val="003A3000"/>
    <w:rsid w:val="003A3231"/>
    <w:rsid w:val="003A3D6B"/>
    <w:rsid w:val="003A5845"/>
    <w:rsid w:val="003A58AA"/>
    <w:rsid w:val="003A5946"/>
    <w:rsid w:val="003A5F5C"/>
    <w:rsid w:val="003A77C7"/>
    <w:rsid w:val="003A7880"/>
    <w:rsid w:val="003A798B"/>
    <w:rsid w:val="003A7E38"/>
    <w:rsid w:val="003B014B"/>
    <w:rsid w:val="003B0186"/>
    <w:rsid w:val="003B01CF"/>
    <w:rsid w:val="003B024E"/>
    <w:rsid w:val="003B056C"/>
    <w:rsid w:val="003B0808"/>
    <w:rsid w:val="003B0C53"/>
    <w:rsid w:val="003B128E"/>
    <w:rsid w:val="003B1764"/>
    <w:rsid w:val="003B2432"/>
    <w:rsid w:val="003B2673"/>
    <w:rsid w:val="003B33A4"/>
    <w:rsid w:val="003B3529"/>
    <w:rsid w:val="003B36B3"/>
    <w:rsid w:val="003B3F76"/>
    <w:rsid w:val="003B4557"/>
    <w:rsid w:val="003B4898"/>
    <w:rsid w:val="003B5281"/>
    <w:rsid w:val="003B5A9A"/>
    <w:rsid w:val="003B5B7C"/>
    <w:rsid w:val="003B6651"/>
    <w:rsid w:val="003B6B38"/>
    <w:rsid w:val="003B6B7A"/>
    <w:rsid w:val="003B7918"/>
    <w:rsid w:val="003C06C5"/>
    <w:rsid w:val="003C0875"/>
    <w:rsid w:val="003C14E0"/>
    <w:rsid w:val="003C15F9"/>
    <w:rsid w:val="003C1E10"/>
    <w:rsid w:val="003C23E2"/>
    <w:rsid w:val="003C2F55"/>
    <w:rsid w:val="003C3104"/>
    <w:rsid w:val="003C32A1"/>
    <w:rsid w:val="003C3F3B"/>
    <w:rsid w:val="003C40EF"/>
    <w:rsid w:val="003C43FD"/>
    <w:rsid w:val="003C54A2"/>
    <w:rsid w:val="003C6EB7"/>
    <w:rsid w:val="003C76AF"/>
    <w:rsid w:val="003C7933"/>
    <w:rsid w:val="003D06B4"/>
    <w:rsid w:val="003D06B5"/>
    <w:rsid w:val="003D0968"/>
    <w:rsid w:val="003D1C9F"/>
    <w:rsid w:val="003D36E8"/>
    <w:rsid w:val="003D3E54"/>
    <w:rsid w:val="003D40CD"/>
    <w:rsid w:val="003D4B56"/>
    <w:rsid w:val="003D4C86"/>
    <w:rsid w:val="003D537D"/>
    <w:rsid w:val="003D54AF"/>
    <w:rsid w:val="003D5A84"/>
    <w:rsid w:val="003D5E01"/>
    <w:rsid w:val="003D5F4B"/>
    <w:rsid w:val="003D5F6C"/>
    <w:rsid w:val="003D637D"/>
    <w:rsid w:val="003D6E78"/>
    <w:rsid w:val="003D77AC"/>
    <w:rsid w:val="003D7BEE"/>
    <w:rsid w:val="003D7BF4"/>
    <w:rsid w:val="003E0433"/>
    <w:rsid w:val="003E04D9"/>
    <w:rsid w:val="003E05A6"/>
    <w:rsid w:val="003E0B83"/>
    <w:rsid w:val="003E0C6E"/>
    <w:rsid w:val="003E1515"/>
    <w:rsid w:val="003E16A9"/>
    <w:rsid w:val="003E1728"/>
    <w:rsid w:val="003E193C"/>
    <w:rsid w:val="003E198B"/>
    <w:rsid w:val="003E1B1E"/>
    <w:rsid w:val="003E2179"/>
    <w:rsid w:val="003E2679"/>
    <w:rsid w:val="003E286F"/>
    <w:rsid w:val="003E2DAF"/>
    <w:rsid w:val="003E31D2"/>
    <w:rsid w:val="003E349E"/>
    <w:rsid w:val="003E444D"/>
    <w:rsid w:val="003E5F86"/>
    <w:rsid w:val="003E6167"/>
    <w:rsid w:val="003F03B6"/>
    <w:rsid w:val="003F0445"/>
    <w:rsid w:val="003F2917"/>
    <w:rsid w:val="003F2C62"/>
    <w:rsid w:val="003F46D5"/>
    <w:rsid w:val="003F47E8"/>
    <w:rsid w:val="003F4CDD"/>
    <w:rsid w:val="003F516C"/>
    <w:rsid w:val="003F5668"/>
    <w:rsid w:val="003F612F"/>
    <w:rsid w:val="003F61F7"/>
    <w:rsid w:val="003F6408"/>
    <w:rsid w:val="003F6BBA"/>
    <w:rsid w:val="003F6E40"/>
    <w:rsid w:val="003F70BC"/>
    <w:rsid w:val="003F7321"/>
    <w:rsid w:val="003F7E88"/>
    <w:rsid w:val="0040002D"/>
    <w:rsid w:val="004010DB"/>
    <w:rsid w:val="004015EC"/>
    <w:rsid w:val="004021AC"/>
    <w:rsid w:val="00402C51"/>
    <w:rsid w:val="00402D46"/>
    <w:rsid w:val="004032ED"/>
    <w:rsid w:val="00403491"/>
    <w:rsid w:val="00403E5E"/>
    <w:rsid w:val="00404844"/>
    <w:rsid w:val="00404A2E"/>
    <w:rsid w:val="00405094"/>
    <w:rsid w:val="0040573D"/>
    <w:rsid w:val="00405A90"/>
    <w:rsid w:val="00405CEC"/>
    <w:rsid w:val="00406CE4"/>
    <w:rsid w:val="00407321"/>
    <w:rsid w:val="00407328"/>
    <w:rsid w:val="00407778"/>
    <w:rsid w:val="00407E73"/>
    <w:rsid w:val="004100B1"/>
    <w:rsid w:val="00410CBC"/>
    <w:rsid w:val="00410E29"/>
    <w:rsid w:val="0041194C"/>
    <w:rsid w:val="00412165"/>
    <w:rsid w:val="00412CDD"/>
    <w:rsid w:val="00412E50"/>
    <w:rsid w:val="00412F90"/>
    <w:rsid w:val="0041311C"/>
    <w:rsid w:val="0041333F"/>
    <w:rsid w:val="0041395E"/>
    <w:rsid w:val="00413BDF"/>
    <w:rsid w:val="00413C1D"/>
    <w:rsid w:val="0041422A"/>
    <w:rsid w:val="004151A9"/>
    <w:rsid w:val="00415C23"/>
    <w:rsid w:val="00415E0B"/>
    <w:rsid w:val="004165B9"/>
    <w:rsid w:val="00416762"/>
    <w:rsid w:val="0041703B"/>
    <w:rsid w:val="0041729A"/>
    <w:rsid w:val="00417A7E"/>
    <w:rsid w:val="00417BCF"/>
    <w:rsid w:val="00420512"/>
    <w:rsid w:val="00421BC4"/>
    <w:rsid w:val="00421D1F"/>
    <w:rsid w:val="0042346B"/>
    <w:rsid w:val="00423B81"/>
    <w:rsid w:val="00423D1C"/>
    <w:rsid w:val="00424EA7"/>
    <w:rsid w:val="00425BEF"/>
    <w:rsid w:val="00426EF0"/>
    <w:rsid w:val="004275A5"/>
    <w:rsid w:val="00427DCA"/>
    <w:rsid w:val="00430045"/>
    <w:rsid w:val="00430C85"/>
    <w:rsid w:val="00430EEE"/>
    <w:rsid w:val="00431221"/>
    <w:rsid w:val="00431255"/>
    <w:rsid w:val="00431849"/>
    <w:rsid w:val="0043228E"/>
    <w:rsid w:val="0043259C"/>
    <w:rsid w:val="00432645"/>
    <w:rsid w:val="00432C68"/>
    <w:rsid w:val="004330E8"/>
    <w:rsid w:val="0043421B"/>
    <w:rsid w:val="00434ACB"/>
    <w:rsid w:val="004350FE"/>
    <w:rsid w:val="004355A2"/>
    <w:rsid w:val="00435B69"/>
    <w:rsid w:val="00435D64"/>
    <w:rsid w:val="00437006"/>
    <w:rsid w:val="00437B00"/>
    <w:rsid w:val="0044009B"/>
    <w:rsid w:val="00440362"/>
    <w:rsid w:val="004403A9"/>
    <w:rsid w:val="004403CA"/>
    <w:rsid w:val="00440D8F"/>
    <w:rsid w:val="00441114"/>
    <w:rsid w:val="004411B7"/>
    <w:rsid w:val="004415CA"/>
    <w:rsid w:val="00441B5F"/>
    <w:rsid w:val="00441FE0"/>
    <w:rsid w:val="00443039"/>
    <w:rsid w:val="004430DD"/>
    <w:rsid w:val="00443481"/>
    <w:rsid w:val="00443690"/>
    <w:rsid w:val="0044369C"/>
    <w:rsid w:val="00443DBF"/>
    <w:rsid w:val="00443E56"/>
    <w:rsid w:val="0044471C"/>
    <w:rsid w:val="00445686"/>
    <w:rsid w:val="00446093"/>
    <w:rsid w:val="004465B2"/>
    <w:rsid w:val="004465D1"/>
    <w:rsid w:val="004465D4"/>
    <w:rsid w:val="004466CD"/>
    <w:rsid w:val="00446DC9"/>
    <w:rsid w:val="0044745A"/>
    <w:rsid w:val="00450223"/>
    <w:rsid w:val="00450CBF"/>
    <w:rsid w:val="00451150"/>
    <w:rsid w:val="0045148E"/>
    <w:rsid w:val="00451E17"/>
    <w:rsid w:val="0045202F"/>
    <w:rsid w:val="00452253"/>
    <w:rsid w:val="00452C23"/>
    <w:rsid w:val="00452C36"/>
    <w:rsid w:val="004537D4"/>
    <w:rsid w:val="004537F6"/>
    <w:rsid w:val="004541D2"/>
    <w:rsid w:val="0045467C"/>
    <w:rsid w:val="0045522E"/>
    <w:rsid w:val="004556D2"/>
    <w:rsid w:val="004556F5"/>
    <w:rsid w:val="00455C1E"/>
    <w:rsid w:val="0045625A"/>
    <w:rsid w:val="00456D38"/>
    <w:rsid w:val="00457BE5"/>
    <w:rsid w:val="00460998"/>
    <w:rsid w:val="00460C2C"/>
    <w:rsid w:val="00461D18"/>
    <w:rsid w:val="004621AE"/>
    <w:rsid w:val="0046227A"/>
    <w:rsid w:val="00462C1B"/>
    <w:rsid w:val="004639DF"/>
    <w:rsid w:val="00463B22"/>
    <w:rsid w:val="004645CC"/>
    <w:rsid w:val="004647F2"/>
    <w:rsid w:val="004651FF"/>
    <w:rsid w:val="0046540B"/>
    <w:rsid w:val="004654ED"/>
    <w:rsid w:val="00465684"/>
    <w:rsid w:val="004656F2"/>
    <w:rsid w:val="00465A86"/>
    <w:rsid w:val="00466A61"/>
    <w:rsid w:val="00467DE8"/>
    <w:rsid w:val="00470FF5"/>
    <w:rsid w:val="0047123A"/>
    <w:rsid w:val="00471437"/>
    <w:rsid w:val="0047152F"/>
    <w:rsid w:val="00471578"/>
    <w:rsid w:val="00471F1B"/>
    <w:rsid w:val="004728BC"/>
    <w:rsid w:val="00472BAA"/>
    <w:rsid w:val="00472DFB"/>
    <w:rsid w:val="00473470"/>
    <w:rsid w:val="0047382F"/>
    <w:rsid w:val="004746B6"/>
    <w:rsid w:val="004747C2"/>
    <w:rsid w:val="00474A95"/>
    <w:rsid w:val="00474BAA"/>
    <w:rsid w:val="00474D33"/>
    <w:rsid w:val="004750F2"/>
    <w:rsid w:val="00475881"/>
    <w:rsid w:val="0047628C"/>
    <w:rsid w:val="004800BE"/>
    <w:rsid w:val="0048043E"/>
    <w:rsid w:val="004808B1"/>
    <w:rsid w:val="004821A1"/>
    <w:rsid w:val="00482C62"/>
    <w:rsid w:val="00482D43"/>
    <w:rsid w:val="00482DA7"/>
    <w:rsid w:val="00483B8B"/>
    <w:rsid w:val="00484CC1"/>
    <w:rsid w:val="0048547A"/>
    <w:rsid w:val="0048557A"/>
    <w:rsid w:val="0048561C"/>
    <w:rsid w:val="004857CC"/>
    <w:rsid w:val="00485FA4"/>
    <w:rsid w:val="00486668"/>
    <w:rsid w:val="00486A01"/>
    <w:rsid w:val="00486AFC"/>
    <w:rsid w:val="00486CD0"/>
    <w:rsid w:val="00486F51"/>
    <w:rsid w:val="00487FA7"/>
    <w:rsid w:val="004901E6"/>
    <w:rsid w:val="004903DD"/>
    <w:rsid w:val="00490598"/>
    <w:rsid w:val="00490BFD"/>
    <w:rsid w:val="00490D20"/>
    <w:rsid w:val="00490DE4"/>
    <w:rsid w:val="0049114D"/>
    <w:rsid w:val="0049134C"/>
    <w:rsid w:val="004916A4"/>
    <w:rsid w:val="00491C91"/>
    <w:rsid w:val="0049285D"/>
    <w:rsid w:val="0049363F"/>
    <w:rsid w:val="0049400E"/>
    <w:rsid w:val="004968DB"/>
    <w:rsid w:val="00496D4D"/>
    <w:rsid w:val="00497876"/>
    <w:rsid w:val="00497899"/>
    <w:rsid w:val="004978BF"/>
    <w:rsid w:val="004A05D3"/>
    <w:rsid w:val="004A12FB"/>
    <w:rsid w:val="004A155F"/>
    <w:rsid w:val="004A25B4"/>
    <w:rsid w:val="004A33B9"/>
    <w:rsid w:val="004A3729"/>
    <w:rsid w:val="004A3AA4"/>
    <w:rsid w:val="004A3F4A"/>
    <w:rsid w:val="004A4CCA"/>
    <w:rsid w:val="004A50A1"/>
    <w:rsid w:val="004A51F4"/>
    <w:rsid w:val="004A5864"/>
    <w:rsid w:val="004A5BA0"/>
    <w:rsid w:val="004A611D"/>
    <w:rsid w:val="004A613F"/>
    <w:rsid w:val="004A6B58"/>
    <w:rsid w:val="004A76A5"/>
    <w:rsid w:val="004A7D94"/>
    <w:rsid w:val="004A7E9E"/>
    <w:rsid w:val="004B000C"/>
    <w:rsid w:val="004B0A51"/>
    <w:rsid w:val="004B1EC7"/>
    <w:rsid w:val="004B204E"/>
    <w:rsid w:val="004B2255"/>
    <w:rsid w:val="004B308D"/>
    <w:rsid w:val="004B36AE"/>
    <w:rsid w:val="004B3897"/>
    <w:rsid w:val="004B3DAB"/>
    <w:rsid w:val="004B44CC"/>
    <w:rsid w:val="004B4E17"/>
    <w:rsid w:val="004B4F89"/>
    <w:rsid w:val="004B5448"/>
    <w:rsid w:val="004B597C"/>
    <w:rsid w:val="004B5AA2"/>
    <w:rsid w:val="004B5E24"/>
    <w:rsid w:val="004B6619"/>
    <w:rsid w:val="004C0334"/>
    <w:rsid w:val="004C045E"/>
    <w:rsid w:val="004C0CE8"/>
    <w:rsid w:val="004C1511"/>
    <w:rsid w:val="004C17AF"/>
    <w:rsid w:val="004C1BF5"/>
    <w:rsid w:val="004C2207"/>
    <w:rsid w:val="004C2472"/>
    <w:rsid w:val="004C2667"/>
    <w:rsid w:val="004C420B"/>
    <w:rsid w:val="004C4385"/>
    <w:rsid w:val="004C4AAD"/>
    <w:rsid w:val="004C545A"/>
    <w:rsid w:val="004C54AA"/>
    <w:rsid w:val="004C56F5"/>
    <w:rsid w:val="004C5859"/>
    <w:rsid w:val="004C58FC"/>
    <w:rsid w:val="004C5931"/>
    <w:rsid w:val="004C5BB2"/>
    <w:rsid w:val="004C7032"/>
    <w:rsid w:val="004C7728"/>
    <w:rsid w:val="004C7CDC"/>
    <w:rsid w:val="004D0902"/>
    <w:rsid w:val="004D2C3D"/>
    <w:rsid w:val="004D3186"/>
    <w:rsid w:val="004D31E1"/>
    <w:rsid w:val="004D3684"/>
    <w:rsid w:val="004D39CC"/>
    <w:rsid w:val="004D4982"/>
    <w:rsid w:val="004D50AA"/>
    <w:rsid w:val="004D5662"/>
    <w:rsid w:val="004D5EBE"/>
    <w:rsid w:val="004D65BD"/>
    <w:rsid w:val="004D6DE7"/>
    <w:rsid w:val="004D6E09"/>
    <w:rsid w:val="004D744C"/>
    <w:rsid w:val="004D7B5F"/>
    <w:rsid w:val="004E019F"/>
    <w:rsid w:val="004E0E99"/>
    <w:rsid w:val="004E0FAA"/>
    <w:rsid w:val="004E1818"/>
    <w:rsid w:val="004E181D"/>
    <w:rsid w:val="004E1D29"/>
    <w:rsid w:val="004E2584"/>
    <w:rsid w:val="004E2622"/>
    <w:rsid w:val="004E2754"/>
    <w:rsid w:val="004E2A6D"/>
    <w:rsid w:val="004E37B2"/>
    <w:rsid w:val="004E3EBF"/>
    <w:rsid w:val="004E4273"/>
    <w:rsid w:val="004E4966"/>
    <w:rsid w:val="004E53B8"/>
    <w:rsid w:val="004E5895"/>
    <w:rsid w:val="004E5F1F"/>
    <w:rsid w:val="004E69BE"/>
    <w:rsid w:val="004E6B92"/>
    <w:rsid w:val="004F0054"/>
    <w:rsid w:val="004F19F0"/>
    <w:rsid w:val="004F2106"/>
    <w:rsid w:val="004F2F6E"/>
    <w:rsid w:val="004F35EB"/>
    <w:rsid w:val="004F4708"/>
    <w:rsid w:val="004F488A"/>
    <w:rsid w:val="004F4C83"/>
    <w:rsid w:val="004F512B"/>
    <w:rsid w:val="004F5704"/>
    <w:rsid w:val="004F5943"/>
    <w:rsid w:val="004F5A2E"/>
    <w:rsid w:val="004F62A0"/>
    <w:rsid w:val="004F6492"/>
    <w:rsid w:val="004F730C"/>
    <w:rsid w:val="004F7340"/>
    <w:rsid w:val="004F7689"/>
    <w:rsid w:val="004F792F"/>
    <w:rsid w:val="0050041A"/>
    <w:rsid w:val="005005D4"/>
    <w:rsid w:val="00500683"/>
    <w:rsid w:val="005015F1"/>
    <w:rsid w:val="00501695"/>
    <w:rsid w:val="005018C1"/>
    <w:rsid w:val="0050229E"/>
    <w:rsid w:val="00502DBE"/>
    <w:rsid w:val="00503ECE"/>
    <w:rsid w:val="00504554"/>
    <w:rsid w:val="00505627"/>
    <w:rsid w:val="00505A7C"/>
    <w:rsid w:val="00505F4E"/>
    <w:rsid w:val="00506129"/>
    <w:rsid w:val="00506239"/>
    <w:rsid w:val="00506C94"/>
    <w:rsid w:val="00506CD8"/>
    <w:rsid w:val="00506E58"/>
    <w:rsid w:val="0050716E"/>
    <w:rsid w:val="00507773"/>
    <w:rsid w:val="005079B3"/>
    <w:rsid w:val="00507A51"/>
    <w:rsid w:val="0051039D"/>
    <w:rsid w:val="00510555"/>
    <w:rsid w:val="0051199E"/>
    <w:rsid w:val="00511BC1"/>
    <w:rsid w:val="00511BD6"/>
    <w:rsid w:val="00511D9A"/>
    <w:rsid w:val="00512498"/>
    <w:rsid w:val="00512D15"/>
    <w:rsid w:val="005130D3"/>
    <w:rsid w:val="005136F1"/>
    <w:rsid w:val="00513E04"/>
    <w:rsid w:val="00513FCB"/>
    <w:rsid w:val="00514108"/>
    <w:rsid w:val="00514496"/>
    <w:rsid w:val="00515219"/>
    <w:rsid w:val="0051556F"/>
    <w:rsid w:val="00515897"/>
    <w:rsid w:val="005159B4"/>
    <w:rsid w:val="00516300"/>
    <w:rsid w:val="0051677B"/>
    <w:rsid w:val="0051724F"/>
    <w:rsid w:val="0052003F"/>
    <w:rsid w:val="00520285"/>
    <w:rsid w:val="005207C2"/>
    <w:rsid w:val="00520DA5"/>
    <w:rsid w:val="005213AF"/>
    <w:rsid w:val="00521A0B"/>
    <w:rsid w:val="00521E12"/>
    <w:rsid w:val="00521F6A"/>
    <w:rsid w:val="00522371"/>
    <w:rsid w:val="00522F06"/>
    <w:rsid w:val="00522F50"/>
    <w:rsid w:val="0052317B"/>
    <w:rsid w:val="005231DD"/>
    <w:rsid w:val="005234AB"/>
    <w:rsid w:val="005238DE"/>
    <w:rsid w:val="00523A5B"/>
    <w:rsid w:val="00524710"/>
    <w:rsid w:val="00524C01"/>
    <w:rsid w:val="005253BE"/>
    <w:rsid w:val="00525AC1"/>
    <w:rsid w:val="005267B4"/>
    <w:rsid w:val="00526F1E"/>
    <w:rsid w:val="005276C3"/>
    <w:rsid w:val="00530E9C"/>
    <w:rsid w:val="00532BDE"/>
    <w:rsid w:val="00532D79"/>
    <w:rsid w:val="005333E8"/>
    <w:rsid w:val="00533BD9"/>
    <w:rsid w:val="00533C5D"/>
    <w:rsid w:val="00533D25"/>
    <w:rsid w:val="005349A5"/>
    <w:rsid w:val="0053522C"/>
    <w:rsid w:val="00535B91"/>
    <w:rsid w:val="00536ACC"/>
    <w:rsid w:val="00536F6A"/>
    <w:rsid w:val="00537000"/>
    <w:rsid w:val="005375B6"/>
    <w:rsid w:val="00541133"/>
    <w:rsid w:val="00541338"/>
    <w:rsid w:val="0054185C"/>
    <w:rsid w:val="005420A7"/>
    <w:rsid w:val="005433CD"/>
    <w:rsid w:val="00543422"/>
    <w:rsid w:val="00543674"/>
    <w:rsid w:val="00543A4C"/>
    <w:rsid w:val="00544011"/>
    <w:rsid w:val="00544BFE"/>
    <w:rsid w:val="00545882"/>
    <w:rsid w:val="005463FC"/>
    <w:rsid w:val="00547C9E"/>
    <w:rsid w:val="00547EE7"/>
    <w:rsid w:val="0055097B"/>
    <w:rsid w:val="00551425"/>
    <w:rsid w:val="00552057"/>
    <w:rsid w:val="00552A51"/>
    <w:rsid w:val="00553B42"/>
    <w:rsid w:val="005541D2"/>
    <w:rsid w:val="005543E4"/>
    <w:rsid w:val="00555836"/>
    <w:rsid w:val="00556353"/>
    <w:rsid w:val="0055729A"/>
    <w:rsid w:val="00557494"/>
    <w:rsid w:val="00557C03"/>
    <w:rsid w:val="005603BD"/>
    <w:rsid w:val="005606DF"/>
    <w:rsid w:val="00561344"/>
    <w:rsid w:val="0056140E"/>
    <w:rsid w:val="00561A2F"/>
    <w:rsid w:val="005620B3"/>
    <w:rsid w:val="00562BD9"/>
    <w:rsid w:val="005631B9"/>
    <w:rsid w:val="00563879"/>
    <w:rsid w:val="00563A65"/>
    <w:rsid w:val="00563A83"/>
    <w:rsid w:val="0056496E"/>
    <w:rsid w:val="00564FDA"/>
    <w:rsid w:val="005652BE"/>
    <w:rsid w:val="00566092"/>
    <w:rsid w:val="00566479"/>
    <w:rsid w:val="00566795"/>
    <w:rsid w:val="00566E28"/>
    <w:rsid w:val="00567019"/>
    <w:rsid w:val="00567660"/>
    <w:rsid w:val="005702B8"/>
    <w:rsid w:val="00570633"/>
    <w:rsid w:val="005707B0"/>
    <w:rsid w:val="0057192C"/>
    <w:rsid w:val="00571CE9"/>
    <w:rsid w:val="005725CE"/>
    <w:rsid w:val="0057348A"/>
    <w:rsid w:val="00573885"/>
    <w:rsid w:val="005752E4"/>
    <w:rsid w:val="00575612"/>
    <w:rsid w:val="00576750"/>
    <w:rsid w:val="0057694A"/>
    <w:rsid w:val="005771E7"/>
    <w:rsid w:val="005777B9"/>
    <w:rsid w:val="00577BC9"/>
    <w:rsid w:val="00577EBC"/>
    <w:rsid w:val="005803B1"/>
    <w:rsid w:val="00581061"/>
    <w:rsid w:val="00581BC6"/>
    <w:rsid w:val="00583061"/>
    <w:rsid w:val="00583187"/>
    <w:rsid w:val="00583284"/>
    <w:rsid w:val="00584E23"/>
    <w:rsid w:val="0058567F"/>
    <w:rsid w:val="0058644F"/>
    <w:rsid w:val="00586675"/>
    <w:rsid w:val="00586732"/>
    <w:rsid w:val="00586D67"/>
    <w:rsid w:val="005871CD"/>
    <w:rsid w:val="00587748"/>
    <w:rsid w:val="005877C6"/>
    <w:rsid w:val="00590369"/>
    <w:rsid w:val="00590DAF"/>
    <w:rsid w:val="005918A0"/>
    <w:rsid w:val="00591ACA"/>
    <w:rsid w:val="0059260B"/>
    <w:rsid w:val="00592B3C"/>
    <w:rsid w:val="00592EBF"/>
    <w:rsid w:val="005931AC"/>
    <w:rsid w:val="005937FB"/>
    <w:rsid w:val="00593B73"/>
    <w:rsid w:val="00594169"/>
    <w:rsid w:val="005947B2"/>
    <w:rsid w:val="005950D0"/>
    <w:rsid w:val="005953A1"/>
    <w:rsid w:val="00595AF6"/>
    <w:rsid w:val="005960D7"/>
    <w:rsid w:val="00596594"/>
    <w:rsid w:val="00597190"/>
    <w:rsid w:val="005971C6"/>
    <w:rsid w:val="00597BAC"/>
    <w:rsid w:val="00597E3F"/>
    <w:rsid w:val="00597FCD"/>
    <w:rsid w:val="00597FEF"/>
    <w:rsid w:val="005A05CA"/>
    <w:rsid w:val="005A0752"/>
    <w:rsid w:val="005A08D6"/>
    <w:rsid w:val="005A0C9F"/>
    <w:rsid w:val="005A0EDC"/>
    <w:rsid w:val="005A0F99"/>
    <w:rsid w:val="005A13C1"/>
    <w:rsid w:val="005A21B3"/>
    <w:rsid w:val="005A24E5"/>
    <w:rsid w:val="005A27F3"/>
    <w:rsid w:val="005A2FA2"/>
    <w:rsid w:val="005A30F5"/>
    <w:rsid w:val="005A3246"/>
    <w:rsid w:val="005A37F7"/>
    <w:rsid w:val="005A44C4"/>
    <w:rsid w:val="005A47D7"/>
    <w:rsid w:val="005A48E3"/>
    <w:rsid w:val="005A4D17"/>
    <w:rsid w:val="005A5520"/>
    <w:rsid w:val="005A5D75"/>
    <w:rsid w:val="005A63D6"/>
    <w:rsid w:val="005A6C6C"/>
    <w:rsid w:val="005A6E86"/>
    <w:rsid w:val="005A778E"/>
    <w:rsid w:val="005A7D8D"/>
    <w:rsid w:val="005B0A7F"/>
    <w:rsid w:val="005B0ABB"/>
    <w:rsid w:val="005B159C"/>
    <w:rsid w:val="005B177F"/>
    <w:rsid w:val="005B1A10"/>
    <w:rsid w:val="005B3097"/>
    <w:rsid w:val="005B316E"/>
    <w:rsid w:val="005B4F94"/>
    <w:rsid w:val="005B5084"/>
    <w:rsid w:val="005B585B"/>
    <w:rsid w:val="005B5A01"/>
    <w:rsid w:val="005B64FC"/>
    <w:rsid w:val="005C0000"/>
    <w:rsid w:val="005C004F"/>
    <w:rsid w:val="005C0454"/>
    <w:rsid w:val="005C09BC"/>
    <w:rsid w:val="005C0FB6"/>
    <w:rsid w:val="005C15C0"/>
    <w:rsid w:val="005C1A8E"/>
    <w:rsid w:val="005C1C61"/>
    <w:rsid w:val="005C1DD4"/>
    <w:rsid w:val="005C21D9"/>
    <w:rsid w:val="005C245F"/>
    <w:rsid w:val="005C2794"/>
    <w:rsid w:val="005C28CF"/>
    <w:rsid w:val="005C2BAA"/>
    <w:rsid w:val="005C2ED9"/>
    <w:rsid w:val="005C46FE"/>
    <w:rsid w:val="005C4BCF"/>
    <w:rsid w:val="005C4C21"/>
    <w:rsid w:val="005C4F21"/>
    <w:rsid w:val="005C5538"/>
    <w:rsid w:val="005C673E"/>
    <w:rsid w:val="005C79C9"/>
    <w:rsid w:val="005C7FB7"/>
    <w:rsid w:val="005D03E9"/>
    <w:rsid w:val="005D074F"/>
    <w:rsid w:val="005D1242"/>
    <w:rsid w:val="005D1353"/>
    <w:rsid w:val="005D1D98"/>
    <w:rsid w:val="005D21D2"/>
    <w:rsid w:val="005D2202"/>
    <w:rsid w:val="005D226B"/>
    <w:rsid w:val="005D2B9F"/>
    <w:rsid w:val="005D2E07"/>
    <w:rsid w:val="005D3C93"/>
    <w:rsid w:val="005D41DF"/>
    <w:rsid w:val="005D5030"/>
    <w:rsid w:val="005D5088"/>
    <w:rsid w:val="005D54C6"/>
    <w:rsid w:val="005D56B3"/>
    <w:rsid w:val="005D6045"/>
    <w:rsid w:val="005D627E"/>
    <w:rsid w:val="005D6280"/>
    <w:rsid w:val="005D6BD4"/>
    <w:rsid w:val="005D6F59"/>
    <w:rsid w:val="005D7033"/>
    <w:rsid w:val="005D7345"/>
    <w:rsid w:val="005D786B"/>
    <w:rsid w:val="005E0000"/>
    <w:rsid w:val="005E05D6"/>
    <w:rsid w:val="005E0A1A"/>
    <w:rsid w:val="005E0C1D"/>
    <w:rsid w:val="005E1224"/>
    <w:rsid w:val="005E1582"/>
    <w:rsid w:val="005E2376"/>
    <w:rsid w:val="005E2455"/>
    <w:rsid w:val="005E2C59"/>
    <w:rsid w:val="005E2F83"/>
    <w:rsid w:val="005E34BF"/>
    <w:rsid w:val="005E3C5E"/>
    <w:rsid w:val="005E403A"/>
    <w:rsid w:val="005E454E"/>
    <w:rsid w:val="005E4E9E"/>
    <w:rsid w:val="005E5EA3"/>
    <w:rsid w:val="005E605F"/>
    <w:rsid w:val="005E654C"/>
    <w:rsid w:val="005E65A3"/>
    <w:rsid w:val="005E680D"/>
    <w:rsid w:val="005E6B16"/>
    <w:rsid w:val="005E6F5A"/>
    <w:rsid w:val="005E744E"/>
    <w:rsid w:val="005F074C"/>
    <w:rsid w:val="005F07A5"/>
    <w:rsid w:val="005F1243"/>
    <w:rsid w:val="005F1E29"/>
    <w:rsid w:val="005F24F2"/>
    <w:rsid w:val="005F2732"/>
    <w:rsid w:val="005F295C"/>
    <w:rsid w:val="005F2FD0"/>
    <w:rsid w:val="005F3DCD"/>
    <w:rsid w:val="005F45F4"/>
    <w:rsid w:val="005F56A6"/>
    <w:rsid w:val="005F5C8E"/>
    <w:rsid w:val="005F5DEB"/>
    <w:rsid w:val="005F6138"/>
    <w:rsid w:val="005F6DEA"/>
    <w:rsid w:val="005F703B"/>
    <w:rsid w:val="006010A5"/>
    <w:rsid w:val="00601475"/>
    <w:rsid w:val="0060258A"/>
    <w:rsid w:val="00602FD2"/>
    <w:rsid w:val="0060381B"/>
    <w:rsid w:val="006039A2"/>
    <w:rsid w:val="00603FB5"/>
    <w:rsid w:val="006044A9"/>
    <w:rsid w:val="006046CC"/>
    <w:rsid w:val="006046D4"/>
    <w:rsid w:val="006052A4"/>
    <w:rsid w:val="0060556A"/>
    <w:rsid w:val="00605CBB"/>
    <w:rsid w:val="00607099"/>
    <w:rsid w:val="0060777C"/>
    <w:rsid w:val="00607B88"/>
    <w:rsid w:val="006107E0"/>
    <w:rsid w:val="00611100"/>
    <w:rsid w:val="006118C6"/>
    <w:rsid w:val="00611F88"/>
    <w:rsid w:val="0061253E"/>
    <w:rsid w:val="00612761"/>
    <w:rsid w:val="00612879"/>
    <w:rsid w:val="00612A06"/>
    <w:rsid w:val="00613365"/>
    <w:rsid w:val="0061397B"/>
    <w:rsid w:val="00613F0A"/>
    <w:rsid w:val="006143C8"/>
    <w:rsid w:val="0061638F"/>
    <w:rsid w:val="00616C55"/>
    <w:rsid w:val="00617049"/>
    <w:rsid w:val="00617310"/>
    <w:rsid w:val="00620055"/>
    <w:rsid w:val="00620F22"/>
    <w:rsid w:val="0062105A"/>
    <w:rsid w:val="006212DC"/>
    <w:rsid w:val="00621F83"/>
    <w:rsid w:val="0062286B"/>
    <w:rsid w:val="006231CB"/>
    <w:rsid w:val="00623215"/>
    <w:rsid w:val="00623539"/>
    <w:rsid w:val="00623CA1"/>
    <w:rsid w:val="00623FFB"/>
    <w:rsid w:val="0062482B"/>
    <w:rsid w:val="00625210"/>
    <w:rsid w:val="00625570"/>
    <w:rsid w:val="00625E2E"/>
    <w:rsid w:val="006263B0"/>
    <w:rsid w:val="00626638"/>
    <w:rsid w:val="00627E83"/>
    <w:rsid w:val="00630DDD"/>
    <w:rsid w:val="00630E06"/>
    <w:rsid w:val="006315CB"/>
    <w:rsid w:val="00631816"/>
    <w:rsid w:val="00632880"/>
    <w:rsid w:val="0063479D"/>
    <w:rsid w:val="00634AC8"/>
    <w:rsid w:val="00634BCC"/>
    <w:rsid w:val="0063517B"/>
    <w:rsid w:val="00637252"/>
    <w:rsid w:val="00637E26"/>
    <w:rsid w:val="00637E2C"/>
    <w:rsid w:val="00637F40"/>
    <w:rsid w:val="006406CC"/>
    <w:rsid w:val="00640C27"/>
    <w:rsid w:val="00640EAB"/>
    <w:rsid w:val="006411F4"/>
    <w:rsid w:val="00641532"/>
    <w:rsid w:val="00641A72"/>
    <w:rsid w:val="0064322F"/>
    <w:rsid w:val="006438DA"/>
    <w:rsid w:val="00643FA6"/>
    <w:rsid w:val="006444D2"/>
    <w:rsid w:val="00644A3B"/>
    <w:rsid w:val="006463E4"/>
    <w:rsid w:val="00646AF1"/>
    <w:rsid w:val="00647297"/>
    <w:rsid w:val="00647DD2"/>
    <w:rsid w:val="0065017D"/>
    <w:rsid w:val="0065037F"/>
    <w:rsid w:val="0065056A"/>
    <w:rsid w:val="00650869"/>
    <w:rsid w:val="00652BFC"/>
    <w:rsid w:val="006536EE"/>
    <w:rsid w:val="00653D31"/>
    <w:rsid w:val="00654523"/>
    <w:rsid w:val="00655132"/>
    <w:rsid w:val="0065522B"/>
    <w:rsid w:val="0065549A"/>
    <w:rsid w:val="006555F8"/>
    <w:rsid w:val="00655F12"/>
    <w:rsid w:val="0065632E"/>
    <w:rsid w:val="00657CCE"/>
    <w:rsid w:val="006609BC"/>
    <w:rsid w:val="00660DF7"/>
    <w:rsid w:val="0066123E"/>
    <w:rsid w:val="00661CD5"/>
    <w:rsid w:val="00662B33"/>
    <w:rsid w:val="00662BD7"/>
    <w:rsid w:val="00662BFB"/>
    <w:rsid w:val="006630BB"/>
    <w:rsid w:val="006634B6"/>
    <w:rsid w:val="00663F55"/>
    <w:rsid w:val="00663F70"/>
    <w:rsid w:val="00664569"/>
    <w:rsid w:val="00665053"/>
    <w:rsid w:val="006651AC"/>
    <w:rsid w:val="00665A01"/>
    <w:rsid w:val="006660B0"/>
    <w:rsid w:val="00666658"/>
    <w:rsid w:val="00666D08"/>
    <w:rsid w:val="0066710F"/>
    <w:rsid w:val="00667322"/>
    <w:rsid w:val="006675EE"/>
    <w:rsid w:val="00667B3B"/>
    <w:rsid w:val="00667CC7"/>
    <w:rsid w:val="006702E7"/>
    <w:rsid w:val="006705CB"/>
    <w:rsid w:val="00670844"/>
    <w:rsid w:val="00670D27"/>
    <w:rsid w:val="0067179F"/>
    <w:rsid w:val="006724B9"/>
    <w:rsid w:val="006726C9"/>
    <w:rsid w:val="006731E5"/>
    <w:rsid w:val="00673665"/>
    <w:rsid w:val="00673A06"/>
    <w:rsid w:val="00673E28"/>
    <w:rsid w:val="00674040"/>
    <w:rsid w:val="006746C7"/>
    <w:rsid w:val="00674D1A"/>
    <w:rsid w:val="0067523A"/>
    <w:rsid w:val="00675DD1"/>
    <w:rsid w:val="0067659E"/>
    <w:rsid w:val="00676FBE"/>
    <w:rsid w:val="006775DA"/>
    <w:rsid w:val="00677AF7"/>
    <w:rsid w:val="00680019"/>
    <w:rsid w:val="00680BCE"/>
    <w:rsid w:val="006828E3"/>
    <w:rsid w:val="00682A51"/>
    <w:rsid w:val="00682C91"/>
    <w:rsid w:val="0068387C"/>
    <w:rsid w:val="00683CA0"/>
    <w:rsid w:val="00683CAE"/>
    <w:rsid w:val="0068400A"/>
    <w:rsid w:val="0068424D"/>
    <w:rsid w:val="006843FC"/>
    <w:rsid w:val="00684496"/>
    <w:rsid w:val="00684579"/>
    <w:rsid w:val="006848A5"/>
    <w:rsid w:val="00684A3E"/>
    <w:rsid w:val="00684AE0"/>
    <w:rsid w:val="00684C8D"/>
    <w:rsid w:val="00684C9E"/>
    <w:rsid w:val="00684DCC"/>
    <w:rsid w:val="00684E65"/>
    <w:rsid w:val="00685069"/>
    <w:rsid w:val="006851CE"/>
    <w:rsid w:val="00685CEC"/>
    <w:rsid w:val="00685DCD"/>
    <w:rsid w:val="00686AC5"/>
    <w:rsid w:val="006874BF"/>
    <w:rsid w:val="00687A16"/>
    <w:rsid w:val="00687B4C"/>
    <w:rsid w:val="00687FC1"/>
    <w:rsid w:val="006902C4"/>
    <w:rsid w:val="00690A91"/>
    <w:rsid w:val="00691277"/>
    <w:rsid w:val="00691768"/>
    <w:rsid w:val="00691E06"/>
    <w:rsid w:val="006923C2"/>
    <w:rsid w:val="006923DB"/>
    <w:rsid w:val="0069291F"/>
    <w:rsid w:val="00695462"/>
    <w:rsid w:val="00695893"/>
    <w:rsid w:val="00695DFE"/>
    <w:rsid w:val="006963C3"/>
    <w:rsid w:val="00696B0E"/>
    <w:rsid w:val="006973F4"/>
    <w:rsid w:val="006A0401"/>
    <w:rsid w:val="006A1EA4"/>
    <w:rsid w:val="006A1EFF"/>
    <w:rsid w:val="006A2241"/>
    <w:rsid w:val="006A3F46"/>
    <w:rsid w:val="006A3FAE"/>
    <w:rsid w:val="006A4235"/>
    <w:rsid w:val="006A42D9"/>
    <w:rsid w:val="006A479E"/>
    <w:rsid w:val="006A49A7"/>
    <w:rsid w:val="006A4CEE"/>
    <w:rsid w:val="006A5064"/>
    <w:rsid w:val="006A52F6"/>
    <w:rsid w:val="006A5D76"/>
    <w:rsid w:val="006A5DA1"/>
    <w:rsid w:val="006A7124"/>
    <w:rsid w:val="006A722B"/>
    <w:rsid w:val="006A728D"/>
    <w:rsid w:val="006A75C4"/>
    <w:rsid w:val="006A7C09"/>
    <w:rsid w:val="006A7D41"/>
    <w:rsid w:val="006A7E9A"/>
    <w:rsid w:val="006B024F"/>
    <w:rsid w:val="006B106B"/>
    <w:rsid w:val="006B1276"/>
    <w:rsid w:val="006B19FD"/>
    <w:rsid w:val="006B2193"/>
    <w:rsid w:val="006B233F"/>
    <w:rsid w:val="006B25C8"/>
    <w:rsid w:val="006B26D7"/>
    <w:rsid w:val="006B2FBA"/>
    <w:rsid w:val="006B3C69"/>
    <w:rsid w:val="006B3D33"/>
    <w:rsid w:val="006B4296"/>
    <w:rsid w:val="006B444F"/>
    <w:rsid w:val="006B4987"/>
    <w:rsid w:val="006B4DF9"/>
    <w:rsid w:val="006B5339"/>
    <w:rsid w:val="006B591D"/>
    <w:rsid w:val="006B5E76"/>
    <w:rsid w:val="006B6493"/>
    <w:rsid w:val="006B6AEB"/>
    <w:rsid w:val="006B7718"/>
    <w:rsid w:val="006C0156"/>
    <w:rsid w:val="006C05BA"/>
    <w:rsid w:val="006C1A48"/>
    <w:rsid w:val="006C21FF"/>
    <w:rsid w:val="006C22A1"/>
    <w:rsid w:val="006C2EF0"/>
    <w:rsid w:val="006C315B"/>
    <w:rsid w:val="006C32C9"/>
    <w:rsid w:val="006C3441"/>
    <w:rsid w:val="006C5E09"/>
    <w:rsid w:val="006C73AA"/>
    <w:rsid w:val="006D0099"/>
    <w:rsid w:val="006D0351"/>
    <w:rsid w:val="006D121C"/>
    <w:rsid w:val="006D12EA"/>
    <w:rsid w:val="006D1974"/>
    <w:rsid w:val="006D1E21"/>
    <w:rsid w:val="006D2E8C"/>
    <w:rsid w:val="006D46D8"/>
    <w:rsid w:val="006D4719"/>
    <w:rsid w:val="006D52B4"/>
    <w:rsid w:val="006D5F30"/>
    <w:rsid w:val="006D637A"/>
    <w:rsid w:val="006D7190"/>
    <w:rsid w:val="006D7681"/>
    <w:rsid w:val="006D7E08"/>
    <w:rsid w:val="006E01FD"/>
    <w:rsid w:val="006E1865"/>
    <w:rsid w:val="006E3A3C"/>
    <w:rsid w:val="006E3DD1"/>
    <w:rsid w:val="006E3E48"/>
    <w:rsid w:val="006E4421"/>
    <w:rsid w:val="006E5740"/>
    <w:rsid w:val="006E57BA"/>
    <w:rsid w:val="006E5F4F"/>
    <w:rsid w:val="006E66BD"/>
    <w:rsid w:val="006E75EB"/>
    <w:rsid w:val="006E789D"/>
    <w:rsid w:val="006E7C1D"/>
    <w:rsid w:val="006E7D11"/>
    <w:rsid w:val="006E7EEE"/>
    <w:rsid w:val="006F0B0E"/>
    <w:rsid w:val="006F1DDB"/>
    <w:rsid w:val="006F2031"/>
    <w:rsid w:val="006F3710"/>
    <w:rsid w:val="006F4360"/>
    <w:rsid w:val="006F46BC"/>
    <w:rsid w:val="006F472E"/>
    <w:rsid w:val="006F4763"/>
    <w:rsid w:val="006F47A0"/>
    <w:rsid w:val="006F4A4C"/>
    <w:rsid w:val="006F4FF2"/>
    <w:rsid w:val="006F5009"/>
    <w:rsid w:val="006F549F"/>
    <w:rsid w:val="006F55AF"/>
    <w:rsid w:val="006F55FD"/>
    <w:rsid w:val="006F56BE"/>
    <w:rsid w:val="006F5A41"/>
    <w:rsid w:val="006F606F"/>
    <w:rsid w:val="006F6600"/>
    <w:rsid w:val="006F6EBD"/>
    <w:rsid w:val="006F73DB"/>
    <w:rsid w:val="006F77DE"/>
    <w:rsid w:val="006F79D8"/>
    <w:rsid w:val="006F7B3F"/>
    <w:rsid w:val="006F7FF0"/>
    <w:rsid w:val="0070006A"/>
    <w:rsid w:val="007006A3"/>
    <w:rsid w:val="0070086B"/>
    <w:rsid w:val="00700F38"/>
    <w:rsid w:val="0070261C"/>
    <w:rsid w:val="00702824"/>
    <w:rsid w:val="0070285E"/>
    <w:rsid w:val="00702C40"/>
    <w:rsid w:val="007030A7"/>
    <w:rsid w:val="007034A9"/>
    <w:rsid w:val="007036D5"/>
    <w:rsid w:val="00703FFC"/>
    <w:rsid w:val="00704152"/>
    <w:rsid w:val="0070420B"/>
    <w:rsid w:val="007048A9"/>
    <w:rsid w:val="00705972"/>
    <w:rsid w:val="00705E51"/>
    <w:rsid w:val="00706A8B"/>
    <w:rsid w:val="007101EE"/>
    <w:rsid w:val="00710D75"/>
    <w:rsid w:val="007116EF"/>
    <w:rsid w:val="00711DEA"/>
    <w:rsid w:val="00712141"/>
    <w:rsid w:val="0071239B"/>
    <w:rsid w:val="007128D0"/>
    <w:rsid w:val="007132BA"/>
    <w:rsid w:val="00713890"/>
    <w:rsid w:val="00713B1B"/>
    <w:rsid w:val="00713B4C"/>
    <w:rsid w:val="00713D18"/>
    <w:rsid w:val="00714365"/>
    <w:rsid w:val="007144DE"/>
    <w:rsid w:val="00714DBA"/>
    <w:rsid w:val="00714FF6"/>
    <w:rsid w:val="007150EC"/>
    <w:rsid w:val="0071511D"/>
    <w:rsid w:val="007156D1"/>
    <w:rsid w:val="00715975"/>
    <w:rsid w:val="007161BA"/>
    <w:rsid w:val="00716355"/>
    <w:rsid w:val="007166D4"/>
    <w:rsid w:val="00716DC6"/>
    <w:rsid w:val="0071708C"/>
    <w:rsid w:val="00717389"/>
    <w:rsid w:val="00717B57"/>
    <w:rsid w:val="00720048"/>
    <w:rsid w:val="00721969"/>
    <w:rsid w:val="0072202C"/>
    <w:rsid w:val="00722719"/>
    <w:rsid w:val="00722791"/>
    <w:rsid w:val="00722DBC"/>
    <w:rsid w:val="00722EB6"/>
    <w:rsid w:val="00722EFE"/>
    <w:rsid w:val="007232DE"/>
    <w:rsid w:val="0072346C"/>
    <w:rsid w:val="007238A5"/>
    <w:rsid w:val="00723FD0"/>
    <w:rsid w:val="00724336"/>
    <w:rsid w:val="00725590"/>
    <w:rsid w:val="007259D4"/>
    <w:rsid w:val="00725FC0"/>
    <w:rsid w:val="00726314"/>
    <w:rsid w:val="00726359"/>
    <w:rsid w:val="0072651B"/>
    <w:rsid w:val="0072673F"/>
    <w:rsid w:val="00726A76"/>
    <w:rsid w:val="00726B55"/>
    <w:rsid w:val="00727629"/>
    <w:rsid w:val="007278B8"/>
    <w:rsid w:val="00730B69"/>
    <w:rsid w:val="00730CED"/>
    <w:rsid w:val="0073102D"/>
    <w:rsid w:val="00731415"/>
    <w:rsid w:val="007333BD"/>
    <w:rsid w:val="00733894"/>
    <w:rsid w:val="00734111"/>
    <w:rsid w:val="00734CBA"/>
    <w:rsid w:val="00734EA3"/>
    <w:rsid w:val="007350CB"/>
    <w:rsid w:val="0073624A"/>
    <w:rsid w:val="0073639C"/>
    <w:rsid w:val="0073798D"/>
    <w:rsid w:val="00737CAA"/>
    <w:rsid w:val="00740D59"/>
    <w:rsid w:val="00740DF6"/>
    <w:rsid w:val="00740EE6"/>
    <w:rsid w:val="00741D35"/>
    <w:rsid w:val="00741E43"/>
    <w:rsid w:val="00742049"/>
    <w:rsid w:val="00742062"/>
    <w:rsid w:val="00742726"/>
    <w:rsid w:val="00742C7B"/>
    <w:rsid w:val="007432A5"/>
    <w:rsid w:val="00743E05"/>
    <w:rsid w:val="0074486C"/>
    <w:rsid w:val="00745496"/>
    <w:rsid w:val="00745C8E"/>
    <w:rsid w:val="00746960"/>
    <w:rsid w:val="00746DED"/>
    <w:rsid w:val="00746FF2"/>
    <w:rsid w:val="00747486"/>
    <w:rsid w:val="007475AB"/>
    <w:rsid w:val="00747B9B"/>
    <w:rsid w:val="00750096"/>
    <w:rsid w:val="00750230"/>
    <w:rsid w:val="007508D0"/>
    <w:rsid w:val="0075093C"/>
    <w:rsid w:val="00750AE3"/>
    <w:rsid w:val="00750C63"/>
    <w:rsid w:val="0075133C"/>
    <w:rsid w:val="00751768"/>
    <w:rsid w:val="00752AEA"/>
    <w:rsid w:val="00752DF4"/>
    <w:rsid w:val="0075313C"/>
    <w:rsid w:val="00753498"/>
    <w:rsid w:val="0075389A"/>
    <w:rsid w:val="00754090"/>
    <w:rsid w:val="0075455B"/>
    <w:rsid w:val="00754591"/>
    <w:rsid w:val="00754A81"/>
    <w:rsid w:val="00754E0A"/>
    <w:rsid w:val="00754E48"/>
    <w:rsid w:val="00755340"/>
    <w:rsid w:val="00756194"/>
    <w:rsid w:val="00756AD2"/>
    <w:rsid w:val="00756FF9"/>
    <w:rsid w:val="0075701E"/>
    <w:rsid w:val="0075720D"/>
    <w:rsid w:val="00757237"/>
    <w:rsid w:val="007572E6"/>
    <w:rsid w:val="00757F7F"/>
    <w:rsid w:val="0076057A"/>
    <w:rsid w:val="007605D3"/>
    <w:rsid w:val="00760764"/>
    <w:rsid w:val="00760C77"/>
    <w:rsid w:val="00760E7A"/>
    <w:rsid w:val="00760FF9"/>
    <w:rsid w:val="0076129C"/>
    <w:rsid w:val="00761420"/>
    <w:rsid w:val="00762AB3"/>
    <w:rsid w:val="00762D2D"/>
    <w:rsid w:val="00763201"/>
    <w:rsid w:val="007654B1"/>
    <w:rsid w:val="00765E0E"/>
    <w:rsid w:val="00765E19"/>
    <w:rsid w:val="007661A3"/>
    <w:rsid w:val="007664CF"/>
    <w:rsid w:val="00766635"/>
    <w:rsid w:val="00767395"/>
    <w:rsid w:val="007677CB"/>
    <w:rsid w:val="0077015B"/>
    <w:rsid w:val="007707FB"/>
    <w:rsid w:val="00770A35"/>
    <w:rsid w:val="00770A38"/>
    <w:rsid w:val="00771835"/>
    <w:rsid w:val="00771D37"/>
    <w:rsid w:val="00772BFA"/>
    <w:rsid w:val="0077301C"/>
    <w:rsid w:val="0077310E"/>
    <w:rsid w:val="007731C9"/>
    <w:rsid w:val="00773553"/>
    <w:rsid w:val="00773B50"/>
    <w:rsid w:val="00774C27"/>
    <w:rsid w:val="00774FDA"/>
    <w:rsid w:val="00775497"/>
    <w:rsid w:val="0077593F"/>
    <w:rsid w:val="00775E0C"/>
    <w:rsid w:val="00775E3D"/>
    <w:rsid w:val="00776F65"/>
    <w:rsid w:val="00777B49"/>
    <w:rsid w:val="00777F97"/>
    <w:rsid w:val="0078092A"/>
    <w:rsid w:val="00781353"/>
    <w:rsid w:val="00781379"/>
    <w:rsid w:val="007819F4"/>
    <w:rsid w:val="00781A02"/>
    <w:rsid w:val="00781B34"/>
    <w:rsid w:val="0078326C"/>
    <w:rsid w:val="007832B2"/>
    <w:rsid w:val="00783348"/>
    <w:rsid w:val="007845EB"/>
    <w:rsid w:val="00784D3A"/>
    <w:rsid w:val="00785334"/>
    <w:rsid w:val="007859B9"/>
    <w:rsid w:val="00786B6C"/>
    <w:rsid w:val="00786F56"/>
    <w:rsid w:val="00787249"/>
    <w:rsid w:val="00787C2A"/>
    <w:rsid w:val="007901B3"/>
    <w:rsid w:val="007905C7"/>
    <w:rsid w:val="00790F04"/>
    <w:rsid w:val="00791267"/>
    <w:rsid w:val="0079185B"/>
    <w:rsid w:val="007930E4"/>
    <w:rsid w:val="0079339B"/>
    <w:rsid w:val="00793742"/>
    <w:rsid w:val="0079394B"/>
    <w:rsid w:val="00793E17"/>
    <w:rsid w:val="0079456E"/>
    <w:rsid w:val="007945C3"/>
    <w:rsid w:val="00794AFA"/>
    <w:rsid w:val="00795877"/>
    <w:rsid w:val="00795BD5"/>
    <w:rsid w:val="007964A2"/>
    <w:rsid w:val="00796E52"/>
    <w:rsid w:val="00796EFD"/>
    <w:rsid w:val="007976E6"/>
    <w:rsid w:val="00797E60"/>
    <w:rsid w:val="00797EB7"/>
    <w:rsid w:val="007A0224"/>
    <w:rsid w:val="007A0A9E"/>
    <w:rsid w:val="007A0C9E"/>
    <w:rsid w:val="007A14D2"/>
    <w:rsid w:val="007A1568"/>
    <w:rsid w:val="007A1711"/>
    <w:rsid w:val="007A19BA"/>
    <w:rsid w:val="007A33F9"/>
    <w:rsid w:val="007A39C5"/>
    <w:rsid w:val="007A45C9"/>
    <w:rsid w:val="007A51D3"/>
    <w:rsid w:val="007A57AC"/>
    <w:rsid w:val="007A606E"/>
    <w:rsid w:val="007A6E57"/>
    <w:rsid w:val="007A7383"/>
    <w:rsid w:val="007A73C8"/>
    <w:rsid w:val="007B08E5"/>
    <w:rsid w:val="007B116F"/>
    <w:rsid w:val="007B19E0"/>
    <w:rsid w:val="007B2223"/>
    <w:rsid w:val="007B24B3"/>
    <w:rsid w:val="007B2617"/>
    <w:rsid w:val="007B2723"/>
    <w:rsid w:val="007B273E"/>
    <w:rsid w:val="007B2B15"/>
    <w:rsid w:val="007B3D59"/>
    <w:rsid w:val="007B3D7D"/>
    <w:rsid w:val="007B3EE0"/>
    <w:rsid w:val="007B4B94"/>
    <w:rsid w:val="007B4FDD"/>
    <w:rsid w:val="007B51E2"/>
    <w:rsid w:val="007B7798"/>
    <w:rsid w:val="007C056C"/>
    <w:rsid w:val="007C098A"/>
    <w:rsid w:val="007C11F3"/>
    <w:rsid w:val="007C13E1"/>
    <w:rsid w:val="007C1877"/>
    <w:rsid w:val="007C1D3A"/>
    <w:rsid w:val="007C21B1"/>
    <w:rsid w:val="007C2EC4"/>
    <w:rsid w:val="007C2FF9"/>
    <w:rsid w:val="007C36A8"/>
    <w:rsid w:val="007C3ABA"/>
    <w:rsid w:val="007C47F6"/>
    <w:rsid w:val="007C4B51"/>
    <w:rsid w:val="007C5144"/>
    <w:rsid w:val="007C5737"/>
    <w:rsid w:val="007C5D8E"/>
    <w:rsid w:val="007C5EBB"/>
    <w:rsid w:val="007C65D9"/>
    <w:rsid w:val="007C69D8"/>
    <w:rsid w:val="007C72D8"/>
    <w:rsid w:val="007C734B"/>
    <w:rsid w:val="007C7441"/>
    <w:rsid w:val="007C76E8"/>
    <w:rsid w:val="007C7823"/>
    <w:rsid w:val="007C7B4F"/>
    <w:rsid w:val="007C7C9F"/>
    <w:rsid w:val="007D02A2"/>
    <w:rsid w:val="007D04AB"/>
    <w:rsid w:val="007D1384"/>
    <w:rsid w:val="007D19D1"/>
    <w:rsid w:val="007D1C89"/>
    <w:rsid w:val="007D2AD8"/>
    <w:rsid w:val="007D3CEB"/>
    <w:rsid w:val="007D4093"/>
    <w:rsid w:val="007D4336"/>
    <w:rsid w:val="007D4787"/>
    <w:rsid w:val="007D4B94"/>
    <w:rsid w:val="007D4E23"/>
    <w:rsid w:val="007D5546"/>
    <w:rsid w:val="007D55D0"/>
    <w:rsid w:val="007D594D"/>
    <w:rsid w:val="007D5B32"/>
    <w:rsid w:val="007D6091"/>
    <w:rsid w:val="007D6680"/>
    <w:rsid w:val="007D6974"/>
    <w:rsid w:val="007D72E0"/>
    <w:rsid w:val="007D767E"/>
    <w:rsid w:val="007D7C7F"/>
    <w:rsid w:val="007D7D48"/>
    <w:rsid w:val="007D7E7C"/>
    <w:rsid w:val="007E01F5"/>
    <w:rsid w:val="007E037D"/>
    <w:rsid w:val="007E04CE"/>
    <w:rsid w:val="007E05DD"/>
    <w:rsid w:val="007E0D68"/>
    <w:rsid w:val="007E1606"/>
    <w:rsid w:val="007E1834"/>
    <w:rsid w:val="007E1F31"/>
    <w:rsid w:val="007E20B7"/>
    <w:rsid w:val="007E28C5"/>
    <w:rsid w:val="007E2D70"/>
    <w:rsid w:val="007E2F3C"/>
    <w:rsid w:val="007E2FA8"/>
    <w:rsid w:val="007E33F1"/>
    <w:rsid w:val="007E3B11"/>
    <w:rsid w:val="007E3DFF"/>
    <w:rsid w:val="007E3EAA"/>
    <w:rsid w:val="007E47F3"/>
    <w:rsid w:val="007E4B08"/>
    <w:rsid w:val="007E4D22"/>
    <w:rsid w:val="007E5B97"/>
    <w:rsid w:val="007E60E6"/>
    <w:rsid w:val="007E629B"/>
    <w:rsid w:val="007E6E9C"/>
    <w:rsid w:val="007E711E"/>
    <w:rsid w:val="007E78AA"/>
    <w:rsid w:val="007F02EC"/>
    <w:rsid w:val="007F055B"/>
    <w:rsid w:val="007F120B"/>
    <w:rsid w:val="007F136D"/>
    <w:rsid w:val="007F1581"/>
    <w:rsid w:val="007F1A73"/>
    <w:rsid w:val="007F1D71"/>
    <w:rsid w:val="007F20DD"/>
    <w:rsid w:val="007F2454"/>
    <w:rsid w:val="007F248D"/>
    <w:rsid w:val="007F251A"/>
    <w:rsid w:val="007F48A4"/>
    <w:rsid w:val="007F4A33"/>
    <w:rsid w:val="007F4E02"/>
    <w:rsid w:val="007F5411"/>
    <w:rsid w:val="007F54F7"/>
    <w:rsid w:val="007F57F6"/>
    <w:rsid w:val="007F5832"/>
    <w:rsid w:val="007F593C"/>
    <w:rsid w:val="007F6131"/>
    <w:rsid w:val="007F6EA3"/>
    <w:rsid w:val="007F7079"/>
    <w:rsid w:val="007F727B"/>
    <w:rsid w:val="007F7AFD"/>
    <w:rsid w:val="007F7AFF"/>
    <w:rsid w:val="00800FC9"/>
    <w:rsid w:val="00801523"/>
    <w:rsid w:val="008022F3"/>
    <w:rsid w:val="00802D56"/>
    <w:rsid w:val="00803185"/>
    <w:rsid w:val="00803622"/>
    <w:rsid w:val="00804307"/>
    <w:rsid w:val="00804916"/>
    <w:rsid w:val="00804A1D"/>
    <w:rsid w:val="00804F8D"/>
    <w:rsid w:val="00805036"/>
    <w:rsid w:val="00805610"/>
    <w:rsid w:val="00806136"/>
    <w:rsid w:val="0080628F"/>
    <w:rsid w:val="008066AE"/>
    <w:rsid w:val="008068AC"/>
    <w:rsid w:val="00806BED"/>
    <w:rsid w:val="00807E92"/>
    <w:rsid w:val="00807F85"/>
    <w:rsid w:val="008108AC"/>
    <w:rsid w:val="00810B1B"/>
    <w:rsid w:val="00810D1B"/>
    <w:rsid w:val="00810DBB"/>
    <w:rsid w:val="008117BB"/>
    <w:rsid w:val="00811BF8"/>
    <w:rsid w:val="00812565"/>
    <w:rsid w:val="00812A32"/>
    <w:rsid w:val="00812DB8"/>
    <w:rsid w:val="00813500"/>
    <w:rsid w:val="008136EB"/>
    <w:rsid w:val="00814499"/>
    <w:rsid w:val="008148AC"/>
    <w:rsid w:val="00814D90"/>
    <w:rsid w:val="008150F4"/>
    <w:rsid w:val="00815637"/>
    <w:rsid w:val="0081568E"/>
    <w:rsid w:val="00815884"/>
    <w:rsid w:val="00815AF6"/>
    <w:rsid w:val="00815D41"/>
    <w:rsid w:val="00815D86"/>
    <w:rsid w:val="00815E21"/>
    <w:rsid w:val="00816270"/>
    <w:rsid w:val="008162E1"/>
    <w:rsid w:val="00816425"/>
    <w:rsid w:val="0081653B"/>
    <w:rsid w:val="00816B23"/>
    <w:rsid w:val="00816C1A"/>
    <w:rsid w:val="00817582"/>
    <w:rsid w:val="008175FF"/>
    <w:rsid w:val="00817792"/>
    <w:rsid w:val="00820369"/>
    <w:rsid w:val="0082038C"/>
    <w:rsid w:val="00820A50"/>
    <w:rsid w:val="00820E7B"/>
    <w:rsid w:val="008217B1"/>
    <w:rsid w:val="00821B3C"/>
    <w:rsid w:val="00822509"/>
    <w:rsid w:val="008226E4"/>
    <w:rsid w:val="008227D4"/>
    <w:rsid w:val="00822ED1"/>
    <w:rsid w:val="008231BD"/>
    <w:rsid w:val="008242E8"/>
    <w:rsid w:val="008245E5"/>
    <w:rsid w:val="00825570"/>
    <w:rsid w:val="008255A7"/>
    <w:rsid w:val="00826D10"/>
    <w:rsid w:val="008270FA"/>
    <w:rsid w:val="00830872"/>
    <w:rsid w:val="008308D1"/>
    <w:rsid w:val="00830B85"/>
    <w:rsid w:val="0083152D"/>
    <w:rsid w:val="0083184E"/>
    <w:rsid w:val="008319D0"/>
    <w:rsid w:val="00831B11"/>
    <w:rsid w:val="0083216E"/>
    <w:rsid w:val="008324B5"/>
    <w:rsid w:val="008324CB"/>
    <w:rsid w:val="00833ABD"/>
    <w:rsid w:val="00833B5E"/>
    <w:rsid w:val="00833D21"/>
    <w:rsid w:val="00833DD7"/>
    <w:rsid w:val="00835D1C"/>
    <w:rsid w:val="008364D3"/>
    <w:rsid w:val="00836CCD"/>
    <w:rsid w:val="00837AE4"/>
    <w:rsid w:val="00837B41"/>
    <w:rsid w:val="008402BA"/>
    <w:rsid w:val="008408AA"/>
    <w:rsid w:val="00840BB8"/>
    <w:rsid w:val="0084111C"/>
    <w:rsid w:val="00841631"/>
    <w:rsid w:val="0084164C"/>
    <w:rsid w:val="0084204F"/>
    <w:rsid w:val="00842A77"/>
    <w:rsid w:val="00842B65"/>
    <w:rsid w:val="00843339"/>
    <w:rsid w:val="00843822"/>
    <w:rsid w:val="0084399C"/>
    <w:rsid w:val="0084416E"/>
    <w:rsid w:val="0084448D"/>
    <w:rsid w:val="008457FE"/>
    <w:rsid w:val="00846090"/>
    <w:rsid w:val="00846096"/>
    <w:rsid w:val="008460C5"/>
    <w:rsid w:val="00846396"/>
    <w:rsid w:val="008466C4"/>
    <w:rsid w:val="00847014"/>
    <w:rsid w:val="00847282"/>
    <w:rsid w:val="00847EE3"/>
    <w:rsid w:val="00850193"/>
    <w:rsid w:val="00850C1D"/>
    <w:rsid w:val="00851525"/>
    <w:rsid w:val="00851C18"/>
    <w:rsid w:val="00851FF3"/>
    <w:rsid w:val="008520B2"/>
    <w:rsid w:val="008520DE"/>
    <w:rsid w:val="0085219E"/>
    <w:rsid w:val="008528E3"/>
    <w:rsid w:val="00852DB7"/>
    <w:rsid w:val="00853C0F"/>
    <w:rsid w:val="00855A02"/>
    <w:rsid w:val="00855A7B"/>
    <w:rsid w:val="00855BA6"/>
    <w:rsid w:val="00856212"/>
    <w:rsid w:val="008568D6"/>
    <w:rsid w:val="00857E9B"/>
    <w:rsid w:val="0086075F"/>
    <w:rsid w:val="00860D41"/>
    <w:rsid w:val="0086228F"/>
    <w:rsid w:val="008624F2"/>
    <w:rsid w:val="00862DBA"/>
    <w:rsid w:val="00863423"/>
    <w:rsid w:val="00863F9B"/>
    <w:rsid w:val="008641D1"/>
    <w:rsid w:val="008643D8"/>
    <w:rsid w:val="00864705"/>
    <w:rsid w:val="00864B53"/>
    <w:rsid w:val="00865E2C"/>
    <w:rsid w:val="00865F03"/>
    <w:rsid w:val="00865F83"/>
    <w:rsid w:val="00866704"/>
    <w:rsid w:val="00866EB8"/>
    <w:rsid w:val="008675BB"/>
    <w:rsid w:val="00870190"/>
    <w:rsid w:val="008702FC"/>
    <w:rsid w:val="00870797"/>
    <w:rsid w:val="00870B31"/>
    <w:rsid w:val="00871CAF"/>
    <w:rsid w:val="00872247"/>
    <w:rsid w:val="00872554"/>
    <w:rsid w:val="008725D6"/>
    <w:rsid w:val="00872A69"/>
    <w:rsid w:val="008733F0"/>
    <w:rsid w:val="00873BB9"/>
    <w:rsid w:val="00874161"/>
    <w:rsid w:val="00874A2C"/>
    <w:rsid w:val="008754E5"/>
    <w:rsid w:val="00875770"/>
    <w:rsid w:val="0087581F"/>
    <w:rsid w:val="00876FE2"/>
    <w:rsid w:val="0087711F"/>
    <w:rsid w:val="008776C0"/>
    <w:rsid w:val="00877DC4"/>
    <w:rsid w:val="0088062B"/>
    <w:rsid w:val="00880689"/>
    <w:rsid w:val="008815CE"/>
    <w:rsid w:val="008818B9"/>
    <w:rsid w:val="00881A91"/>
    <w:rsid w:val="00881F23"/>
    <w:rsid w:val="00881FD9"/>
    <w:rsid w:val="00882144"/>
    <w:rsid w:val="00882375"/>
    <w:rsid w:val="0088237C"/>
    <w:rsid w:val="008832A3"/>
    <w:rsid w:val="00883760"/>
    <w:rsid w:val="00883994"/>
    <w:rsid w:val="00883EF2"/>
    <w:rsid w:val="008846B3"/>
    <w:rsid w:val="008859B5"/>
    <w:rsid w:val="0088664C"/>
    <w:rsid w:val="00886B48"/>
    <w:rsid w:val="00886D2A"/>
    <w:rsid w:val="00887300"/>
    <w:rsid w:val="0088741A"/>
    <w:rsid w:val="00887683"/>
    <w:rsid w:val="00887E90"/>
    <w:rsid w:val="008907A0"/>
    <w:rsid w:val="00890B57"/>
    <w:rsid w:val="00891B60"/>
    <w:rsid w:val="00892A9B"/>
    <w:rsid w:val="00893A2E"/>
    <w:rsid w:val="00893CEE"/>
    <w:rsid w:val="00893EFE"/>
    <w:rsid w:val="0089448B"/>
    <w:rsid w:val="008944F7"/>
    <w:rsid w:val="00894519"/>
    <w:rsid w:val="008948FF"/>
    <w:rsid w:val="0089518D"/>
    <w:rsid w:val="008953DF"/>
    <w:rsid w:val="008965AF"/>
    <w:rsid w:val="008966A3"/>
    <w:rsid w:val="00896A1D"/>
    <w:rsid w:val="00896E1D"/>
    <w:rsid w:val="008A0744"/>
    <w:rsid w:val="008A0AD9"/>
    <w:rsid w:val="008A1285"/>
    <w:rsid w:val="008A1572"/>
    <w:rsid w:val="008A1838"/>
    <w:rsid w:val="008A18ED"/>
    <w:rsid w:val="008A1C02"/>
    <w:rsid w:val="008A1C97"/>
    <w:rsid w:val="008A28D7"/>
    <w:rsid w:val="008A30D4"/>
    <w:rsid w:val="008A389B"/>
    <w:rsid w:val="008A4038"/>
    <w:rsid w:val="008A4B42"/>
    <w:rsid w:val="008A55E3"/>
    <w:rsid w:val="008A57A5"/>
    <w:rsid w:val="008A5908"/>
    <w:rsid w:val="008A5ECF"/>
    <w:rsid w:val="008A70B5"/>
    <w:rsid w:val="008A72F4"/>
    <w:rsid w:val="008A79C0"/>
    <w:rsid w:val="008B0F55"/>
    <w:rsid w:val="008B1764"/>
    <w:rsid w:val="008B1C30"/>
    <w:rsid w:val="008B22B7"/>
    <w:rsid w:val="008B3FBA"/>
    <w:rsid w:val="008B4100"/>
    <w:rsid w:val="008B45C3"/>
    <w:rsid w:val="008B4CF9"/>
    <w:rsid w:val="008B5404"/>
    <w:rsid w:val="008B608A"/>
    <w:rsid w:val="008B625D"/>
    <w:rsid w:val="008B628A"/>
    <w:rsid w:val="008B68C2"/>
    <w:rsid w:val="008B6E0B"/>
    <w:rsid w:val="008B7BE2"/>
    <w:rsid w:val="008B7DC8"/>
    <w:rsid w:val="008C0085"/>
    <w:rsid w:val="008C0959"/>
    <w:rsid w:val="008C0EFF"/>
    <w:rsid w:val="008C1567"/>
    <w:rsid w:val="008C1737"/>
    <w:rsid w:val="008C2035"/>
    <w:rsid w:val="008C2757"/>
    <w:rsid w:val="008C2B17"/>
    <w:rsid w:val="008C30A8"/>
    <w:rsid w:val="008C3699"/>
    <w:rsid w:val="008C3BF2"/>
    <w:rsid w:val="008C4346"/>
    <w:rsid w:val="008C4915"/>
    <w:rsid w:val="008C536A"/>
    <w:rsid w:val="008C5469"/>
    <w:rsid w:val="008C5702"/>
    <w:rsid w:val="008C582E"/>
    <w:rsid w:val="008C5A3A"/>
    <w:rsid w:val="008C605F"/>
    <w:rsid w:val="008C6D6E"/>
    <w:rsid w:val="008C73AF"/>
    <w:rsid w:val="008D08D5"/>
    <w:rsid w:val="008D1165"/>
    <w:rsid w:val="008D1344"/>
    <w:rsid w:val="008D141F"/>
    <w:rsid w:val="008D169D"/>
    <w:rsid w:val="008D1917"/>
    <w:rsid w:val="008D1C31"/>
    <w:rsid w:val="008D24AE"/>
    <w:rsid w:val="008D341D"/>
    <w:rsid w:val="008D390E"/>
    <w:rsid w:val="008D3A6D"/>
    <w:rsid w:val="008D4B47"/>
    <w:rsid w:val="008D4D64"/>
    <w:rsid w:val="008D501B"/>
    <w:rsid w:val="008D51BF"/>
    <w:rsid w:val="008D6428"/>
    <w:rsid w:val="008D6439"/>
    <w:rsid w:val="008D652E"/>
    <w:rsid w:val="008D662A"/>
    <w:rsid w:val="008D66C9"/>
    <w:rsid w:val="008D72D4"/>
    <w:rsid w:val="008D7958"/>
    <w:rsid w:val="008D796F"/>
    <w:rsid w:val="008D7AD0"/>
    <w:rsid w:val="008E0054"/>
    <w:rsid w:val="008E03B3"/>
    <w:rsid w:val="008E1037"/>
    <w:rsid w:val="008E10DC"/>
    <w:rsid w:val="008E16BF"/>
    <w:rsid w:val="008E182D"/>
    <w:rsid w:val="008E1CA6"/>
    <w:rsid w:val="008E1DAC"/>
    <w:rsid w:val="008E22C7"/>
    <w:rsid w:val="008E341F"/>
    <w:rsid w:val="008E3577"/>
    <w:rsid w:val="008E3590"/>
    <w:rsid w:val="008E3B58"/>
    <w:rsid w:val="008E4667"/>
    <w:rsid w:val="008E4D46"/>
    <w:rsid w:val="008E5183"/>
    <w:rsid w:val="008E5DE7"/>
    <w:rsid w:val="008E66A1"/>
    <w:rsid w:val="008E7789"/>
    <w:rsid w:val="008F04BD"/>
    <w:rsid w:val="008F052D"/>
    <w:rsid w:val="008F0AF3"/>
    <w:rsid w:val="008F0B9E"/>
    <w:rsid w:val="008F1720"/>
    <w:rsid w:val="008F1E0B"/>
    <w:rsid w:val="008F1F75"/>
    <w:rsid w:val="008F1FDB"/>
    <w:rsid w:val="008F2E2D"/>
    <w:rsid w:val="008F348C"/>
    <w:rsid w:val="008F3648"/>
    <w:rsid w:val="008F38F5"/>
    <w:rsid w:val="008F4078"/>
    <w:rsid w:val="008F4CB9"/>
    <w:rsid w:val="008F4F5B"/>
    <w:rsid w:val="008F5050"/>
    <w:rsid w:val="008F5474"/>
    <w:rsid w:val="008F61D9"/>
    <w:rsid w:val="008F61FF"/>
    <w:rsid w:val="008F6286"/>
    <w:rsid w:val="008F643A"/>
    <w:rsid w:val="008F6C7B"/>
    <w:rsid w:val="008F705C"/>
    <w:rsid w:val="008F7181"/>
    <w:rsid w:val="009003C5"/>
    <w:rsid w:val="00900E43"/>
    <w:rsid w:val="009013DC"/>
    <w:rsid w:val="00901943"/>
    <w:rsid w:val="009032F3"/>
    <w:rsid w:val="0090365F"/>
    <w:rsid w:val="00903D17"/>
    <w:rsid w:val="00903D6A"/>
    <w:rsid w:val="00904B28"/>
    <w:rsid w:val="00904F1F"/>
    <w:rsid w:val="00906394"/>
    <w:rsid w:val="00906C5D"/>
    <w:rsid w:val="00907476"/>
    <w:rsid w:val="00910AED"/>
    <w:rsid w:val="00910B58"/>
    <w:rsid w:val="00911194"/>
    <w:rsid w:val="00911BE2"/>
    <w:rsid w:val="009133F7"/>
    <w:rsid w:val="00913583"/>
    <w:rsid w:val="00913806"/>
    <w:rsid w:val="00913BDC"/>
    <w:rsid w:val="00914076"/>
    <w:rsid w:val="00916A22"/>
    <w:rsid w:val="00916EBF"/>
    <w:rsid w:val="00917C2F"/>
    <w:rsid w:val="00917F48"/>
    <w:rsid w:val="00921D09"/>
    <w:rsid w:val="009221FA"/>
    <w:rsid w:val="00922E3F"/>
    <w:rsid w:val="00923BD7"/>
    <w:rsid w:val="0092467E"/>
    <w:rsid w:val="00925B1A"/>
    <w:rsid w:val="0092608E"/>
    <w:rsid w:val="0092626B"/>
    <w:rsid w:val="00926A18"/>
    <w:rsid w:val="00926C18"/>
    <w:rsid w:val="0092722A"/>
    <w:rsid w:val="009274BC"/>
    <w:rsid w:val="00930BF0"/>
    <w:rsid w:val="00930C07"/>
    <w:rsid w:val="009319A8"/>
    <w:rsid w:val="00932A8D"/>
    <w:rsid w:val="00933301"/>
    <w:rsid w:val="009334F7"/>
    <w:rsid w:val="009338B1"/>
    <w:rsid w:val="009338F3"/>
    <w:rsid w:val="00933986"/>
    <w:rsid w:val="00933B1F"/>
    <w:rsid w:val="00933CE5"/>
    <w:rsid w:val="00933E73"/>
    <w:rsid w:val="00933E91"/>
    <w:rsid w:val="00934172"/>
    <w:rsid w:val="0093487D"/>
    <w:rsid w:val="00934FD8"/>
    <w:rsid w:val="009352F9"/>
    <w:rsid w:val="00935573"/>
    <w:rsid w:val="00935AE5"/>
    <w:rsid w:val="00935DDB"/>
    <w:rsid w:val="00935E76"/>
    <w:rsid w:val="0093600C"/>
    <w:rsid w:val="00936255"/>
    <w:rsid w:val="009369E4"/>
    <w:rsid w:val="00936E82"/>
    <w:rsid w:val="009401F4"/>
    <w:rsid w:val="00940C4E"/>
    <w:rsid w:val="0094117A"/>
    <w:rsid w:val="009418FB"/>
    <w:rsid w:val="00941C61"/>
    <w:rsid w:val="00941D48"/>
    <w:rsid w:val="0094293F"/>
    <w:rsid w:val="009436C5"/>
    <w:rsid w:val="0094410A"/>
    <w:rsid w:val="009443DE"/>
    <w:rsid w:val="00944EAA"/>
    <w:rsid w:val="00944EC0"/>
    <w:rsid w:val="009451C7"/>
    <w:rsid w:val="0094576D"/>
    <w:rsid w:val="00945A07"/>
    <w:rsid w:val="00945BD1"/>
    <w:rsid w:val="00947575"/>
    <w:rsid w:val="00947736"/>
    <w:rsid w:val="00947C6F"/>
    <w:rsid w:val="00947DE1"/>
    <w:rsid w:val="00951D95"/>
    <w:rsid w:val="0095215B"/>
    <w:rsid w:val="00952681"/>
    <w:rsid w:val="00952771"/>
    <w:rsid w:val="009535A7"/>
    <w:rsid w:val="00953B58"/>
    <w:rsid w:val="00953B99"/>
    <w:rsid w:val="00953C76"/>
    <w:rsid w:val="0095458D"/>
    <w:rsid w:val="0095459E"/>
    <w:rsid w:val="009550FB"/>
    <w:rsid w:val="009554AE"/>
    <w:rsid w:val="0095591D"/>
    <w:rsid w:val="00955A5A"/>
    <w:rsid w:val="00956BB4"/>
    <w:rsid w:val="009571D1"/>
    <w:rsid w:val="00957E77"/>
    <w:rsid w:val="009603AE"/>
    <w:rsid w:val="00960ACC"/>
    <w:rsid w:val="00961CE6"/>
    <w:rsid w:val="0096236A"/>
    <w:rsid w:val="00963286"/>
    <w:rsid w:val="009632E4"/>
    <w:rsid w:val="00963494"/>
    <w:rsid w:val="009637A5"/>
    <w:rsid w:val="00963831"/>
    <w:rsid w:val="00964026"/>
    <w:rsid w:val="00964488"/>
    <w:rsid w:val="009645BF"/>
    <w:rsid w:val="0096485F"/>
    <w:rsid w:val="00964B0E"/>
    <w:rsid w:val="00964FAD"/>
    <w:rsid w:val="009653B5"/>
    <w:rsid w:val="00965E32"/>
    <w:rsid w:val="00965E7B"/>
    <w:rsid w:val="00966064"/>
    <w:rsid w:val="009663DC"/>
    <w:rsid w:val="009666C3"/>
    <w:rsid w:val="009673E4"/>
    <w:rsid w:val="00967F2B"/>
    <w:rsid w:val="00970E4C"/>
    <w:rsid w:val="00971013"/>
    <w:rsid w:val="009713D6"/>
    <w:rsid w:val="0097145B"/>
    <w:rsid w:val="009717E4"/>
    <w:rsid w:val="00971A7D"/>
    <w:rsid w:val="00973075"/>
    <w:rsid w:val="00973357"/>
    <w:rsid w:val="00973893"/>
    <w:rsid w:val="009739A6"/>
    <w:rsid w:val="009765BB"/>
    <w:rsid w:val="009766B3"/>
    <w:rsid w:val="00976778"/>
    <w:rsid w:val="009768CF"/>
    <w:rsid w:val="00976A44"/>
    <w:rsid w:val="00976C7F"/>
    <w:rsid w:val="0097709A"/>
    <w:rsid w:val="0097771F"/>
    <w:rsid w:val="00977EEE"/>
    <w:rsid w:val="00980ABD"/>
    <w:rsid w:val="009810F9"/>
    <w:rsid w:val="00981457"/>
    <w:rsid w:val="009814C0"/>
    <w:rsid w:val="00981613"/>
    <w:rsid w:val="00981813"/>
    <w:rsid w:val="00981C50"/>
    <w:rsid w:val="00981E30"/>
    <w:rsid w:val="009825E4"/>
    <w:rsid w:val="00982DEE"/>
    <w:rsid w:val="00983421"/>
    <w:rsid w:val="00983776"/>
    <w:rsid w:val="00984612"/>
    <w:rsid w:val="00984809"/>
    <w:rsid w:val="00984967"/>
    <w:rsid w:val="00985036"/>
    <w:rsid w:val="009853D0"/>
    <w:rsid w:val="009854F7"/>
    <w:rsid w:val="00985DF4"/>
    <w:rsid w:val="0098604F"/>
    <w:rsid w:val="00986227"/>
    <w:rsid w:val="0098630B"/>
    <w:rsid w:val="009863DF"/>
    <w:rsid w:val="00986E3C"/>
    <w:rsid w:val="00986F16"/>
    <w:rsid w:val="0098709B"/>
    <w:rsid w:val="009870F5"/>
    <w:rsid w:val="0098733C"/>
    <w:rsid w:val="00987536"/>
    <w:rsid w:val="00993109"/>
    <w:rsid w:val="00993569"/>
    <w:rsid w:val="009935F3"/>
    <w:rsid w:val="00993CE0"/>
    <w:rsid w:val="00995667"/>
    <w:rsid w:val="0099593C"/>
    <w:rsid w:val="00995AD0"/>
    <w:rsid w:val="00995C99"/>
    <w:rsid w:val="00996A4F"/>
    <w:rsid w:val="009A0DE6"/>
    <w:rsid w:val="009A20B5"/>
    <w:rsid w:val="009A2541"/>
    <w:rsid w:val="009A277A"/>
    <w:rsid w:val="009A2889"/>
    <w:rsid w:val="009A3047"/>
    <w:rsid w:val="009A3282"/>
    <w:rsid w:val="009A38A2"/>
    <w:rsid w:val="009A3F85"/>
    <w:rsid w:val="009A41A7"/>
    <w:rsid w:val="009A4698"/>
    <w:rsid w:val="009A4A92"/>
    <w:rsid w:val="009A4EDC"/>
    <w:rsid w:val="009A510D"/>
    <w:rsid w:val="009A5912"/>
    <w:rsid w:val="009A6467"/>
    <w:rsid w:val="009A67CA"/>
    <w:rsid w:val="009A6A85"/>
    <w:rsid w:val="009A6D9D"/>
    <w:rsid w:val="009A6E36"/>
    <w:rsid w:val="009A703F"/>
    <w:rsid w:val="009A72F6"/>
    <w:rsid w:val="009A7AA2"/>
    <w:rsid w:val="009A7AEF"/>
    <w:rsid w:val="009A7B7D"/>
    <w:rsid w:val="009A7E87"/>
    <w:rsid w:val="009B0195"/>
    <w:rsid w:val="009B2272"/>
    <w:rsid w:val="009B227A"/>
    <w:rsid w:val="009B256B"/>
    <w:rsid w:val="009B2635"/>
    <w:rsid w:val="009B286A"/>
    <w:rsid w:val="009B2A03"/>
    <w:rsid w:val="009B2B88"/>
    <w:rsid w:val="009B2BA5"/>
    <w:rsid w:val="009B2D02"/>
    <w:rsid w:val="009B35AC"/>
    <w:rsid w:val="009B39FE"/>
    <w:rsid w:val="009B4605"/>
    <w:rsid w:val="009B473C"/>
    <w:rsid w:val="009B4C2A"/>
    <w:rsid w:val="009B618E"/>
    <w:rsid w:val="009B633C"/>
    <w:rsid w:val="009B64F8"/>
    <w:rsid w:val="009B66B8"/>
    <w:rsid w:val="009B66BB"/>
    <w:rsid w:val="009B6A51"/>
    <w:rsid w:val="009B6AC3"/>
    <w:rsid w:val="009B6D04"/>
    <w:rsid w:val="009B76E2"/>
    <w:rsid w:val="009B7897"/>
    <w:rsid w:val="009B79AE"/>
    <w:rsid w:val="009C00C9"/>
    <w:rsid w:val="009C04DB"/>
    <w:rsid w:val="009C11B3"/>
    <w:rsid w:val="009C13E5"/>
    <w:rsid w:val="009C1C8D"/>
    <w:rsid w:val="009C1CDA"/>
    <w:rsid w:val="009C1D5E"/>
    <w:rsid w:val="009C207D"/>
    <w:rsid w:val="009C23E8"/>
    <w:rsid w:val="009C2F5C"/>
    <w:rsid w:val="009C3378"/>
    <w:rsid w:val="009C37FD"/>
    <w:rsid w:val="009C3E8C"/>
    <w:rsid w:val="009C43AC"/>
    <w:rsid w:val="009C46E1"/>
    <w:rsid w:val="009C4CD7"/>
    <w:rsid w:val="009C4DDA"/>
    <w:rsid w:val="009C50D5"/>
    <w:rsid w:val="009C5237"/>
    <w:rsid w:val="009C5441"/>
    <w:rsid w:val="009C609F"/>
    <w:rsid w:val="009C6341"/>
    <w:rsid w:val="009C66BE"/>
    <w:rsid w:val="009C6CD0"/>
    <w:rsid w:val="009C7888"/>
    <w:rsid w:val="009C7985"/>
    <w:rsid w:val="009C79F3"/>
    <w:rsid w:val="009C7A5E"/>
    <w:rsid w:val="009C7D44"/>
    <w:rsid w:val="009D0749"/>
    <w:rsid w:val="009D08C8"/>
    <w:rsid w:val="009D0E40"/>
    <w:rsid w:val="009D119E"/>
    <w:rsid w:val="009D1377"/>
    <w:rsid w:val="009D1600"/>
    <w:rsid w:val="009D18F4"/>
    <w:rsid w:val="009D1B1D"/>
    <w:rsid w:val="009D1BAF"/>
    <w:rsid w:val="009D1FAB"/>
    <w:rsid w:val="009D21CF"/>
    <w:rsid w:val="009D2227"/>
    <w:rsid w:val="009D26E7"/>
    <w:rsid w:val="009D296C"/>
    <w:rsid w:val="009D2A1C"/>
    <w:rsid w:val="009D3582"/>
    <w:rsid w:val="009D41AB"/>
    <w:rsid w:val="009D4203"/>
    <w:rsid w:val="009D44E8"/>
    <w:rsid w:val="009D46D4"/>
    <w:rsid w:val="009D4F46"/>
    <w:rsid w:val="009D506B"/>
    <w:rsid w:val="009D5B84"/>
    <w:rsid w:val="009D5E02"/>
    <w:rsid w:val="009D5E22"/>
    <w:rsid w:val="009D5F2E"/>
    <w:rsid w:val="009D608F"/>
    <w:rsid w:val="009D6A73"/>
    <w:rsid w:val="009D6F51"/>
    <w:rsid w:val="009D7326"/>
    <w:rsid w:val="009D735A"/>
    <w:rsid w:val="009D75FE"/>
    <w:rsid w:val="009D79F2"/>
    <w:rsid w:val="009D7C00"/>
    <w:rsid w:val="009E0090"/>
    <w:rsid w:val="009E1291"/>
    <w:rsid w:val="009E22CE"/>
    <w:rsid w:val="009E253E"/>
    <w:rsid w:val="009E295E"/>
    <w:rsid w:val="009E2BE6"/>
    <w:rsid w:val="009E3C1C"/>
    <w:rsid w:val="009E3F09"/>
    <w:rsid w:val="009E3FCF"/>
    <w:rsid w:val="009E4099"/>
    <w:rsid w:val="009E4543"/>
    <w:rsid w:val="009E72E0"/>
    <w:rsid w:val="009E7495"/>
    <w:rsid w:val="009F007F"/>
    <w:rsid w:val="009F024F"/>
    <w:rsid w:val="009F03FF"/>
    <w:rsid w:val="009F0C2B"/>
    <w:rsid w:val="009F145C"/>
    <w:rsid w:val="009F146E"/>
    <w:rsid w:val="009F14C0"/>
    <w:rsid w:val="009F1521"/>
    <w:rsid w:val="009F2078"/>
    <w:rsid w:val="009F29FB"/>
    <w:rsid w:val="009F339F"/>
    <w:rsid w:val="009F3DA9"/>
    <w:rsid w:val="009F4468"/>
    <w:rsid w:val="009F46C4"/>
    <w:rsid w:val="009F4F7B"/>
    <w:rsid w:val="009F5998"/>
    <w:rsid w:val="009F6187"/>
    <w:rsid w:val="009F63B9"/>
    <w:rsid w:val="009F65CF"/>
    <w:rsid w:val="009F65E7"/>
    <w:rsid w:val="009F6CE3"/>
    <w:rsid w:val="009F7992"/>
    <w:rsid w:val="00A00719"/>
    <w:rsid w:val="00A007A2"/>
    <w:rsid w:val="00A011C5"/>
    <w:rsid w:val="00A01231"/>
    <w:rsid w:val="00A01237"/>
    <w:rsid w:val="00A01454"/>
    <w:rsid w:val="00A027A5"/>
    <w:rsid w:val="00A03E38"/>
    <w:rsid w:val="00A03FCC"/>
    <w:rsid w:val="00A045D1"/>
    <w:rsid w:val="00A0471F"/>
    <w:rsid w:val="00A049A9"/>
    <w:rsid w:val="00A04ED9"/>
    <w:rsid w:val="00A05232"/>
    <w:rsid w:val="00A05532"/>
    <w:rsid w:val="00A056EE"/>
    <w:rsid w:val="00A05C50"/>
    <w:rsid w:val="00A05CDD"/>
    <w:rsid w:val="00A06909"/>
    <w:rsid w:val="00A06975"/>
    <w:rsid w:val="00A07619"/>
    <w:rsid w:val="00A0763C"/>
    <w:rsid w:val="00A07D8F"/>
    <w:rsid w:val="00A10EED"/>
    <w:rsid w:val="00A10F88"/>
    <w:rsid w:val="00A117E2"/>
    <w:rsid w:val="00A11807"/>
    <w:rsid w:val="00A119BC"/>
    <w:rsid w:val="00A122D3"/>
    <w:rsid w:val="00A12F29"/>
    <w:rsid w:val="00A13E8F"/>
    <w:rsid w:val="00A141D4"/>
    <w:rsid w:val="00A150C5"/>
    <w:rsid w:val="00A153C0"/>
    <w:rsid w:val="00A1554F"/>
    <w:rsid w:val="00A165BD"/>
    <w:rsid w:val="00A1677F"/>
    <w:rsid w:val="00A16A80"/>
    <w:rsid w:val="00A16B98"/>
    <w:rsid w:val="00A16FBC"/>
    <w:rsid w:val="00A17098"/>
    <w:rsid w:val="00A17352"/>
    <w:rsid w:val="00A173D8"/>
    <w:rsid w:val="00A175C8"/>
    <w:rsid w:val="00A17D7B"/>
    <w:rsid w:val="00A200BD"/>
    <w:rsid w:val="00A2020D"/>
    <w:rsid w:val="00A20439"/>
    <w:rsid w:val="00A20786"/>
    <w:rsid w:val="00A20CF6"/>
    <w:rsid w:val="00A21067"/>
    <w:rsid w:val="00A21742"/>
    <w:rsid w:val="00A21D59"/>
    <w:rsid w:val="00A21FB4"/>
    <w:rsid w:val="00A22489"/>
    <w:rsid w:val="00A22D09"/>
    <w:rsid w:val="00A22DD2"/>
    <w:rsid w:val="00A237FA"/>
    <w:rsid w:val="00A23C86"/>
    <w:rsid w:val="00A24395"/>
    <w:rsid w:val="00A246CD"/>
    <w:rsid w:val="00A249FF"/>
    <w:rsid w:val="00A24AE7"/>
    <w:rsid w:val="00A24B1A"/>
    <w:rsid w:val="00A2539E"/>
    <w:rsid w:val="00A25603"/>
    <w:rsid w:val="00A25D85"/>
    <w:rsid w:val="00A26D03"/>
    <w:rsid w:val="00A275FA"/>
    <w:rsid w:val="00A3042F"/>
    <w:rsid w:val="00A30BA7"/>
    <w:rsid w:val="00A31016"/>
    <w:rsid w:val="00A3132A"/>
    <w:rsid w:val="00A31A8B"/>
    <w:rsid w:val="00A31C78"/>
    <w:rsid w:val="00A31CE2"/>
    <w:rsid w:val="00A320E6"/>
    <w:rsid w:val="00A32884"/>
    <w:rsid w:val="00A32A29"/>
    <w:rsid w:val="00A32E35"/>
    <w:rsid w:val="00A32FD4"/>
    <w:rsid w:val="00A33679"/>
    <w:rsid w:val="00A33D83"/>
    <w:rsid w:val="00A33E33"/>
    <w:rsid w:val="00A33F4A"/>
    <w:rsid w:val="00A368F4"/>
    <w:rsid w:val="00A3694E"/>
    <w:rsid w:val="00A376E3"/>
    <w:rsid w:val="00A37E1D"/>
    <w:rsid w:val="00A40472"/>
    <w:rsid w:val="00A413A2"/>
    <w:rsid w:val="00A41815"/>
    <w:rsid w:val="00A418D3"/>
    <w:rsid w:val="00A421E3"/>
    <w:rsid w:val="00A42821"/>
    <w:rsid w:val="00A42AEA"/>
    <w:rsid w:val="00A42BF9"/>
    <w:rsid w:val="00A42F2E"/>
    <w:rsid w:val="00A4319F"/>
    <w:rsid w:val="00A43311"/>
    <w:rsid w:val="00A43622"/>
    <w:rsid w:val="00A45580"/>
    <w:rsid w:val="00A45FC3"/>
    <w:rsid w:val="00A46032"/>
    <w:rsid w:val="00A4641C"/>
    <w:rsid w:val="00A46DD8"/>
    <w:rsid w:val="00A46F8E"/>
    <w:rsid w:val="00A478C2"/>
    <w:rsid w:val="00A50149"/>
    <w:rsid w:val="00A50FB3"/>
    <w:rsid w:val="00A510E2"/>
    <w:rsid w:val="00A517B5"/>
    <w:rsid w:val="00A5193B"/>
    <w:rsid w:val="00A51B54"/>
    <w:rsid w:val="00A520BB"/>
    <w:rsid w:val="00A5214E"/>
    <w:rsid w:val="00A5254F"/>
    <w:rsid w:val="00A53B7A"/>
    <w:rsid w:val="00A53CAA"/>
    <w:rsid w:val="00A53F88"/>
    <w:rsid w:val="00A545CF"/>
    <w:rsid w:val="00A54D2D"/>
    <w:rsid w:val="00A554B7"/>
    <w:rsid w:val="00A55BF4"/>
    <w:rsid w:val="00A55E71"/>
    <w:rsid w:val="00A56396"/>
    <w:rsid w:val="00A5660E"/>
    <w:rsid w:val="00A56869"/>
    <w:rsid w:val="00A56F10"/>
    <w:rsid w:val="00A5795A"/>
    <w:rsid w:val="00A602E6"/>
    <w:rsid w:val="00A60573"/>
    <w:rsid w:val="00A618D6"/>
    <w:rsid w:val="00A61C47"/>
    <w:rsid w:val="00A62207"/>
    <w:rsid w:val="00A62D21"/>
    <w:rsid w:val="00A62D3F"/>
    <w:rsid w:val="00A63C5E"/>
    <w:rsid w:val="00A64714"/>
    <w:rsid w:val="00A64ACB"/>
    <w:rsid w:val="00A65EA4"/>
    <w:rsid w:val="00A668AF"/>
    <w:rsid w:val="00A66965"/>
    <w:rsid w:val="00A67050"/>
    <w:rsid w:val="00A676E2"/>
    <w:rsid w:val="00A67974"/>
    <w:rsid w:val="00A6797E"/>
    <w:rsid w:val="00A70D50"/>
    <w:rsid w:val="00A70FF7"/>
    <w:rsid w:val="00A710BA"/>
    <w:rsid w:val="00A714E3"/>
    <w:rsid w:val="00A72687"/>
    <w:rsid w:val="00A72C4F"/>
    <w:rsid w:val="00A72DD4"/>
    <w:rsid w:val="00A72E2B"/>
    <w:rsid w:val="00A72F8A"/>
    <w:rsid w:val="00A73507"/>
    <w:rsid w:val="00A73E97"/>
    <w:rsid w:val="00A75402"/>
    <w:rsid w:val="00A7588D"/>
    <w:rsid w:val="00A758B7"/>
    <w:rsid w:val="00A76214"/>
    <w:rsid w:val="00A7737A"/>
    <w:rsid w:val="00A80343"/>
    <w:rsid w:val="00A81574"/>
    <w:rsid w:val="00A822B4"/>
    <w:rsid w:val="00A823AD"/>
    <w:rsid w:val="00A82C92"/>
    <w:rsid w:val="00A8313C"/>
    <w:rsid w:val="00A833ED"/>
    <w:rsid w:val="00A83768"/>
    <w:rsid w:val="00A84A22"/>
    <w:rsid w:val="00A84FFE"/>
    <w:rsid w:val="00A85133"/>
    <w:rsid w:val="00A851C4"/>
    <w:rsid w:val="00A85BB8"/>
    <w:rsid w:val="00A85DE1"/>
    <w:rsid w:val="00A860B3"/>
    <w:rsid w:val="00A86209"/>
    <w:rsid w:val="00A86F06"/>
    <w:rsid w:val="00A8765E"/>
    <w:rsid w:val="00A8773A"/>
    <w:rsid w:val="00A87766"/>
    <w:rsid w:val="00A87E1D"/>
    <w:rsid w:val="00A9015C"/>
    <w:rsid w:val="00A90927"/>
    <w:rsid w:val="00A90A49"/>
    <w:rsid w:val="00A90A5C"/>
    <w:rsid w:val="00A918C0"/>
    <w:rsid w:val="00A925AC"/>
    <w:rsid w:val="00A9285E"/>
    <w:rsid w:val="00A93873"/>
    <w:rsid w:val="00A938AC"/>
    <w:rsid w:val="00A93A71"/>
    <w:rsid w:val="00A93F49"/>
    <w:rsid w:val="00A940AF"/>
    <w:rsid w:val="00A94B0C"/>
    <w:rsid w:val="00A95230"/>
    <w:rsid w:val="00A9575C"/>
    <w:rsid w:val="00A9607E"/>
    <w:rsid w:val="00A97478"/>
    <w:rsid w:val="00A97815"/>
    <w:rsid w:val="00A97B1E"/>
    <w:rsid w:val="00A97C16"/>
    <w:rsid w:val="00AA1CAB"/>
    <w:rsid w:val="00AA1D1A"/>
    <w:rsid w:val="00AA1D63"/>
    <w:rsid w:val="00AA2067"/>
    <w:rsid w:val="00AA20AD"/>
    <w:rsid w:val="00AA2243"/>
    <w:rsid w:val="00AA2407"/>
    <w:rsid w:val="00AA31C0"/>
    <w:rsid w:val="00AA33D4"/>
    <w:rsid w:val="00AA34E2"/>
    <w:rsid w:val="00AA3CB1"/>
    <w:rsid w:val="00AA4E7F"/>
    <w:rsid w:val="00AA563E"/>
    <w:rsid w:val="00AA56D9"/>
    <w:rsid w:val="00AA5949"/>
    <w:rsid w:val="00AA6000"/>
    <w:rsid w:val="00AA68E1"/>
    <w:rsid w:val="00AA74BA"/>
    <w:rsid w:val="00AB1091"/>
    <w:rsid w:val="00AB1199"/>
    <w:rsid w:val="00AB1BFB"/>
    <w:rsid w:val="00AB1F54"/>
    <w:rsid w:val="00AB1FE3"/>
    <w:rsid w:val="00AB2348"/>
    <w:rsid w:val="00AB2E7C"/>
    <w:rsid w:val="00AB2F2A"/>
    <w:rsid w:val="00AB373F"/>
    <w:rsid w:val="00AB3EC1"/>
    <w:rsid w:val="00AB4163"/>
    <w:rsid w:val="00AB443A"/>
    <w:rsid w:val="00AB4445"/>
    <w:rsid w:val="00AB44DF"/>
    <w:rsid w:val="00AB4E86"/>
    <w:rsid w:val="00AB573C"/>
    <w:rsid w:val="00AB6A4C"/>
    <w:rsid w:val="00AC0370"/>
    <w:rsid w:val="00AC05AC"/>
    <w:rsid w:val="00AC1126"/>
    <w:rsid w:val="00AC13B2"/>
    <w:rsid w:val="00AC1960"/>
    <w:rsid w:val="00AC19A8"/>
    <w:rsid w:val="00AC1FB9"/>
    <w:rsid w:val="00AC20D1"/>
    <w:rsid w:val="00AC3308"/>
    <w:rsid w:val="00AC3C56"/>
    <w:rsid w:val="00AC49AE"/>
    <w:rsid w:val="00AC5791"/>
    <w:rsid w:val="00AC587D"/>
    <w:rsid w:val="00AC5927"/>
    <w:rsid w:val="00AC7B10"/>
    <w:rsid w:val="00AD0BA2"/>
    <w:rsid w:val="00AD0CEF"/>
    <w:rsid w:val="00AD1BFD"/>
    <w:rsid w:val="00AD21FD"/>
    <w:rsid w:val="00AD22EB"/>
    <w:rsid w:val="00AD2692"/>
    <w:rsid w:val="00AD26E1"/>
    <w:rsid w:val="00AD27FF"/>
    <w:rsid w:val="00AD2DF3"/>
    <w:rsid w:val="00AD3269"/>
    <w:rsid w:val="00AD386D"/>
    <w:rsid w:val="00AD4103"/>
    <w:rsid w:val="00AD4190"/>
    <w:rsid w:val="00AD44CF"/>
    <w:rsid w:val="00AD4868"/>
    <w:rsid w:val="00AD5397"/>
    <w:rsid w:val="00AD6957"/>
    <w:rsid w:val="00AD6ADF"/>
    <w:rsid w:val="00AD6B1E"/>
    <w:rsid w:val="00AE0C1E"/>
    <w:rsid w:val="00AE0D00"/>
    <w:rsid w:val="00AE21CC"/>
    <w:rsid w:val="00AE271A"/>
    <w:rsid w:val="00AE3D78"/>
    <w:rsid w:val="00AE3D85"/>
    <w:rsid w:val="00AE44A5"/>
    <w:rsid w:val="00AE4C01"/>
    <w:rsid w:val="00AE4CFB"/>
    <w:rsid w:val="00AE5071"/>
    <w:rsid w:val="00AE53D0"/>
    <w:rsid w:val="00AE5426"/>
    <w:rsid w:val="00AE55BE"/>
    <w:rsid w:val="00AE5785"/>
    <w:rsid w:val="00AE5ADF"/>
    <w:rsid w:val="00AE5DC2"/>
    <w:rsid w:val="00AE5DD0"/>
    <w:rsid w:val="00AE686A"/>
    <w:rsid w:val="00AE7BBF"/>
    <w:rsid w:val="00AE7C83"/>
    <w:rsid w:val="00AF0034"/>
    <w:rsid w:val="00AF108F"/>
    <w:rsid w:val="00AF161B"/>
    <w:rsid w:val="00AF1B27"/>
    <w:rsid w:val="00AF214B"/>
    <w:rsid w:val="00AF216C"/>
    <w:rsid w:val="00AF232C"/>
    <w:rsid w:val="00AF2C93"/>
    <w:rsid w:val="00AF3CE3"/>
    <w:rsid w:val="00AF45D3"/>
    <w:rsid w:val="00AF4772"/>
    <w:rsid w:val="00AF4D9F"/>
    <w:rsid w:val="00AF6291"/>
    <w:rsid w:val="00AF6307"/>
    <w:rsid w:val="00AF66D3"/>
    <w:rsid w:val="00AF7139"/>
    <w:rsid w:val="00AF7D23"/>
    <w:rsid w:val="00B00731"/>
    <w:rsid w:val="00B00AF3"/>
    <w:rsid w:val="00B00C87"/>
    <w:rsid w:val="00B00FAD"/>
    <w:rsid w:val="00B03A2B"/>
    <w:rsid w:val="00B03FCD"/>
    <w:rsid w:val="00B04088"/>
    <w:rsid w:val="00B044C0"/>
    <w:rsid w:val="00B04F4C"/>
    <w:rsid w:val="00B0531A"/>
    <w:rsid w:val="00B0554E"/>
    <w:rsid w:val="00B05601"/>
    <w:rsid w:val="00B05CE9"/>
    <w:rsid w:val="00B06480"/>
    <w:rsid w:val="00B064DB"/>
    <w:rsid w:val="00B067BE"/>
    <w:rsid w:val="00B071E2"/>
    <w:rsid w:val="00B077A6"/>
    <w:rsid w:val="00B07964"/>
    <w:rsid w:val="00B07E76"/>
    <w:rsid w:val="00B101B4"/>
    <w:rsid w:val="00B10638"/>
    <w:rsid w:val="00B1075F"/>
    <w:rsid w:val="00B10A94"/>
    <w:rsid w:val="00B11656"/>
    <w:rsid w:val="00B119EC"/>
    <w:rsid w:val="00B12DCC"/>
    <w:rsid w:val="00B13576"/>
    <w:rsid w:val="00B140A9"/>
    <w:rsid w:val="00B143D8"/>
    <w:rsid w:val="00B144D5"/>
    <w:rsid w:val="00B1555B"/>
    <w:rsid w:val="00B15715"/>
    <w:rsid w:val="00B15886"/>
    <w:rsid w:val="00B16419"/>
    <w:rsid w:val="00B16566"/>
    <w:rsid w:val="00B17039"/>
    <w:rsid w:val="00B172E5"/>
    <w:rsid w:val="00B17539"/>
    <w:rsid w:val="00B17850"/>
    <w:rsid w:val="00B179BA"/>
    <w:rsid w:val="00B17F8E"/>
    <w:rsid w:val="00B20CCE"/>
    <w:rsid w:val="00B21481"/>
    <w:rsid w:val="00B2162D"/>
    <w:rsid w:val="00B227A6"/>
    <w:rsid w:val="00B22F23"/>
    <w:rsid w:val="00B23113"/>
    <w:rsid w:val="00B23D9C"/>
    <w:rsid w:val="00B23EA8"/>
    <w:rsid w:val="00B24239"/>
    <w:rsid w:val="00B25948"/>
    <w:rsid w:val="00B25C65"/>
    <w:rsid w:val="00B2603E"/>
    <w:rsid w:val="00B271D8"/>
    <w:rsid w:val="00B27777"/>
    <w:rsid w:val="00B27A59"/>
    <w:rsid w:val="00B27B8E"/>
    <w:rsid w:val="00B27D3A"/>
    <w:rsid w:val="00B27D4C"/>
    <w:rsid w:val="00B27E31"/>
    <w:rsid w:val="00B27F8B"/>
    <w:rsid w:val="00B30A7F"/>
    <w:rsid w:val="00B31108"/>
    <w:rsid w:val="00B312AB"/>
    <w:rsid w:val="00B31992"/>
    <w:rsid w:val="00B33334"/>
    <w:rsid w:val="00B348A6"/>
    <w:rsid w:val="00B34BCC"/>
    <w:rsid w:val="00B34BD2"/>
    <w:rsid w:val="00B35C23"/>
    <w:rsid w:val="00B35E74"/>
    <w:rsid w:val="00B369AF"/>
    <w:rsid w:val="00B36A09"/>
    <w:rsid w:val="00B36EA8"/>
    <w:rsid w:val="00B36FE9"/>
    <w:rsid w:val="00B37664"/>
    <w:rsid w:val="00B3785A"/>
    <w:rsid w:val="00B37A42"/>
    <w:rsid w:val="00B37BAE"/>
    <w:rsid w:val="00B401A3"/>
    <w:rsid w:val="00B40274"/>
    <w:rsid w:val="00B41A6D"/>
    <w:rsid w:val="00B41BA4"/>
    <w:rsid w:val="00B41F55"/>
    <w:rsid w:val="00B423EC"/>
    <w:rsid w:val="00B425FE"/>
    <w:rsid w:val="00B42FFA"/>
    <w:rsid w:val="00B43233"/>
    <w:rsid w:val="00B43A02"/>
    <w:rsid w:val="00B44D35"/>
    <w:rsid w:val="00B453CE"/>
    <w:rsid w:val="00B455D1"/>
    <w:rsid w:val="00B467A7"/>
    <w:rsid w:val="00B47090"/>
    <w:rsid w:val="00B508C3"/>
    <w:rsid w:val="00B50C99"/>
    <w:rsid w:val="00B5179C"/>
    <w:rsid w:val="00B524F7"/>
    <w:rsid w:val="00B525E6"/>
    <w:rsid w:val="00B53691"/>
    <w:rsid w:val="00B545C1"/>
    <w:rsid w:val="00B548EC"/>
    <w:rsid w:val="00B54C73"/>
    <w:rsid w:val="00B553E1"/>
    <w:rsid w:val="00B55B40"/>
    <w:rsid w:val="00B56F34"/>
    <w:rsid w:val="00B57366"/>
    <w:rsid w:val="00B5757B"/>
    <w:rsid w:val="00B57BD9"/>
    <w:rsid w:val="00B60408"/>
    <w:rsid w:val="00B604BE"/>
    <w:rsid w:val="00B60DB7"/>
    <w:rsid w:val="00B60FB4"/>
    <w:rsid w:val="00B61298"/>
    <w:rsid w:val="00B6141E"/>
    <w:rsid w:val="00B619AD"/>
    <w:rsid w:val="00B619EC"/>
    <w:rsid w:val="00B622C7"/>
    <w:rsid w:val="00B623A2"/>
    <w:rsid w:val="00B62B3D"/>
    <w:rsid w:val="00B62CE2"/>
    <w:rsid w:val="00B632B6"/>
    <w:rsid w:val="00B64410"/>
    <w:rsid w:val="00B664CA"/>
    <w:rsid w:val="00B668A9"/>
    <w:rsid w:val="00B66C74"/>
    <w:rsid w:val="00B66EEF"/>
    <w:rsid w:val="00B66F18"/>
    <w:rsid w:val="00B679B3"/>
    <w:rsid w:val="00B67CAE"/>
    <w:rsid w:val="00B67E80"/>
    <w:rsid w:val="00B701E8"/>
    <w:rsid w:val="00B703DD"/>
    <w:rsid w:val="00B7108A"/>
    <w:rsid w:val="00B7151B"/>
    <w:rsid w:val="00B7151F"/>
    <w:rsid w:val="00B71941"/>
    <w:rsid w:val="00B727A0"/>
    <w:rsid w:val="00B72858"/>
    <w:rsid w:val="00B7341F"/>
    <w:rsid w:val="00B73F46"/>
    <w:rsid w:val="00B745B6"/>
    <w:rsid w:val="00B750DD"/>
    <w:rsid w:val="00B75577"/>
    <w:rsid w:val="00B7573F"/>
    <w:rsid w:val="00B759BE"/>
    <w:rsid w:val="00B75F57"/>
    <w:rsid w:val="00B762DF"/>
    <w:rsid w:val="00B76330"/>
    <w:rsid w:val="00B7714C"/>
    <w:rsid w:val="00B772DA"/>
    <w:rsid w:val="00B776F8"/>
    <w:rsid w:val="00B80038"/>
    <w:rsid w:val="00B80398"/>
    <w:rsid w:val="00B803C2"/>
    <w:rsid w:val="00B80A37"/>
    <w:rsid w:val="00B80B04"/>
    <w:rsid w:val="00B8132A"/>
    <w:rsid w:val="00B81429"/>
    <w:rsid w:val="00B828CB"/>
    <w:rsid w:val="00B8292D"/>
    <w:rsid w:val="00B82CCC"/>
    <w:rsid w:val="00B82D2A"/>
    <w:rsid w:val="00B836C6"/>
    <w:rsid w:val="00B839E0"/>
    <w:rsid w:val="00B83E14"/>
    <w:rsid w:val="00B83FAA"/>
    <w:rsid w:val="00B841DF"/>
    <w:rsid w:val="00B84241"/>
    <w:rsid w:val="00B845A8"/>
    <w:rsid w:val="00B8464F"/>
    <w:rsid w:val="00B85141"/>
    <w:rsid w:val="00B85B9B"/>
    <w:rsid w:val="00B85D50"/>
    <w:rsid w:val="00B85E04"/>
    <w:rsid w:val="00B87171"/>
    <w:rsid w:val="00B87368"/>
    <w:rsid w:val="00B90A0F"/>
    <w:rsid w:val="00B91D5B"/>
    <w:rsid w:val="00B91DEE"/>
    <w:rsid w:val="00B9234C"/>
    <w:rsid w:val="00B92913"/>
    <w:rsid w:val="00B92A45"/>
    <w:rsid w:val="00B94EBD"/>
    <w:rsid w:val="00B95035"/>
    <w:rsid w:val="00B95605"/>
    <w:rsid w:val="00B95EB3"/>
    <w:rsid w:val="00B9660D"/>
    <w:rsid w:val="00B96C9C"/>
    <w:rsid w:val="00BA0693"/>
    <w:rsid w:val="00BA070D"/>
    <w:rsid w:val="00BA07A4"/>
    <w:rsid w:val="00BA09BB"/>
    <w:rsid w:val="00BA1154"/>
    <w:rsid w:val="00BA1532"/>
    <w:rsid w:val="00BA19E3"/>
    <w:rsid w:val="00BA2215"/>
    <w:rsid w:val="00BA25FD"/>
    <w:rsid w:val="00BA3387"/>
    <w:rsid w:val="00BA3774"/>
    <w:rsid w:val="00BA3F8F"/>
    <w:rsid w:val="00BA404C"/>
    <w:rsid w:val="00BA4103"/>
    <w:rsid w:val="00BA41B1"/>
    <w:rsid w:val="00BA4762"/>
    <w:rsid w:val="00BA4FC4"/>
    <w:rsid w:val="00BA641C"/>
    <w:rsid w:val="00BA641E"/>
    <w:rsid w:val="00BA6A42"/>
    <w:rsid w:val="00BA716F"/>
    <w:rsid w:val="00BA77B1"/>
    <w:rsid w:val="00BA7C64"/>
    <w:rsid w:val="00BA7C66"/>
    <w:rsid w:val="00BB0108"/>
    <w:rsid w:val="00BB076F"/>
    <w:rsid w:val="00BB0AE7"/>
    <w:rsid w:val="00BB1712"/>
    <w:rsid w:val="00BB199F"/>
    <w:rsid w:val="00BB1CF2"/>
    <w:rsid w:val="00BB20AC"/>
    <w:rsid w:val="00BB2155"/>
    <w:rsid w:val="00BB2B4D"/>
    <w:rsid w:val="00BB2D1D"/>
    <w:rsid w:val="00BB3209"/>
    <w:rsid w:val="00BB34A4"/>
    <w:rsid w:val="00BB34C6"/>
    <w:rsid w:val="00BB3E52"/>
    <w:rsid w:val="00BB3EA1"/>
    <w:rsid w:val="00BB4405"/>
    <w:rsid w:val="00BB45E6"/>
    <w:rsid w:val="00BB484E"/>
    <w:rsid w:val="00BB52FF"/>
    <w:rsid w:val="00BB55B6"/>
    <w:rsid w:val="00BB576F"/>
    <w:rsid w:val="00BB5A67"/>
    <w:rsid w:val="00BB604D"/>
    <w:rsid w:val="00BB65B8"/>
    <w:rsid w:val="00BB72A2"/>
    <w:rsid w:val="00BB748A"/>
    <w:rsid w:val="00BB78C7"/>
    <w:rsid w:val="00BB7ACE"/>
    <w:rsid w:val="00BB7E5A"/>
    <w:rsid w:val="00BC0921"/>
    <w:rsid w:val="00BC13E8"/>
    <w:rsid w:val="00BC1513"/>
    <w:rsid w:val="00BC17BB"/>
    <w:rsid w:val="00BC4840"/>
    <w:rsid w:val="00BC484B"/>
    <w:rsid w:val="00BC4E16"/>
    <w:rsid w:val="00BC5042"/>
    <w:rsid w:val="00BC5BDA"/>
    <w:rsid w:val="00BC5D2B"/>
    <w:rsid w:val="00BC689D"/>
    <w:rsid w:val="00BC7BA4"/>
    <w:rsid w:val="00BD06E4"/>
    <w:rsid w:val="00BD0C4B"/>
    <w:rsid w:val="00BD1373"/>
    <w:rsid w:val="00BD247F"/>
    <w:rsid w:val="00BD24FB"/>
    <w:rsid w:val="00BD2787"/>
    <w:rsid w:val="00BD286B"/>
    <w:rsid w:val="00BD33E0"/>
    <w:rsid w:val="00BD4171"/>
    <w:rsid w:val="00BD477F"/>
    <w:rsid w:val="00BD54AA"/>
    <w:rsid w:val="00BD5682"/>
    <w:rsid w:val="00BD63C2"/>
    <w:rsid w:val="00BD6956"/>
    <w:rsid w:val="00BD6FAF"/>
    <w:rsid w:val="00BD7227"/>
    <w:rsid w:val="00BD7562"/>
    <w:rsid w:val="00BD75D6"/>
    <w:rsid w:val="00BD7E6D"/>
    <w:rsid w:val="00BE02B7"/>
    <w:rsid w:val="00BE033F"/>
    <w:rsid w:val="00BE06D2"/>
    <w:rsid w:val="00BE13B8"/>
    <w:rsid w:val="00BE1702"/>
    <w:rsid w:val="00BE1B75"/>
    <w:rsid w:val="00BE2169"/>
    <w:rsid w:val="00BE253D"/>
    <w:rsid w:val="00BE303E"/>
    <w:rsid w:val="00BE3A49"/>
    <w:rsid w:val="00BE550B"/>
    <w:rsid w:val="00BE59A7"/>
    <w:rsid w:val="00BE6375"/>
    <w:rsid w:val="00BE6512"/>
    <w:rsid w:val="00BE6F7F"/>
    <w:rsid w:val="00BE6F95"/>
    <w:rsid w:val="00BE7080"/>
    <w:rsid w:val="00BF015B"/>
    <w:rsid w:val="00BF03C6"/>
    <w:rsid w:val="00BF057C"/>
    <w:rsid w:val="00BF05D5"/>
    <w:rsid w:val="00BF072A"/>
    <w:rsid w:val="00BF0B84"/>
    <w:rsid w:val="00BF0BE2"/>
    <w:rsid w:val="00BF0D6B"/>
    <w:rsid w:val="00BF15AE"/>
    <w:rsid w:val="00BF1ECF"/>
    <w:rsid w:val="00BF2602"/>
    <w:rsid w:val="00BF2AF3"/>
    <w:rsid w:val="00BF2B06"/>
    <w:rsid w:val="00BF2B6D"/>
    <w:rsid w:val="00BF4D2E"/>
    <w:rsid w:val="00BF4D52"/>
    <w:rsid w:val="00BF4F6E"/>
    <w:rsid w:val="00BF5715"/>
    <w:rsid w:val="00BF5938"/>
    <w:rsid w:val="00BF69BB"/>
    <w:rsid w:val="00BF6FB9"/>
    <w:rsid w:val="00BF7191"/>
    <w:rsid w:val="00BF7661"/>
    <w:rsid w:val="00C00443"/>
    <w:rsid w:val="00C00825"/>
    <w:rsid w:val="00C01BD2"/>
    <w:rsid w:val="00C01DF8"/>
    <w:rsid w:val="00C021E1"/>
    <w:rsid w:val="00C02FCA"/>
    <w:rsid w:val="00C03030"/>
    <w:rsid w:val="00C03664"/>
    <w:rsid w:val="00C04C0C"/>
    <w:rsid w:val="00C04F83"/>
    <w:rsid w:val="00C058D4"/>
    <w:rsid w:val="00C05C50"/>
    <w:rsid w:val="00C0634F"/>
    <w:rsid w:val="00C06875"/>
    <w:rsid w:val="00C07106"/>
    <w:rsid w:val="00C077C3"/>
    <w:rsid w:val="00C077ED"/>
    <w:rsid w:val="00C078D1"/>
    <w:rsid w:val="00C07A57"/>
    <w:rsid w:val="00C109AC"/>
    <w:rsid w:val="00C10C95"/>
    <w:rsid w:val="00C1133C"/>
    <w:rsid w:val="00C1200F"/>
    <w:rsid w:val="00C129D4"/>
    <w:rsid w:val="00C130C4"/>
    <w:rsid w:val="00C137B1"/>
    <w:rsid w:val="00C1449A"/>
    <w:rsid w:val="00C154A2"/>
    <w:rsid w:val="00C15888"/>
    <w:rsid w:val="00C158A5"/>
    <w:rsid w:val="00C160C6"/>
    <w:rsid w:val="00C160CE"/>
    <w:rsid w:val="00C1655B"/>
    <w:rsid w:val="00C169D5"/>
    <w:rsid w:val="00C16B62"/>
    <w:rsid w:val="00C174D8"/>
    <w:rsid w:val="00C176B2"/>
    <w:rsid w:val="00C17C03"/>
    <w:rsid w:val="00C20C04"/>
    <w:rsid w:val="00C2144B"/>
    <w:rsid w:val="00C2146C"/>
    <w:rsid w:val="00C21FB9"/>
    <w:rsid w:val="00C232DA"/>
    <w:rsid w:val="00C23A06"/>
    <w:rsid w:val="00C2477C"/>
    <w:rsid w:val="00C250E2"/>
    <w:rsid w:val="00C26292"/>
    <w:rsid w:val="00C26411"/>
    <w:rsid w:val="00C26C0B"/>
    <w:rsid w:val="00C26F0F"/>
    <w:rsid w:val="00C305EA"/>
    <w:rsid w:val="00C30621"/>
    <w:rsid w:val="00C30976"/>
    <w:rsid w:val="00C31B7A"/>
    <w:rsid w:val="00C31C98"/>
    <w:rsid w:val="00C31D17"/>
    <w:rsid w:val="00C31FF3"/>
    <w:rsid w:val="00C32C6E"/>
    <w:rsid w:val="00C32F19"/>
    <w:rsid w:val="00C3347B"/>
    <w:rsid w:val="00C3355C"/>
    <w:rsid w:val="00C3358E"/>
    <w:rsid w:val="00C339AB"/>
    <w:rsid w:val="00C33ED4"/>
    <w:rsid w:val="00C33EEE"/>
    <w:rsid w:val="00C349F0"/>
    <w:rsid w:val="00C34E9D"/>
    <w:rsid w:val="00C351E9"/>
    <w:rsid w:val="00C35381"/>
    <w:rsid w:val="00C35958"/>
    <w:rsid w:val="00C36190"/>
    <w:rsid w:val="00C365FF"/>
    <w:rsid w:val="00C374C4"/>
    <w:rsid w:val="00C37B78"/>
    <w:rsid w:val="00C37DC0"/>
    <w:rsid w:val="00C4038E"/>
    <w:rsid w:val="00C4080F"/>
    <w:rsid w:val="00C4148E"/>
    <w:rsid w:val="00C41A22"/>
    <w:rsid w:val="00C420B4"/>
    <w:rsid w:val="00C421E2"/>
    <w:rsid w:val="00C427CD"/>
    <w:rsid w:val="00C432EB"/>
    <w:rsid w:val="00C437A6"/>
    <w:rsid w:val="00C438FD"/>
    <w:rsid w:val="00C441AC"/>
    <w:rsid w:val="00C4436F"/>
    <w:rsid w:val="00C44790"/>
    <w:rsid w:val="00C44A0F"/>
    <w:rsid w:val="00C44CB7"/>
    <w:rsid w:val="00C457DB"/>
    <w:rsid w:val="00C45A41"/>
    <w:rsid w:val="00C45BDA"/>
    <w:rsid w:val="00C46053"/>
    <w:rsid w:val="00C47EA5"/>
    <w:rsid w:val="00C50093"/>
    <w:rsid w:val="00C50457"/>
    <w:rsid w:val="00C50F2C"/>
    <w:rsid w:val="00C517B9"/>
    <w:rsid w:val="00C51818"/>
    <w:rsid w:val="00C519DC"/>
    <w:rsid w:val="00C51D81"/>
    <w:rsid w:val="00C538DB"/>
    <w:rsid w:val="00C53F93"/>
    <w:rsid w:val="00C543F0"/>
    <w:rsid w:val="00C54CD8"/>
    <w:rsid w:val="00C55DFC"/>
    <w:rsid w:val="00C55FF2"/>
    <w:rsid w:val="00C56C8F"/>
    <w:rsid w:val="00C56F23"/>
    <w:rsid w:val="00C5755D"/>
    <w:rsid w:val="00C57FC9"/>
    <w:rsid w:val="00C60942"/>
    <w:rsid w:val="00C613D3"/>
    <w:rsid w:val="00C61A5F"/>
    <w:rsid w:val="00C620A2"/>
    <w:rsid w:val="00C6258F"/>
    <w:rsid w:val="00C62AB6"/>
    <w:rsid w:val="00C62FA9"/>
    <w:rsid w:val="00C63686"/>
    <w:rsid w:val="00C63BC5"/>
    <w:rsid w:val="00C63D84"/>
    <w:rsid w:val="00C64A06"/>
    <w:rsid w:val="00C64B85"/>
    <w:rsid w:val="00C65737"/>
    <w:rsid w:val="00C65EC8"/>
    <w:rsid w:val="00C660BD"/>
    <w:rsid w:val="00C703CE"/>
    <w:rsid w:val="00C7072E"/>
    <w:rsid w:val="00C70D5A"/>
    <w:rsid w:val="00C71157"/>
    <w:rsid w:val="00C71704"/>
    <w:rsid w:val="00C727A1"/>
    <w:rsid w:val="00C73188"/>
    <w:rsid w:val="00C73DFA"/>
    <w:rsid w:val="00C73E3E"/>
    <w:rsid w:val="00C7438B"/>
    <w:rsid w:val="00C7447A"/>
    <w:rsid w:val="00C74554"/>
    <w:rsid w:val="00C748BE"/>
    <w:rsid w:val="00C74AFE"/>
    <w:rsid w:val="00C74EFF"/>
    <w:rsid w:val="00C75F3A"/>
    <w:rsid w:val="00C761FD"/>
    <w:rsid w:val="00C7646D"/>
    <w:rsid w:val="00C769D8"/>
    <w:rsid w:val="00C77829"/>
    <w:rsid w:val="00C77FD1"/>
    <w:rsid w:val="00C800B5"/>
    <w:rsid w:val="00C80708"/>
    <w:rsid w:val="00C80A31"/>
    <w:rsid w:val="00C80AE7"/>
    <w:rsid w:val="00C818CF"/>
    <w:rsid w:val="00C818FA"/>
    <w:rsid w:val="00C81DBE"/>
    <w:rsid w:val="00C81DE7"/>
    <w:rsid w:val="00C8237A"/>
    <w:rsid w:val="00C83B8E"/>
    <w:rsid w:val="00C83E0F"/>
    <w:rsid w:val="00C84650"/>
    <w:rsid w:val="00C853A6"/>
    <w:rsid w:val="00C863F2"/>
    <w:rsid w:val="00C873DE"/>
    <w:rsid w:val="00C87C69"/>
    <w:rsid w:val="00C90393"/>
    <w:rsid w:val="00C905FD"/>
    <w:rsid w:val="00C91912"/>
    <w:rsid w:val="00C9197C"/>
    <w:rsid w:val="00C929D0"/>
    <w:rsid w:val="00C92A1A"/>
    <w:rsid w:val="00C93579"/>
    <w:rsid w:val="00C935A9"/>
    <w:rsid w:val="00C93DD6"/>
    <w:rsid w:val="00C93E6E"/>
    <w:rsid w:val="00C94827"/>
    <w:rsid w:val="00C94F10"/>
    <w:rsid w:val="00C9504A"/>
    <w:rsid w:val="00C956BB"/>
    <w:rsid w:val="00C960B8"/>
    <w:rsid w:val="00C96351"/>
    <w:rsid w:val="00C972DE"/>
    <w:rsid w:val="00CA03D8"/>
    <w:rsid w:val="00CA04D2"/>
    <w:rsid w:val="00CA09BB"/>
    <w:rsid w:val="00CA12A7"/>
    <w:rsid w:val="00CA1D8F"/>
    <w:rsid w:val="00CA237C"/>
    <w:rsid w:val="00CA239F"/>
    <w:rsid w:val="00CA275D"/>
    <w:rsid w:val="00CA332D"/>
    <w:rsid w:val="00CA4092"/>
    <w:rsid w:val="00CA4FCE"/>
    <w:rsid w:val="00CA510E"/>
    <w:rsid w:val="00CA547B"/>
    <w:rsid w:val="00CA5AB5"/>
    <w:rsid w:val="00CA629C"/>
    <w:rsid w:val="00CA6F96"/>
    <w:rsid w:val="00CA715E"/>
    <w:rsid w:val="00CB0618"/>
    <w:rsid w:val="00CB1DCA"/>
    <w:rsid w:val="00CB2DBE"/>
    <w:rsid w:val="00CB3FD1"/>
    <w:rsid w:val="00CB4638"/>
    <w:rsid w:val="00CB476D"/>
    <w:rsid w:val="00CB497F"/>
    <w:rsid w:val="00CB4AD5"/>
    <w:rsid w:val="00CB5B3D"/>
    <w:rsid w:val="00CB5C0A"/>
    <w:rsid w:val="00CB67D1"/>
    <w:rsid w:val="00CB6D6C"/>
    <w:rsid w:val="00CB70D1"/>
    <w:rsid w:val="00CB7E8D"/>
    <w:rsid w:val="00CC024C"/>
    <w:rsid w:val="00CC0F38"/>
    <w:rsid w:val="00CC110C"/>
    <w:rsid w:val="00CC13F9"/>
    <w:rsid w:val="00CC1A1D"/>
    <w:rsid w:val="00CC305C"/>
    <w:rsid w:val="00CC358D"/>
    <w:rsid w:val="00CC4D72"/>
    <w:rsid w:val="00CC4EBB"/>
    <w:rsid w:val="00CC555B"/>
    <w:rsid w:val="00CC57AF"/>
    <w:rsid w:val="00CC6036"/>
    <w:rsid w:val="00CC6750"/>
    <w:rsid w:val="00CC69F9"/>
    <w:rsid w:val="00CC6CC1"/>
    <w:rsid w:val="00CC7433"/>
    <w:rsid w:val="00CC744A"/>
    <w:rsid w:val="00CC7B2D"/>
    <w:rsid w:val="00CD08AD"/>
    <w:rsid w:val="00CD0A09"/>
    <w:rsid w:val="00CD10CF"/>
    <w:rsid w:val="00CD138B"/>
    <w:rsid w:val="00CD1D94"/>
    <w:rsid w:val="00CD1E25"/>
    <w:rsid w:val="00CD1F52"/>
    <w:rsid w:val="00CD30A0"/>
    <w:rsid w:val="00CD3CB2"/>
    <w:rsid w:val="00CD4E5B"/>
    <w:rsid w:val="00CD589A"/>
    <w:rsid w:val="00CD5CAC"/>
    <w:rsid w:val="00CD5E3F"/>
    <w:rsid w:val="00CD642D"/>
    <w:rsid w:val="00CD6996"/>
    <w:rsid w:val="00CE0143"/>
    <w:rsid w:val="00CE0179"/>
    <w:rsid w:val="00CE05FB"/>
    <w:rsid w:val="00CE0723"/>
    <w:rsid w:val="00CE0B7A"/>
    <w:rsid w:val="00CE1AFF"/>
    <w:rsid w:val="00CE1B85"/>
    <w:rsid w:val="00CE1E33"/>
    <w:rsid w:val="00CE1EB9"/>
    <w:rsid w:val="00CE2017"/>
    <w:rsid w:val="00CE2855"/>
    <w:rsid w:val="00CE2DC3"/>
    <w:rsid w:val="00CE32F4"/>
    <w:rsid w:val="00CE3678"/>
    <w:rsid w:val="00CE4482"/>
    <w:rsid w:val="00CE49BF"/>
    <w:rsid w:val="00CE5852"/>
    <w:rsid w:val="00CE5BE2"/>
    <w:rsid w:val="00CE60F5"/>
    <w:rsid w:val="00CE611B"/>
    <w:rsid w:val="00CE67E1"/>
    <w:rsid w:val="00CE6C0F"/>
    <w:rsid w:val="00CE7092"/>
    <w:rsid w:val="00CE733E"/>
    <w:rsid w:val="00CF01FA"/>
    <w:rsid w:val="00CF08DE"/>
    <w:rsid w:val="00CF1A37"/>
    <w:rsid w:val="00CF1CED"/>
    <w:rsid w:val="00CF2771"/>
    <w:rsid w:val="00CF2913"/>
    <w:rsid w:val="00CF464E"/>
    <w:rsid w:val="00CF50E9"/>
    <w:rsid w:val="00CF5679"/>
    <w:rsid w:val="00CF5B4E"/>
    <w:rsid w:val="00CF61DB"/>
    <w:rsid w:val="00CF6431"/>
    <w:rsid w:val="00CF66BE"/>
    <w:rsid w:val="00CF6F6E"/>
    <w:rsid w:val="00CF70B2"/>
    <w:rsid w:val="00CF7196"/>
    <w:rsid w:val="00CF731B"/>
    <w:rsid w:val="00D00718"/>
    <w:rsid w:val="00D00C5D"/>
    <w:rsid w:val="00D017E6"/>
    <w:rsid w:val="00D01F29"/>
    <w:rsid w:val="00D020F4"/>
    <w:rsid w:val="00D02462"/>
    <w:rsid w:val="00D02C9A"/>
    <w:rsid w:val="00D03359"/>
    <w:rsid w:val="00D0359D"/>
    <w:rsid w:val="00D03AD3"/>
    <w:rsid w:val="00D04100"/>
    <w:rsid w:val="00D04337"/>
    <w:rsid w:val="00D04C18"/>
    <w:rsid w:val="00D04EA1"/>
    <w:rsid w:val="00D04ED1"/>
    <w:rsid w:val="00D05018"/>
    <w:rsid w:val="00D05339"/>
    <w:rsid w:val="00D059B9"/>
    <w:rsid w:val="00D05A3E"/>
    <w:rsid w:val="00D05E44"/>
    <w:rsid w:val="00D06FF0"/>
    <w:rsid w:val="00D07805"/>
    <w:rsid w:val="00D07883"/>
    <w:rsid w:val="00D07A89"/>
    <w:rsid w:val="00D10231"/>
    <w:rsid w:val="00D10D05"/>
    <w:rsid w:val="00D11E01"/>
    <w:rsid w:val="00D11E11"/>
    <w:rsid w:val="00D13721"/>
    <w:rsid w:val="00D14581"/>
    <w:rsid w:val="00D14A44"/>
    <w:rsid w:val="00D15500"/>
    <w:rsid w:val="00D15EEA"/>
    <w:rsid w:val="00D1635E"/>
    <w:rsid w:val="00D16D85"/>
    <w:rsid w:val="00D16F54"/>
    <w:rsid w:val="00D1768E"/>
    <w:rsid w:val="00D178EB"/>
    <w:rsid w:val="00D17AAE"/>
    <w:rsid w:val="00D201B6"/>
    <w:rsid w:val="00D20562"/>
    <w:rsid w:val="00D20634"/>
    <w:rsid w:val="00D20A17"/>
    <w:rsid w:val="00D20F36"/>
    <w:rsid w:val="00D20FDE"/>
    <w:rsid w:val="00D21C82"/>
    <w:rsid w:val="00D22329"/>
    <w:rsid w:val="00D227D0"/>
    <w:rsid w:val="00D22FA8"/>
    <w:rsid w:val="00D230D7"/>
    <w:rsid w:val="00D2364E"/>
    <w:rsid w:val="00D242CA"/>
    <w:rsid w:val="00D2547D"/>
    <w:rsid w:val="00D25703"/>
    <w:rsid w:val="00D257F9"/>
    <w:rsid w:val="00D2621E"/>
    <w:rsid w:val="00D26415"/>
    <w:rsid w:val="00D26C22"/>
    <w:rsid w:val="00D26D4E"/>
    <w:rsid w:val="00D26F4C"/>
    <w:rsid w:val="00D276E9"/>
    <w:rsid w:val="00D27D77"/>
    <w:rsid w:val="00D30103"/>
    <w:rsid w:val="00D30A6A"/>
    <w:rsid w:val="00D30BB0"/>
    <w:rsid w:val="00D31B3F"/>
    <w:rsid w:val="00D32A3B"/>
    <w:rsid w:val="00D32B67"/>
    <w:rsid w:val="00D33693"/>
    <w:rsid w:val="00D33CDF"/>
    <w:rsid w:val="00D345BC"/>
    <w:rsid w:val="00D345CD"/>
    <w:rsid w:val="00D34776"/>
    <w:rsid w:val="00D35864"/>
    <w:rsid w:val="00D35B36"/>
    <w:rsid w:val="00D360C3"/>
    <w:rsid w:val="00D361DD"/>
    <w:rsid w:val="00D364F7"/>
    <w:rsid w:val="00D36C65"/>
    <w:rsid w:val="00D37561"/>
    <w:rsid w:val="00D40125"/>
    <w:rsid w:val="00D4081D"/>
    <w:rsid w:val="00D40D2E"/>
    <w:rsid w:val="00D41D22"/>
    <w:rsid w:val="00D42EEC"/>
    <w:rsid w:val="00D4334D"/>
    <w:rsid w:val="00D4389E"/>
    <w:rsid w:val="00D43B79"/>
    <w:rsid w:val="00D43D00"/>
    <w:rsid w:val="00D43F74"/>
    <w:rsid w:val="00D44948"/>
    <w:rsid w:val="00D44C55"/>
    <w:rsid w:val="00D44D20"/>
    <w:rsid w:val="00D46639"/>
    <w:rsid w:val="00D46A63"/>
    <w:rsid w:val="00D46ABF"/>
    <w:rsid w:val="00D46FE9"/>
    <w:rsid w:val="00D47919"/>
    <w:rsid w:val="00D47BEF"/>
    <w:rsid w:val="00D47C98"/>
    <w:rsid w:val="00D47F96"/>
    <w:rsid w:val="00D50686"/>
    <w:rsid w:val="00D50785"/>
    <w:rsid w:val="00D50AB3"/>
    <w:rsid w:val="00D51283"/>
    <w:rsid w:val="00D53101"/>
    <w:rsid w:val="00D53928"/>
    <w:rsid w:val="00D53DBA"/>
    <w:rsid w:val="00D53EF9"/>
    <w:rsid w:val="00D53FE1"/>
    <w:rsid w:val="00D542BE"/>
    <w:rsid w:val="00D5439E"/>
    <w:rsid w:val="00D54E88"/>
    <w:rsid w:val="00D54F4D"/>
    <w:rsid w:val="00D54FFD"/>
    <w:rsid w:val="00D55713"/>
    <w:rsid w:val="00D55E2F"/>
    <w:rsid w:val="00D56784"/>
    <w:rsid w:val="00D56F1A"/>
    <w:rsid w:val="00D57B23"/>
    <w:rsid w:val="00D60340"/>
    <w:rsid w:val="00D60B24"/>
    <w:rsid w:val="00D60CD6"/>
    <w:rsid w:val="00D6215A"/>
    <w:rsid w:val="00D624DD"/>
    <w:rsid w:val="00D62563"/>
    <w:rsid w:val="00D629D5"/>
    <w:rsid w:val="00D62EDD"/>
    <w:rsid w:val="00D630FC"/>
    <w:rsid w:val="00D636A6"/>
    <w:rsid w:val="00D641B2"/>
    <w:rsid w:val="00D641F6"/>
    <w:rsid w:val="00D6439D"/>
    <w:rsid w:val="00D65EDA"/>
    <w:rsid w:val="00D661EC"/>
    <w:rsid w:val="00D66205"/>
    <w:rsid w:val="00D662A8"/>
    <w:rsid w:val="00D66776"/>
    <w:rsid w:val="00D673FA"/>
    <w:rsid w:val="00D70072"/>
    <w:rsid w:val="00D70417"/>
    <w:rsid w:val="00D704A9"/>
    <w:rsid w:val="00D708D7"/>
    <w:rsid w:val="00D70C61"/>
    <w:rsid w:val="00D71493"/>
    <w:rsid w:val="00D7187A"/>
    <w:rsid w:val="00D71E49"/>
    <w:rsid w:val="00D72B70"/>
    <w:rsid w:val="00D72CA5"/>
    <w:rsid w:val="00D72F42"/>
    <w:rsid w:val="00D731AE"/>
    <w:rsid w:val="00D74099"/>
    <w:rsid w:val="00D7422F"/>
    <w:rsid w:val="00D747FF"/>
    <w:rsid w:val="00D75986"/>
    <w:rsid w:val="00D76418"/>
    <w:rsid w:val="00D768E9"/>
    <w:rsid w:val="00D774DA"/>
    <w:rsid w:val="00D778FE"/>
    <w:rsid w:val="00D77939"/>
    <w:rsid w:val="00D80227"/>
    <w:rsid w:val="00D807BD"/>
    <w:rsid w:val="00D814AC"/>
    <w:rsid w:val="00D81504"/>
    <w:rsid w:val="00D81E2B"/>
    <w:rsid w:val="00D81E52"/>
    <w:rsid w:val="00D822D6"/>
    <w:rsid w:val="00D82CD8"/>
    <w:rsid w:val="00D831BF"/>
    <w:rsid w:val="00D84051"/>
    <w:rsid w:val="00D849E2"/>
    <w:rsid w:val="00D84D13"/>
    <w:rsid w:val="00D851CE"/>
    <w:rsid w:val="00D85445"/>
    <w:rsid w:val="00D85D4A"/>
    <w:rsid w:val="00D861C5"/>
    <w:rsid w:val="00D865F9"/>
    <w:rsid w:val="00D869E8"/>
    <w:rsid w:val="00D86BCE"/>
    <w:rsid w:val="00D86F0E"/>
    <w:rsid w:val="00D87906"/>
    <w:rsid w:val="00D900D4"/>
    <w:rsid w:val="00D90A24"/>
    <w:rsid w:val="00D90D95"/>
    <w:rsid w:val="00D91971"/>
    <w:rsid w:val="00D91EF8"/>
    <w:rsid w:val="00D921B5"/>
    <w:rsid w:val="00D9237A"/>
    <w:rsid w:val="00D9316E"/>
    <w:rsid w:val="00D93919"/>
    <w:rsid w:val="00D94345"/>
    <w:rsid w:val="00D9482D"/>
    <w:rsid w:val="00D94CDC"/>
    <w:rsid w:val="00D95193"/>
    <w:rsid w:val="00D96B33"/>
    <w:rsid w:val="00D96C83"/>
    <w:rsid w:val="00D9737F"/>
    <w:rsid w:val="00D9795A"/>
    <w:rsid w:val="00D97FD7"/>
    <w:rsid w:val="00DA0646"/>
    <w:rsid w:val="00DA06AC"/>
    <w:rsid w:val="00DA102D"/>
    <w:rsid w:val="00DA1557"/>
    <w:rsid w:val="00DA3611"/>
    <w:rsid w:val="00DA4582"/>
    <w:rsid w:val="00DA4C1C"/>
    <w:rsid w:val="00DA53F0"/>
    <w:rsid w:val="00DA569D"/>
    <w:rsid w:val="00DA5B3A"/>
    <w:rsid w:val="00DA71DE"/>
    <w:rsid w:val="00DA7499"/>
    <w:rsid w:val="00DA79F4"/>
    <w:rsid w:val="00DB0779"/>
    <w:rsid w:val="00DB0A49"/>
    <w:rsid w:val="00DB0ECB"/>
    <w:rsid w:val="00DB108B"/>
    <w:rsid w:val="00DB160F"/>
    <w:rsid w:val="00DB1E3C"/>
    <w:rsid w:val="00DB322F"/>
    <w:rsid w:val="00DB34C2"/>
    <w:rsid w:val="00DB350A"/>
    <w:rsid w:val="00DB3576"/>
    <w:rsid w:val="00DB550D"/>
    <w:rsid w:val="00DB58ED"/>
    <w:rsid w:val="00DB5BB2"/>
    <w:rsid w:val="00DB5CD7"/>
    <w:rsid w:val="00DB6194"/>
    <w:rsid w:val="00DB74F0"/>
    <w:rsid w:val="00DB7861"/>
    <w:rsid w:val="00DB7AF2"/>
    <w:rsid w:val="00DC02A3"/>
    <w:rsid w:val="00DC0864"/>
    <w:rsid w:val="00DC0A90"/>
    <w:rsid w:val="00DC1593"/>
    <w:rsid w:val="00DC2C8A"/>
    <w:rsid w:val="00DC2DE7"/>
    <w:rsid w:val="00DC2ECF"/>
    <w:rsid w:val="00DC3400"/>
    <w:rsid w:val="00DC3A2D"/>
    <w:rsid w:val="00DC428B"/>
    <w:rsid w:val="00DC4508"/>
    <w:rsid w:val="00DC474B"/>
    <w:rsid w:val="00DC4ADF"/>
    <w:rsid w:val="00DC4CA2"/>
    <w:rsid w:val="00DC4E3E"/>
    <w:rsid w:val="00DC4F94"/>
    <w:rsid w:val="00DC69CE"/>
    <w:rsid w:val="00DC6A40"/>
    <w:rsid w:val="00DC6F2C"/>
    <w:rsid w:val="00DC77BE"/>
    <w:rsid w:val="00DD0607"/>
    <w:rsid w:val="00DD0BB5"/>
    <w:rsid w:val="00DD1362"/>
    <w:rsid w:val="00DD1565"/>
    <w:rsid w:val="00DD2605"/>
    <w:rsid w:val="00DD27A5"/>
    <w:rsid w:val="00DD2CCA"/>
    <w:rsid w:val="00DD2CCC"/>
    <w:rsid w:val="00DD3824"/>
    <w:rsid w:val="00DD3D4A"/>
    <w:rsid w:val="00DD41E0"/>
    <w:rsid w:val="00DD4774"/>
    <w:rsid w:val="00DD4904"/>
    <w:rsid w:val="00DD5002"/>
    <w:rsid w:val="00DD51BD"/>
    <w:rsid w:val="00DD5EC1"/>
    <w:rsid w:val="00DD6B8D"/>
    <w:rsid w:val="00DD6D55"/>
    <w:rsid w:val="00DD7DC2"/>
    <w:rsid w:val="00DD7E9C"/>
    <w:rsid w:val="00DE0201"/>
    <w:rsid w:val="00DE0FB2"/>
    <w:rsid w:val="00DE1554"/>
    <w:rsid w:val="00DE1C1A"/>
    <w:rsid w:val="00DE1C53"/>
    <w:rsid w:val="00DE1E71"/>
    <w:rsid w:val="00DE29C2"/>
    <w:rsid w:val="00DE2B23"/>
    <w:rsid w:val="00DE3387"/>
    <w:rsid w:val="00DE3CD9"/>
    <w:rsid w:val="00DE4ABC"/>
    <w:rsid w:val="00DE4C27"/>
    <w:rsid w:val="00DE4E15"/>
    <w:rsid w:val="00DE53F7"/>
    <w:rsid w:val="00DE5DF6"/>
    <w:rsid w:val="00DE6259"/>
    <w:rsid w:val="00DE6372"/>
    <w:rsid w:val="00DE642C"/>
    <w:rsid w:val="00DE715B"/>
    <w:rsid w:val="00DE71B0"/>
    <w:rsid w:val="00DE795D"/>
    <w:rsid w:val="00DF0974"/>
    <w:rsid w:val="00DF1F16"/>
    <w:rsid w:val="00DF3152"/>
    <w:rsid w:val="00DF3D08"/>
    <w:rsid w:val="00DF3FAD"/>
    <w:rsid w:val="00DF40CF"/>
    <w:rsid w:val="00DF44E3"/>
    <w:rsid w:val="00DF48CD"/>
    <w:rsid w:val="00DF49EC"/>
    <w:rsid w:val="00DF4DF0"/>
    <w:rsid w:val="00DF5167"/>
    <w:rsid w:val="00DF5241"/>
    <w:rsid w:val="00DF5C24"/>
    <w:rsid w:val="00DF5E6B"/>
    <w:rsid w:val="00DF60C0"/>
    <w:rsid w:val="00DF6719"/>
    <w:rsid w:val="00DF6D66"/>
    <w:rsid w:val="00DF73E4"/>
    <w:rsid w:val="00DF748C"/>
    <w:rsid w:val="00E00518"/>
    <w:rsid w:val="00E006CB"/>
    <w:rsid w:val="00E00A8D"/>
    <w:rsid w:val="00E01EB2"/>
    <w:rsid w:val="00E028B7"/>
    <w:rsid w:val="00E02BDA"/>
    <w:rsid w:val="00E02F32"/>
    <w:rsid w:val="00E03320"/>
    <w:rsid w:val="00E038CE"/>
    <w:rsid w:val="00E040EB"/>
    <w:rsid w:val="00E0495E"/>
    <w:rsid w:val="00E05993"/>
    <w:rsid w:val="00E06436"/>
    <w:rsid w:val="00E064B7"/>
    <w:rsid w:val="00E06D79"/>
    <w:rsid w:val="00E074F8"/>
    <w:rsid w:val="00E07877"/>
    <w:rsid w:val="00E07C8F"/>
    <w:rsid w:val="00E1077F"/>
    <w:rsid w:val="00E11CE3"/>
    <w:rsid w:val="00E11FF0"/>
    <w:rsid w:val="00E12336"/>
    <w:rsid w:val="00E12409"/>
    <w:rsid w:val="00E12572"/>
    <w:rsid w:val="00E130B1"/>
    <w:rsid w:val="00E136CB"/>
    <w:rsid w:val="00E13773"/>
    <w:rsid w:val="00E13CA5"/>
    <w:rsid w:val="00E13FCC"/>
    <w:rsid w:val="00E14222"/>
    <w:rsid w:val="00E149E6"/>
    <w:rsid w:val="00E14C0E"/>
    <w:rsid w:val="00E14FE3"/>
    <w:rsid w:val="00E1521F"/>
    <w:rsid w:val="00E153FA"/>
    <w:rsid w:val="00E15C38"/>
    <w:rsid w:val="00E1640E"/>
    <w:rsid w:val="00E165F8"/>
    <w:rsid w:val="00E1739E"/>
    <w:rsid w:val="00E2026E"/>
    <w:rsid w:val="00E20312"/>
    <w:rsid w:val="00E20AF8"/>
    <w:rsid w:val="00E20F90"/>
    <w:rsid w:val="00E210DE"/>
    <w:rsid w:val="00E211E8"/>
    <w:rsid w:val="00E2225D"/>
    <w:rsid w:val="00E224AC"/>
    <w:rsid w:val="00E229D8"/>
    <w:rsid w:val="00E23276"/>
    <w:rsid w:val="00E246B5"/>
    <w:rsid w:val="00E247E4"/>
    <w:rsid w:val="00E24C1D"/>
    <w:rsid w:val="00E2600E"/>
    <w:rsid w:val="00E266A8"/>
    <w:rsid w:val="00E267E9"/>
    <w:rsid w:val="00E26EAB"/>
    <w:rsid w:val="00E273DC"/>
    <w:rsid w:val="00E2764F"/>
    <w:rsid w:val="00E27AA8"/>
    <w:rsid w:val="00E301F6"/>
    <w:rsid w:val="00E30EEF"/>
    <w:rsid w:val="00E31413"/>
    <w:rsid w:val="00E3243B"/>
    <w:rsid w:val="00E32751"/>
    <w:rsid w:val="00E32774"/>
    <w:rsid w:val="00E33235"/>
    <w:rsid w:val="00E33401"/>
    <w:rsid w:val="00E33430"/>
    <w:rsid w:val="00E3378C"/>
    <w:rsid w:val="00E3378E"/>
    <w:rsid w:val="00E33D3E"/>
    <w:rsid w:val="00E33D51"/>
    <w:rsid w:val="00E3404E"/>
    <w:rsid w:val="00E34982"/>
    <w:rsid w:val="00E34D8C"/>
    <w:rsid w:val="00E35A89"/>
    <w:rsid w:val="00E35BFB"/>
    <w:rsid w:val="00E36555"/>
    <w:rsid w:val="00E3698F"/>
    <w:rsid w:val="00E370BC"/>
    <w:rsid w:val="00E37719"/>
    <w:rsid w:val="00E4081C"/>
    <w:rsid w:val="00E40F9C"/>
    <w:rsid w:val="00E41088"/>
    <w:rsid w:val="00E413D8"/>
    <w:rsid w:val="00E4159A"/>
    <w:rsid w:val="00E416AA"/>
    <w:rsid w:val="00E418B1"/>
    <w:rsid w:val="00E41CA6"/>
    <w:rsid w:val="00E42574"/>
    <w:rsid w:val="00E4280B"/>
    <w:rsid w:val="00E42B59"/>
    <w:rsid w:val="00E42C65"/>
    <w:rsid w:val="00E42CE3"/>
    <w:rsid w:val="00E431B2"/>
    <w:rsid w:val="00E43BA2"/>
    <w:rsid w:val="00E44F65"/>
    <w:rsid w:val="00E451DB"/>
    <w:rsid w:val="00E4594E"/>
    <w:rsid w:val="00E45A14"/>
    <w:rsid w:val="00E462FB"/>
    <w:rsid w:val="00E4664D"/>
    <w:rsid w:val="00E47B2A"/>
    <w:rsid w:val="00E47DF4"/>
    <w:rsid w:val="00E50299"/>
    <w:rsid w:val="00E504BE"/>
    <w:rsid w:val="00E522D4"/>
    <w:rsid w:val="00E53861"/>
    <w:rsid w:val="00E53880"/>
    <w:rsid w:val="00E53C27"/>
    <w:rsid w:val="00E53D07"/>
    <w:rsid w:val="00E5413A"/>
    <w:rsid w:val="00E549D0"/>
    <w:rsid w:val="00E54D50"/>
    <w:rsid w:val="00E54D8A"/>
    <w:rsid w:val="00E5549D"/>
    <w:rsid w:val="00E55B73"/>
    <w:rsid w:val="00E55D78"/>
    <w:rsid w:val="00E5655C"/>
    <w:rsid w:val="00E56F9E"/>
    <w:rsid w:val="00E577FE"/>
    <w:rsid w:val="00E57C52"/>
    <w:rsid w:val="00E57E4A"/>
    <w:rsid w:val="00E6081D"/>
    <w:rsid w:val="00E619C6"/>
    <w:rsid w:val="00E622B6"/>
    <w:rsid w:val="00E62826"/>
    <w:rsid w:val="00E62BA3"/>
    <w:rsid w:val="00E639A4"/>
    <w:rsid w:val="00E646E8"/>
    <w:rsid w:val="00E646FC"/>
    <w:rsid w:val="00E6576C"/>
    <w:rsid w:val="00E66089"/>
    <w:rsid w:val="00E661AA"/>
    <w:rsid w:val="00E6667D"/>
    <w:rsid w:val="00E667A2"/>
    <w:rsid w:val="00E676C7"/>
    <w:rsid w:val="00E67B97"/>
    <w:rsid w:val="00E70FA9"/>
    <w:rsid w:val="00E70FB6"/>
    <w:rsid w:val="00E716CD"/>
    <w:rsid w:val="00E721FD"/>
    <w:rsid w:val="00E723D9"/>
    <w:rsid w:val="00E72A20"/>
    <w:rsid w:val="00E72A97"/>
    <w:rsid w:val="00E72E21"/>
    <w:rsid w:val="00E73224"/>
    <w:rsid w:val="00E73AE3"/>
    <w:rsid w:val="00E74690"/>
    <w:rsid w:val="00E74FA8"/>
    <w:rsid w:val="00E74FD3"/>
    <w:rsid w:val="00E775D2"/>
    <w:rsid w:val="00E80988"/>
    <w:rsid w:val="00E812FC"/>
    <w:rsid w:val="00E81D9C"/>
    <w:rsid w:val="00E825CC"/>
    <w:rsid w:val="00E82DA7"/>
    <w:rsid w:val="00E8320F"/>
    <w:rsid w:val="00E84918"/>
    <w:rsid w:val="00E84F53"/>
    <w:rsid w:val="00E85297"/>
    <w:rsid w:val="00E858B2"/>
    <w:rsid w:val="00E85A48"/>
    <w:rsid w:val="00E8606D"/>
    <w:rsid w:val="00E8643E"/>
    <w:rsid w:val="00E86907"/>
    <w:rsid w:val="00E8701F"/>
    <w:rsid w:val="00E873B9"/>
    <w:rsid w:val="00E9037D"/>
    <w:rsid w:val="00E90588"/>
    <w:rsid w:val="00E9059B"/>
    <w:rsid w:val="00E90BF9"/>
    <w:rsid w:val="00E90D05"/>
    <w:rsid w:val="00E90D67"/>
    <w:rsid w:val="00E92252"/>
    <w:rsid w:val="00E929B5"/>
    <w:rsid w:val="00E92B1F"/>
    <w:rsid w:val="00E933E2"/>
    <w:rsid w:val="00E937A5"/>
    <w:rsid w:val="00E93911"/>
    <w:rsid w:val="00E94138"/>
    <w:rsid w:val="00E94232"/>
    <w:rsid w:val="00E9479C"/>
    <w:rsid w:val="00E94F07"/>
    <w:rsid w:val="00E95E54"/>
    <w:rsid w:val="00E969E7"/>
    <w:rsid w:val="00E9741D"/>
    <w:rsid w:val="00E9744E"/>
    <w:rsid w:val="00E97CFC"/>
    <w:rsid w:val="00EA01C4"/>
    <w:rsid w:val="00EA051E"/>
    <w:rsid w:val="00EA08B0"/>
    <w:rsid w:val="00EA0C2F"/>
    <w:rsid w:val="00EA1B76"/>
    <w:rsid w:val="00EA33BD"/>
    <w:rsid w:val="00EA3520"/>
    <w:rsid w:val="00EA3DA0"/>
    <w:rsid w:val="00EA48B1"/>
    <w:rsid w:val="00EA4EFE"/>
    <w:rsid w:val="00EA586B"/>
    <w:rsid w:val="00EA587C"/>
    <w:rsid w:val="00EA5D50"/>
    <w:rsid w:val="00EA6302"/>
    <w:rsid w:val="00EA789B"/>
    <w:rsid w:val="00EB0551"/>
    <w:rsid w:val="00EB07C2"/>
    <w:rsid w:val="00EB1002"/>
    <w:rsid w:val="00EB1502"/>
    <w:rsid w:val="00EB1EA8"/>
    <w:rsid w:val="00EB20BC"/>
    <w:rsid w:val="00EB2BFE"/>
    <w:rsid w:val="00EB3AAC"/>
    <w:rsid w:val="00EB3C40"/>
    <w:rsid w:val="00EB4152"/>
    <w:rsid w:val="00EB458C"/>
    <w:rsid w:val="00EB4AE8"/>
    <w:rsid w:val="00EB51BF"/>
    <w:rsid w:val="00EB5526"/>
    <w:rsid w:val="00EB57D0"/>
    <w:rsid w:val="00EB5D88"/>
    <w:rsid w:val="00EB69F1"/>
    <w:rsid w:val="00EB6CA1"/>
    <w:rsid w:val="00EB6ED4"/>
    <w:rsid w:val="00EC0142"/>
    <w:rsid w:val="00EC0CC4"/>
    <w:rsid w:val="00EC0F91"/>
    <w:rsid w:val="00EC0FC2"/>
    <w:rsid w:val="00EC10C9"/>
    <w:rsid w:val="00EC15C8"/>
    <w:rsid w:val="00EC1DA2"/>
    <w:rsid w:val="00EC1E18"/>
    <w:rsid w:val="00EC2D35"/>
    <w:rsid w:val="00EC2D70"/>
    <w:rsid w:val="00EC31B7"/>
    <w:rsid w:val="00EC34CC"/>
    <w:rsid w:val="00EC3A5E"/>
    <w:rsid w:val="00EC418E"/>
    <w:rsid w:val="00EC4DCC"/>
    <w:rsid w:val="00EC4E9D"/>
    <w:rsid w:val="00EC5348"/>
    <w:rsid w:val="00EC5497"/>
    <w:rsid w:val="00EC63FC"/>
    <w:rsid w:val="00EC65A3"/>
    <w:rsid w:val="00EC6D28"/>
    <w:rsid w:val="00EC7369"/>
    <w:rsid w:val="00EC7389"/>
    <w:rsid w:val="00ED0BFC"/>
    <w:rsid w:val="00ED0FA2"/>
    <w:rsid w:val="00ED1550"/>
    <w:rsid w:val="00ED36E5"/>
    <w:rsid w:val="00ED3E31"/>
    <w:rsid w:val="00ED47A5"/>
    <w:rsid w:val="00ED5626"/>
    <w:rsid w:val="00ED5985"/>
    <w:rsid w:val="00ED6533"/>
    <w:rsid w:val="00ED6825"/>
    <w:rsid w:val="00ED7317"/>
    <w:rsid w:val="00ED7543"/>
    <w:rsid w:val="00ED76F5"/>
    <w:rsid w:val="00ED7EEA"/>
    <w:rsid w:val="00EE047C"/>
    <w:rsid w:val="00EE0E8A"/>
    <w:rsid w:val="00EE0EC0"/>
    <w:rsid w:val="00EE1121"/>
    <w:rsid w:val="00EE1AA7"/>
    <w:rsid w:val="00EE1D3C"/>
    <w:rsid w:val="00EE2B4C"/>
    <w:rsid w:val="00EE3036"/>
    <w:rsid w:val="00EE3BEC"/>
    <w:rsid w:val="00EE3F4E"/>
    <w:rsid w:val="00EE44B4"/>
    <w:rsid w:val="00EE4BA6"/>
    <w:rsid w:val="00EE524F"/>
    <w:rsid w:val="00EE5273"/>
    <w:rsid w:val="00EE5D5C"/>
    <w:rsid w:val="00EE620D"/>
    <w:rsid w:val="00EE6444"/>
    <w:rsid w:val="00EE6683"/>
    <w:rsid w:val="00EE70A6"/>
    <w:rsid w:val="00EF045E"/>
    <w:rsid w:val="00EF1884"/>
    <w:rsid w:val="00EF19CF"/>
    <w:rsid w:val="00EF21DA"/>
    <w:rsid w:val="00EF230B"/>
    <w:rsid w:val="00EF2B99"/>
    <w:rsid w:val="00EF3733"/>
    <w:rsid w:val="00EF3C34"/>
    <w:rsid w:val="00EF3CEA"/>
    <w:rsid w:val="00EF471A"/>
    <w:rsid w:val="00EF5E77"/>
    <w:rsid w:val="00EF63AE"/>
    <w:rsid w:val="00EF7768"/>
    <w:rsid w:val="00EF782E"/>
    <w:rsid w:val="00EF7B1B"/>
    <w:rsid w:val="00EF7B65"/>
    <w:rsid w:val="00EF7F86"/>
    <w:rsid w:val="00F00092"/>
    <w:rsid w:val="00F002E3"/>
    <w:rsid w:val="00F006BC"/>
    <w:rsid w:val="00F019A3"/>
    <w:rsid w:val="00F01F7B"/>
    <w:rsid w:val="00F02212"/>
    <w:rsid w:val="00F022E3"/>
    <w:rsid w:val="00F025B9"/>
    <w:rsid w:val="00F03EEC"/>
    <w:rsid w:val="00F042E8"/>
    <w:rsid w:val="00F04909"/>
    <w:rsid w:val="00F0491D"/>
    <w:rsid w:val="00F0594E"/>
    <w:rsid w:val="00F05BD2"/>
    <w:rsid w:val="00F05FA4"/>
    <w:rsid w:val="00F061B2"/>
    <w:rsid w:val="00F061B5"/>
    <w:rsid w:val="00F061FC"/>
    <w:rsid w:val="00F067F9"/>
    <w:rsid w:val="00F06824"/>
    <w:rsid w:val="00F06C88"/>
    <w:rsid w:val="00F074B1"/>
    <w:rsid w:val="00F074F6"/>
    <w:rsid w:val="00F07595"/>
    <w:rsid w:val="00F1091A"/>
    <w:rsid w:val="00F10C24"/>
    <w:rsid w:val="00F10C66"/>
    <w:rsid w:val="00F11884"/>
    <w:rsid w:val="00F11E7C"/>
    <w:rsid w:val="00F12358"/>
    <w:rsid w:val="00F12810"/>
    <w:rsid w:val="00F143DF"/>
    <w:rsid w:val="00F146DF"/>
    <w:rsid w:val="00F1479C"/>
    <w:rsid w:val="00F14908"/>
    <w:rsid w:val="00F14BE3"/>
    <w:rsid w:val="00F15369"/>
    <w:rsid w:val="00F1628E"/>
    <w:rsid w:val="00F16299"/>
    <w:rsid w:val="00F170D9"/>
    <w:rsid w:val="00F17873"/>
    <w:rsid w:val="00F201D5"/>
    <w:rsid w:val="00F20358"/>
    <w:rsid w:val="00F20941"/>
    <w:rsid w:val="00F21751"/>
    <w:rsid w:val="00F22961"/>
    <w:rsid w:val="00F22BFB"/>
    <w:rsid w:val="00F22F3F"/>
    <w:rsid w:val="00F23385"/>
    <w:rsid w:val="00F236CD"/>
    <w:rsid w:val="00F23900"/>
    <w:rsid w:val="00F23C1F"/>
    <w:rsid w:val="00F23E8E"/>
    <w:rsid w:val="00F242CA"/>
    <w:rsid w:val="00F24A12"/>
    <w:rsid w:val="00F25910"/>
    <w:rsid w:val="00F26461"/>
    <w:rsid w:val="00F2662B"/>
    <w:rsid w:val="00F2666E"/>
    <w:rsid w:val="00F26BDD"/>
    <w:rsid w:val="00F278FB"/>
    <w:rsid w:val="00F27B15"/>
    <w:rsid w:val="00F303FD"/>
    <w:rsid w:val="00F3143D"/>
    <w:rsid w:val="00F317D1"/>
    <w:rsid w:val="00F31AFD"/>
    <w:rsid w:val="00F31C43"/>
    <w:rsid w:val="00F32154"/>
    <w:rsid w:val="00F32DC9"/>
    <w:rsid w:val="00F34033"/>
    <w:rsid w:val="00F34ADE"/>
    <w:rsid w:val="00F34C20"/>
    <w:rsid w:val="00F35FBD"/>
    <w:rsid w:val="00F35FCB"/>
    <w:rsid w:val="00F3651E"/>
    <w:rsid w:val="00F366A8"/>
    <w:rsid w:val="00F3722C"/>
    <w:rsid w:val="00F373EB"/>
    <w:rsid w:val="00F37498"/>
    <w:rsid w:val="00F37A22"/>
    <w:rsid w:val="00F40007"/>
    <w:rsid w:val="00F40055"/>
    <w:rsid w:val="00F408D0"/>
    <w:rsid w:val="00F40D10"/>
    <w:rsid w:val="00F410B2"/>
    <w:rsid w:val="00F41220"/>
    <w:rsid w:val="00F414BA"/>
    <w:rsid w:val="00F4238E"/>
    <w:rsid w:val="00F426B1"/>
    <w:rsid w:val="00F42D41"/>
    <w:rsid w:val="00F43775"/>
    <w:rsid w:val="00F43D48"/>
    <w:rsid w:val="00F43EC9"/>
    <w:rsid w:val="00F44864"/>
    <w:rsid w:val="00F45A0B"/>
    <w:rsid w:val="00F4640B"/>
    <w:rsid w:val="00F464F1"/>
    <w:rsid w:val="00F46797"/>
    <w:rsid w:val="00F46A64"/>
    <w:rsid w:val="00F46EBE"/>
    <w:rsid w:val="00F47106"/>
    <w:rsid w:val="00F47111"/>
    <w:rsid w:val="00F50486"/>
    <w:rsid w:val="00F50972"/>
    <w:rsid w:val="00F50F3C"/>
    <w:rsid w:val="00F5104D"/>
    <w:rsid w:val="00F513C7"/>
    <w:rsid w:val="00F514FC"/>
    <w:rsid w:val="00F5156C"/>
    <w:rsid w:val="00F51D5C"/>
    <w:rsid w:val="00F53269"/>
    <w:rsid w:val="00F53E1F"/>
    <w:rsid w:val="00F541BF"/>
    <w:rsid w:val="00F5449B"/>
    <w:rsid w:val="00F5465A"/>
    <w:rsid w:val="00F54763"/>
    <w:rsid w:val="00F5479A"/>
    <w:rsid w:val="00F54975"/>
    <w:rsid w:val="00F550FE"/>
    <w:rsid w:val="00F55A24"/>
    <w:rsid w:val="00F5609C"/>
    <w:rsid w:val="00F56295"/>
    <w:rsid w:val="00F575C9"/>
    <w:rsid w:val="00F57E03"/>
    <w:rsid w:val="00F60261"/>
    <w:rsid w:val="00F605B7"/>
    <w:rsid w:val="00F60B53"/>
    <w:rsid w:val="00F60FD1"/>
    <w:rsid w:val="00F612D0"/>
    <w:rsid w:val="00F614E3"/>
    <w:rsid w:val="00F61BAF"/>
    <w:rsid w:val="00F628B4"/>
    <w:rsid w:val="00F631B5"/>
    <w:rsid w:val="00F64979"/>
    <w:rsid w:val="00F656D4"/>
    <w:rsid w:val="00F6730B"/>
    <w:rsid w:val="00F70332"/>
    <w:rsid w:val="00F708A1"/>
    <w:rsid w:val="00F717D2"/>
    <w:rsid w:val="00F71B6B"/>
    <w:rsid w:val="00F7200F"/>
    <w:rsid w:val="00F72182"/>
    <w:rsid w:val="00F72370"/>
    <w:rsid w:val="00F72816"/>
    <w:rsid w:val="00F729FA"/>
    <w:rsid w:val="00F73455"/>
    <w:rsid w:val="00F73EEC"/>
    <w:rsid w:val="00F74511"/>
    <w:rsid w:val="00F74648"/>
    <w:rsid w:val="00F747A3"/>
    <w:rsid w:val="00F74FC6"/>
    <w:rsid w:val="00F750C2"/>
    <w:rsid w:val="00F754AC"/>
    <w:rsid w:val="00F75E0C"/>
    <w:rsid w:val="00F7649A"/>
    <w:rsid w:val="00F767C3"/>
    <w:rsid w:val="00F76844"/>
    <w:rsid w:val="00F76AC2"/>
    <w:rsid w:val="00F7722F"/>
    <w:rsid w:val="00F775FC"/>
    <w:rsid w:val="00F77615"/>
    <w:rsid w:val="00F77CAD"/>
    <w:rsid w:val="00F77F7C"/>
    <w:rsid w:val="00F805B0"/>
    <w:rsid w:val="00F818E9"/>
    <w:rsid w:val="00F81C02"/>
    <w:rsid w:val="00F81E16"/>
    <w:rsid w:val="00F821C3"/>
    <w:rsid w:val="00F822C7"/>
    <w:rsid w:val="00F82AC1"/>
    <w:rsid w:val="00F84454"/>
    <w:rsid w:val="00F848FD"/>
    <w:rsid w:val="00F84967"/>
    <w:rsid w:val="00F84D80"/>
    <w:rsid w:val="00F84E8C"/>
    <w:rsid w:val="00F85264"/>
    <w:rsid w:val="00F8662B"/>
    <w:rsid w:val="00F8682E"/>
    <w:rsid w:val="00F87C81"/>
    <w:rsid w:val="00F900B9"/>
    <w:rsid w:val="00F9013C"/>
    <w:rsid w:val="00F908CE"/>
    <w:rsid w:val="00F91B9D"/>
    <w:rsid w:val="00F91BE7"/>
    <w:rsid w:val="00F91C0B"/>
    <w:rsid w:val="00F92A05"/>
    <w:rsid w:val="00F92A08"/>
    <w:rsid w:val="00F92D3C"/>
    <w:rsid w:val="00F9330D"/>
    <w:rsid w:val="00F947E3"/>
    <w:rsid w:val="00F94EBA"/>
    <w:rsid w:val="00F9541E"/>
    <w:rsid w:val="00F95A93"/>
    <w:rsid w:val="00F95E09"/>
    <w:rsid w:val="00F96D8D"/>
    <w:rsid w:val="00F96DD0"/>
    <w:rsid w:val="00F9728C"/>
    <w:rsid w:val="00F97432"/>
    <w:rsid w:val="00F97BFF"/>
    <w:rsid w:val="00FA0155"/>
    <w:rsid w:val="00FA0426"/>
    <w:rsid w:val="00FA07B4"/>
    <w:rsid w:val="00FA0FCD"/>
    <w:rsid w:val="00FA1547"/>
    <w:rsid w:val="00FA1552"/>
    <w:rsid w:val="00FA1584"/>
    <w:rsid w:val="00FA1D85"/>
    <w:rsid w:val="00FA2102"/>
    <w:rsid w:val="00FA242D"/>
    <w:rsid w:val="00FA2DA5"/>
    <w:rsid w:val="00FA31EC"/>
    <w:rsid w:val="00FA3261"/>
    <w:rsid w:val="00FA3F18"/>
    <w:rsid w:val="00FA417B"/>
    <w:rsid w:val="00FA4228"/>
    <w:rsid w:val="00FA482F"/>
    <w:rsid w:val="00FA5856"/>
    <w:rsid w:val="00FA58DE"/>
    <w:rsid w:val="00FA5A0A"/>
    <w:rsid w:val="00FA5F1B"/>
    <w:rsid w:val="00FA61DE"/>
    <w:rsid w:val="00FA6235"/>
    <w:rsid w:val="00FA68D5"/>
    <w:rsid w:val="00FA6DEA"/>
    <w:rsid w:val="00FA71E3"/>
    <w:rsid w:val="00FA7249"/>
    <w:rsid w:val="00FA77DD"/>
    <w:rsid w:val="00FA7EDF"/>
    <w:rsid w:val="00FB07D1"/>
    <w:rsid w:val="00FB0C83"/>
    <w:rsid w:val="00FB1509"/>
    <w:rsid w:val="00FB15AC"/>
    <w:rsid w:val="00FB21BA"/>
    <w:rsid w:val="00FB2F11"/>
    <w:rsid w:val="00FB4747"/>
    <w:rsid w:val="00FB499D"/>
    <w:rsid w:val="00FB532E"/>
    <w:rsid w:val="00FB6421"/>
    <w:rsid w:val="00FB6A0E"/>
    <w:rsid w:val="00FB7149"/>
    <w:rsid w:val="00FB73C3"/>
    <w:rsid w:val="00FB7739"/>
    <w:rsid w:val="00FB77FD"/>
    <w:rsid w:val="00FB7F2D"/>
    <w:rsid w:val="00FC093F"/>
    <w:rsid w:val="00FC1216"/>
    <w:rsid w:val="00FC20C7"/>
    <w:rsid w:val="00FC2183"/>
    <w:rsid w:val="00FC22E9"/>
    <w:rsid w:val="00FC2D71"/>
    <w:rsid w:val="00FC2F6C"/>
    <w:rsid w:val="00FC3BC1"/>
    <w:rsid w:val="00FC3E02"/>
    <w:rsid w:val="00FC3F11"/>
    <w:rsid w:val="00FC4B4D"/>
    <w:rsid w:val="00FC4DEC"/>
    <w:rsid w:val="00FC529D"/>
    <w:rsid w:val="00FC581C"/>
    <w:rsid w:val="00FC5F16"/>
    <w:rsid w:val="00FC60E5"/>
    <w:rsid w:val="00FC6211"/>
    <w:rsid w:val="00FC62B3"/>
    <w:rsid w:val="00FC67FB"/>
    <w:rsid w:val="00FC741F"/>
    <w:rsid w:val="00FC7DC0"/>
    <w:rsid w:val="00FD1355"/>
    <w:rsid w:val="00FD1B3A"/>
    <w:rsid w:val="00FD1F98"/>
    <w:rsid w:val="00FD288B"/>
    <w:rsid w:val="00FD4182"/>
    <w:rsid w:val="00FD4634"/>
    <w:rsid w:val="00FD4824"/>
    <w:rsid w:val="00FD488A"/>
    <w:rsid w:val="00FD4B79"/>
    <w:rsid w:val="00FD5146"/>
    <w:rsid w:val="00FD5469"/>
    <w:rsid w:val="00FD55C5"/>
    <w:rsid w:val="00FD575A"/>
    <w:rsid w:val="00FD58C9"/>
    <w:rsid w:val="00FD6061"/>
    <w:rsid w:val="00FD636E"/>
    <w:rsid w:val="00FD6A4F"/>
    <w:rsid w:val="00FD7125"/>
    <w:rsid w:val="00FD732E"/>
    <w:rsid w:val="00FD76B4"/>
    <w:rsid w:val="00FE02CC"/>
    <w:rsid w:val="00FE08EB"/>
    <w:rsid w:val="00FE12B7"/>
    <w:rsid w:val="00FE19E6"/>
    <w:rsid w:val="00FE2009"/>
    <w:rsid w:val="00FE23B5"/>
    <w:rsid w:val="00FE2F35"/>
    <w:rsid w:val="00FE381F"/>
    <w:rsid w:val="00FE3DF1"/>
    <w:rsid w:val="00FE40D0"/>
    <w:rsid w:val="00FE452B"/>
    <w:rsid w:val="00FE464B"/>
    <w:rsid w:val="00FE4756"/>
    <w:rsid w:val="00FE4878"/>
    <w:rsid w:val="00FE4A6C"/>
    <w:rsid w:val="00FE553F"/>
    <w:rsid w:val="00FE5F7E"/>
    <w:rsid w:val="00FE61C3"/>
    <w:rsid w:val="00FE769C"/>
    <w:rsid w:val="00FE77C8"/>
    <w:rsid w:val="00FF00F0"/>
    <w:rsid w:val="00FF1526"/>
    <w:rsid w:val="00FF280F"/>
    <w:rsid w:val="00FF31A8"/>
    <w:rsid w:val="00FF3A78"/>
    <w:rsid w:val="00FF3CC3"/>
    <w:rsid w:val="00FF430D"/>
    <w:rsid w:val="00FF4350"/>
    <w:rsid w:val="00FF4952"/>
    <w:rsid w:val="00FF49CD"/>
    <w:rsid w:val="00FF4BEF"/>
    <w:rsid w:val="00FF4CA4"/>
    <w:rsid w:val="00FF515D"/>
    <w:rsid w:val="00FF5A9C"/>
    <w:rsid w:val="00FF5C1A"/>
    <w:rsid w:val="00FF6268"/>
    <w:rsid w:val="00FF70C6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3E0B68B"/>
  <w15:docId w15:val="{73DE6EB3-F79C-4A0D-B833-B01631E4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0" w:unhideWhenUsed="1"/>
    <w:lsdException w:name="toc 3" w:uiPriority="0" w:unhideWhenUsed="1"/>
    <w:lsdException w:name="toc 4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24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77C7"/>
    <w:pPr>
      <w:keepNext/>
      <w:numPr>
        <w:numId w:val="13"/>
      </w:numPr>
      <w:tabs>
        <w:tab w:val="left" w:pos="540"/>
      </w:tabs>
      <w:spacing w:before="120" w:after="120"/>
      <w:jc w:val="both"/>
      <w:outlineLvl w:val="0"/>
    </w:pPr>
    <w:rPr>
      <w:rFonts w:ascii="Arial" w:hAnsi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5A2E"/>
    <w:pPr>
      <w:keepNext/>
      <w:numPr>
        <w:ilvl w:val="1"/>
        <w:numId w:val="8"/>
      </w:numPr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1"/>
    </w:pPr>
    <w:rPr>
      <w:rFonts w:ascii="Arial" w:hAnsi="Arial"/>
      <w:b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D5E3F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aliases w:val="Reset numbering + Wyjustowany,Z lewej:  0 cm,Wysunięcie:  2,5 cm...,Level 2 - a,Nagłówek poziom 4,Ü4 + Nr,Nr-1.1.1.1,1.1.1.1 Nagłówek 4,Bijlage,Bijlage Znak,Nagłów 3"/>
    <w:basedOn w:val="Normalny"/>
    <w:next w:val="Normalny"/>
    <w:link w:val="Nagwek4Znak"/>
    <w:uiPriority w:val="99"/>
    <w:qFormat/>
    <w:rsid w:val="00CD5E3F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D5E3F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D5E3F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D5E3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CD5E3F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D5E3F"/>
    <w:pPr>
      <w:widowControl w:val="0"/>
      <w:autoSpaceDE w:val="0"/>
      <w:autoSpaceDN w:val="0"/>
      <w:adjustRightInd w:val="0"/>
      <w:spacing w:before="240" w:after="60" w:line="360" w:lineRule="auto"/>
      <w:jc w:val="both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3A77C7"/>
    <w:rPr>
      <w:rFonts w:ascii="Arial" w:hAnsi="Arial"/>
      <w:b/>
      <w:bCs/>
      <w:kern w:val="32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43228E"/>
    <w:rPr>
      <w:rFonts w:ascii="Arial" w:hAnsi="Arial"/>
      <w:b/>
      <w:color w:val="000000"/>
      <w:sz w:val="22"/>
      <w:szCs w:val="22"/>
    </w:rPr>
  </w:style>
  <w:style w:type="character" w:customStyle="1" w:styleId="Nagwek3Znak">
    <w:name w:val="Nagłówek 3 Znak"/>
    <w:link w:val="Nagwek3"/>
    <w:uiPriority w:val="99"/>
    <w:locked/>
    <w:rsid w:val="0043228E"/>
    <w:rPr>
      <w:rFonts w:ascii="Arial" w:hAnsi="Arial" w:cs="Times New Roman"/>
      <w:b/>
      <w:sz w:val="24"/>
    </w:rPr>
  </w:style>
  <w:style w:type="character" w:customStyle="1" w:styleId="Nagwek4Znak">
    <w:name w:val="Nagłówek 4 Znak"/>
    <w:aliases w:val="Reset numbering + Wyjustowany Znak,Z lewej:  0 cm Znak,Wysunięcie:  2 Znak,5 cm... Znak,Level 2 - a Znak,Nagłówek poziom 4 Znak,Ü4 + Nr Znak,Nr-1.1.1.1 Znak,1.1.1.1 Nagłówek 4 Znak,Bijlage Znak1,Bijlage Znak Znak,Nagłów 3 Znak"/>
    <w:link w:val="Nagwek4"/>
    <w:uiPriority w:val="99"/>
    <w:locked/>
    <w:rsid w:val="00094F76"/>
    <w:rPr>
      <w:rFonts w:ascii="Arial" w:hAnsi="Arial" w:cs="Times New Roman"/>
      <w:b/>
      <w:sz w:val="24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43228E"/>
    <w:rPr>
      <w:rFonts w:ascii="Arial" w:hAnsi="Arial" w:cs="Times New Roman"/>
      <w:b/>
      <w:sz w:val="24"/>
    </w:rPr>
  </w:style>
  <w:style w:type="character" w:customStyle="1" w:styleId="Nagwek6Znak">
    <w:name w:val="Nagłówek 6 Znak"/>
    <w:link w:val="Nagwek6"/>
    <w:uiPriority w:val="99"/>
    <w:locked/>
    <w:rsid w:val="0043228E"/>
    <w:rPr>
      <w:rFonts w:ascii="Arial" w:hAnsi="Arial" w:cs="Times New Roman"/>
      <w:b/>
      <w:sz w:val="24"/>
    </w:rPr>
  </w:style>
  <w:style w:type="character" w:customStyle="1" w:styleId="Nagwek7Znak">
    <w:name w:val="Nagłówek 7 Znak"/>
    <w:link w:val="Nagwek7"/>
    <w:uiPriority w:val="99"/>
    <w:locked/>
    <w:rsid w:val="0043228E"/>
    <w:rPr>
      <w:rFonts w:cs="Times New Roman"/>
      <w:sz w:val="24"/>
    </w:rPr>
  </w:style>
  <w:style w:type="character" w:customStyle="1" w:styleId="Nagwek8Znak">
    <w:name w:val="Nagłówek 8 Znak"/>
    <w:link w:val="Nagwek8"/>
    <w:uiPriority w:val="99"/>
    <w:locked/>
    <w:rsid w:val="0043228E"/>
    <w:rPr>
      <w:rFonts w:cs="Times New Roman"/>
      <w:i/>
      <w:sz w:val="24"/>
    </w:rPr>
  </w:style>
  <w:style w:type="character" w:customStyle="1" w:styleId="Nagwek9Znak">
    <w:name w:val="Nagłówek 9 Znak"/>
    <w:link w:val="Nagwek9"/>
    <w:uiPriority w:val="99"/>
    <w:locked/>
    <w:rsid w:val="0043228E"/>
    <w:rPr>
      <w:rFonts w:ascii="Arial" w:hAnsi="Arial" w:cs="Times New Roman"/>
      <w:sz w:val="22"/>
    </w:rPr>
  </w:style>
  <w:style w:type="paragraph" w:styleId="Stopka">
    <w:name w:val="footer"/>
    <w:aliases w:val="stand,Stopka DCG,Stopka Znak Znak"/>
    <w:basedOn w:val="Normalny"/>
    <w:link w:val="StopkaZnak"/>
    <w:uiPriority w:val="99"/>
    <w:rsid w:val="00AE55B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,Stopka DCG Znak,Stopka Znak Znak Znak"/>
    <w:link w:val="Stopka"/>
    <w:uiPriority w:val="99"/>
    <w:locked/>
    <w:rsid w:val="00716355"/>
    <w:rPr>
      <w:rFonts w:cs="Times New Roman"/>
      <w:sz w:val="24"/>
      <w:lang w:val="pl-PL" w:eastAsia="pl-PL"/>
    </w:rPr>
  </w:style>
  <w:style w:type="paragraph" w:customStyle="1" w:styleId="1">
    <w:name w:val="1"/>
    <w:basedOn w:val="Normalny"/>
    <w:next w:val="Wcicienormalne"/>
    <w:uiPriority w:val="99"/>
    <w:rsid w:val="00AE55BE"/>
    <w:pPr>
      <w:ind w:left="708"/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uiPriority w:val="99"/>
    <w:rsid w:val="00AE55BE"/>
    <w:pPr>
      <w:ind w:left="708"/>
    </w:pPr>
  </w:style>
  <w:style w:type="character" w:styleId="Hipercze">
    <w:name w:val="Hyperlink"/>
    <w:uiPriority w:val="99"/>
    <w:rsid w:val="00AE55BE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2729DE"/>
    <w:pPr>
      <w:tabs>
        <w:tab w:val="left" w:pos="0"/>
        <w:tab w:val="left" w:pos="1134"/>
        <w:tab w:val="right" w:leader="dot" w:pos="9062"/>
      </w:tabs>
      <w:autoSpaceDE w:val="0"/>
      <w:autoSpaceDN w:val="0"/>
      <w:adjustRightInd w:val="0"/>
      <w:ind w:left="1134" w:hanging="425"/>
      <w:jc w:val="both"/>
    </w:pPr>
    <w:rPr>
      <w:rFonts w:ascii="Arial" w:hAnsi="Arial" w:cs="Arial"/>
      <w:noProof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AE55BE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3228E"/>
    <w:rPr>
      <w:rFonts w:ascii="Arial" w:hAnsi="Arial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E55BE"/>
    <w:pPr>
      <w:ind w:left="290"/>
      <w:jc w:val="both"/>
    </w:pPr>
    <w:rPr>
      <w:rFonts w:ascii="Arial" w:hAnsi="Arial"/>
      <w:sz w:val="18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A1572"/>
    <w:rPr>
      <w:rFonts w:ascii="Arial" w:hAnsi="Arial" w:cs="Times New Roman"/>
      <w:sz w:val="24"/>
    </w:rPr>
  </w:style>
  <w:style w:type="paragraph" w:customStyle="1" w:styleId="BodyText21">
    <w:name w:val="Body Text 21"/>
    <w:basedOn w:val="Normalny"/>
    <w:uiPriority w:val="99"/>
    <w:rsid w:val="00AE55B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BodyText31">
    <w:name w:val="Body Text 31"/>
    <w:basedOn w:val="Normalny"/>
    <w:uiPriority w:val="99"/>
    <w:rsid w:val="00AE55B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uiPriority w:val="99"/>
    <w:rsid w:val="00AE55B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rsid w:val="00AE55B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AE55BE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locked/>
    <w:rsid w:val="00C4148E"/>
    <w:rPr>
      <w:rFonts w:ascii="Arial" w:hAnsi="Arial"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AE55BE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60DF7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E55BE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locked/>
    <w:rsid w:val="00304CDD"/>
    <w:rPr>
      <w:rFonts w:ascii="Arial" w:hAnsi="Arial" w:cs="Times New Roman"/>
      <w:b/>
      <w:i/>
      <w:sz w:val="24"/>
    </w:rPr>
  </w:style>
  <w:style w:type="paragraph" w:styleId="Tekstkomentarza">
    <w:name w:val="annotation text"/>
    <w:basedOn w:val="Normalny"/>
    <w:link w:val="TekstkomentarzaZnak"/>
    <w:uiPriority w:val="99"/>
    <w:rsid w:val="00AE55BE"/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43228E"/>
    <w:rPr>
      <w:rFonts w:ascii="Times New Roman" w:hAnsi="Times New Roman" w:cs="Times New Roman"/>
      <w:sz w:val="20"/>
      <w:lang w:eastAsia="ar-SA" w:bidi="ar-SA"/>
    </w:rPr>
  </w:style>
  <w:style w:type="character" w:styleId="Numerstrony">
    <w:name w:val="page number"/>
    <w:uiPriority w:val="99"/>
    <w:rsid w:val="00AE55BE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AE55B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60DF7"/>
    <w:rPr>
      <w:rFonts w:cs="Times New Roman"/>
      <w:sz w:val="16"/>
      <w:szCs w:val="16"/>
    </w:rPr>
  </w:style>
  <w:style w:type="paragraph" w:customStyle="1" w:styleId="Standard">
    <w:name w:val="Standard"/>
    <w:rsid w:val="00AE55B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uiPriority w:val="99"/>
    <w:rsid w:val="00AE55B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E55B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228E"/>
    <w:rPr>
      <w:rFonts w:ascii="Times New Roman" w:hAnsi="Times New Roman" w:cs="Times New Roman"/>
      <w:b/>
      <w:sz w:val="20"/>
      <w:lang w:eastAsia="ar-SA" w:bidi="ar-SA"/>
    </w:rPr>
  </w:style>
  <w:style w:type="paragraph" w:styleId="Tytu">
    <w:name w:val="Title"/>
    <w:basedOn w:val="Normalny"/>
    <w:link w:val="TytuZnak"/>
    <w:uiPriority w:val="99"/>
    <w:qFormat/>
    <w:rsid w:val="00AE55B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uiPriority w:val="99"/>
    <w:locked/>
    <w:rsid w:val="0043228E"/>
    <w:rPr>
      <w:rFonts w:ascii="Arial" w:hAnsi="Arial" w:cs="Times New Roman"/>
      <w:b/>
      <w:sz w:val="36"/>
      <w:lang w:val="en-GB"/>
    </w:rPr>
  </w:style>
  <w:style w:type="character" w:customStyle="1" w:styleId="tw4winTerm">
    <w:name w:val="tw4winTerm"/>
    <w:uiPriority w:val="99"/>
    <w:rsid w:val="00AE55BE"/>
    <w:rPr>
      <w:color w:val="0000FF"/>
    </w:rPr>
  </w:style>
  <w:style w:type="paragraph" w:customStyle="1" w:styleId="tabulka">
    <w:name w:val="tabulka"/>
    <w:basedOn w:val="Normalny"/>
    <w:uiPriority w:val="99"/>
    <w:rsid w:val="00AE55BE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uiPriority w:val="99"/>
    <w:rsid w:val="00AE55BE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Odwoanieprzypisudolnego">
    <w:name w:val="footnote reference"/>
    <w:aliases w:val="Odwołanie przypisu"/>
    <w:rsid w:val="00AE55B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E55B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D3E54"/>
    <w:rPr>
      <w:rFonts w:cs="Times New Roman"/>
      <w:lang w:val="pl-PL" w:eastAsia="pl-PL"/>
    </w:rPr>
  </w:style>
  <w:style w:type="paragraph" w:styleId="Nagwek">
    <w:name w:val="header"/>
    <w:aliases w:val="Znak,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uiPriority w:val="99"/>
    <w:rsid w:val="00AE5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Nagłówek strony nieparzystej Znak,Nagłówek strony nieparzystej1 Znak,Nagłówek strony nieparzystej2 Znak,Nagłówek strony nieparzystej3 Znak,Nagłówek strony nieparzystej4 Znak,Nagłówek strony nieparzystej5 Znak"/>
    <w:link w:val="Nagwek"/>
    <w:uiPriority w:val="99"/>
    <w:locked/>
    <w:rsid w:val="00A64ACB"/>
    <w:rPr>
      <w:rFonts w:cs="Times New Roman"/>
      <w:sz w:val="24"/>
      <w:lang w:val="pl-PL" w:eastAsia="pl-PL"/>
    </w:rPr>
  </w:style>
  <w:style w:type="character" w:styleId="UyteHipercze">
    <w:name w:val="FollowedHyperlink"/>
    <w:uiPriority w:val="99"/>
    <w:rsid w:val="00AE55BE"/>
    <w:rPr>
      <w:rFonts w:cs="Times New Roman"/>
      <w:color w:val="800080"/>
      <w:u w:val="single"/>
    </w:rPr>
  </w:style>
  <w:style w:type="paragraph" w:customStyle="1" w:styleId="Default">
    <w:name w:val="Default"/>
    <w:rsid w:val="00B242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F7C0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3228E"/>
    <w:rPr>
      <w:rFonts w:ascii="Tahoma" w:hAnsi="Tahoma" w:cs="Times New Roman"/>
      <w:sz w:val="16"/>
    </w:rPr>
  </w:style>
  <w:style w:type="table" w:styleId="Siatkatabeli">
    <w:name w:val="Table Grid"/>
    <w:basedOn w:val="Standardowy"/>
    <w:uiPriority w:val="59"/>
    <w:rsid w:val="008A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7D4E23"/>
    <w:rPr>
      <w:rFonts w:cs="Times New Roman"/>
      <w:b/>
    </w:rPr>
  </w:style>
  <w:style w:type="paragraph" w:customStyle="1" w:styleId="oddl-nadpis">
    <w:name w:val="oddíl-nadpis"/>
    <w:rsid w:val="00D822D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8A389B"/>
    <w:pPr>
      <w:widowControl w:val="0"/>
      <w:suppressLineNumbers/>
      <w:suppressAutoHyphens/>
      <w:spacing w:after="120" w:line="360" w:lineRule="auto"/>
    </w:pPr>
    <w:rPr>
      <w:rFonts w:cs="Arial Narrow"/>
      <w:b w:val="0"/>
      <w:bCs w:val="0"/>
      <w:i w:val="0"/>
      <w:iCs w:val="0"/>
      <w:sz w:val="22"/>
      <w:szCs w:val="20"/>
      <w:lang w:eastAsia="ar-SA"/>
    </w:rPr>
  </w:style>
  <w:style w:type="paragraph" w:styleId="Legenda">
    <w:name w:val="caption"/>
    <w:basedOn w:val="Normalny"/>
    <w:next w:val="Normalny"/>
    <w:autoRedefine/>
    <w:uiPriority w:val="99"/>
    <w:qFormat/>
    <w:rsid w:val="00DA569D"/>
    <w:pPr>
      <w:keepNext/>
      <w:spacing w:before="240" w:after="120"/>
      <w:ind w:left="567" w:hanging="567"/>
      <w:jc w:val="both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rsid w:val="000150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660DF7"/>
    <w:rPr>
      <w:rFonts w:cs="Times New Roman"/>
      <w:sz w:val="2"/>
    </w:rPr>
  </w:style>
  <w:style w:type="character" w:styleId="Odwoaniedokomentarza">
    <w:name w:val="annotation reference"/>
    <w:uiPriority w:val="99"/>
    <w:rsid w:val="00EB6CA1"/>
    <w:rPr>
      <w:rFonts w:cs="Times New Roman"/>
      <w:sz w:val="16"/>
    </w:rPr>
  </w:style>
  <w:style w:type="paragraph" w:styleId="Poprawka">
    <w:name w:val="Revision"/>
    <w:hidden/>
    <w:uiPriority w:val="99"/>
    <w:semiHidden/>
    <w:rsid w:val="000E6256"/>
    <w:rPr>
      <w:sz w:val="24"/>
      <w:szCs w:val="24"/>
    </w:rPr>
  </w:style>
  <w:style w:type="paragraph" w:customStyle="1" w:styleId="N2ZnakZnak">
    <w:name w:val="N2 Znak Znak"/>
    <w:basedOn w:val="Normalny"/>
    <w:link w:val="N2ZnakZnakZnak"/>
    <w:uiPriority w:val="99"/>
    <w:rsid w:val="008846B3"/>
    <w:pPr>
      <w:widowControl w:val="0"/>
      <w:numPr>
        <w:ilvl w:val="2"/>
        <w:numId w:val="7"/>
      </w:numPr>
      <w:adjustRightInd w:val="0"/>
      <w:spacing w:before="240" w:after="240" w:line="360" w:lineRule="atLeast"/>
      <w:jc w:val="both"/>
      <w:textAlignment w:val="baseline"/>
      <w:outlineLvl w:val="1"/>
    </w:pPr>
    <w:rPr>
      <w:rFonts w:ascii="Arial" w:hAnsi="Arial"/>
      <w:b/>
      <w:szCs w:val="20"/>
      <w:lang w:eastAsia="en-US"/>
    </w:rPr>
  </w:style>
  <w:style w:type="paragraph" w:customStyle="1" w:styleId="N0">
    <w:name w:val="N0"/>
    <w:basedOn w:val="Normalny"/>
    <w:next w:val="Normalny"/>
    <w:uiPriority w:val="99"/>
    <w:rsid w:val="008846B3"/>
    <w:pPr>
      <w:widowControl w:val="0"/>
      <w:numPr>
        <w:numId w:val="7"/>
      </w:numPr>
      <w:adjustRightInd w:val="0"/>
      <w:spacing w:before="240" w:after="240" w:line="360" w:lineRule="atLeast"/>
      <w:jc w:val="both"/>
      <w:textAlignment w:val="baseline"/>
    </w:pPr>
    <w:rPr>
      <w:rFonts w:ascii="Arial" w:hAnsi="Arial"/>
      <w:b/>
      <w:caps/>
      <w:sz w:val="28"/>
      <w:szCs w:val="28"/>
      <w:lang w:eastAsia="en-US"/>
    </w:rPr>
  </w:style>
  <w:style w:type="paragraph" w:customStyle="1" w:styleId="N1">
    <w:name w:val="N1"/>
    <w:basedOn w:val="Nagwek1"/>
    <w:next w:val="Normalny"/>
    <w:uiPriority w:val="99"/>
    <w:rsid w:val="008846B3"/>
    <w:pPr>
      <w:keepNext w:val="0"/>
      <w:widowControl w:val="0"/>
      <w:numPr>
        <w:ilvl w:val="1"/>
        <w:numId w:val="7"/>
      </w:numPr>
      <w:tabs>
        <w:tab w:val="clear" w:pos="540"/>
      </w:tabs>
      <w:adjustRightInd w:val="0"/>
      <w:spacing w:before="240" w:after="240" w:line="360" w:lineRule="atLeast"/>
      <w:textAlignment w:val="baseline"/>
    </w:pPr>
    <w:rPr>
      <w:bCs w:val="0"/>
      <w:kern w:val="0"/>
      <w:sz w:val="28"/>
      <w:szCs w:val="28"/>
      <w:lang w:eastAsia="en-US"/>
    </w:rPr>
  </w:style>
  <w:style w:type="character" w:customStyle="1" w:styleId="N2ZnakZnakZnak">
    <w:name w:val="N2 Znak Znak Znak"/>
    <w:link w:val="N2ZnakZnak"/>
    <w:uiPriority w:val="99"/>
    <w:locked/>
    <w:rsid w:val="008846B3"/>
    <w:rPr>
      <w:rFonts w:ascii="Arial" w:hAnsi="Arial"/>
      <w:b/>
      <w:sz w:val="24"/>
      <w:lang w:eastAsia="en-US"/>
    </w:rPr>
  </w:style>
  <w:style w:type="paragraph" w:customStyle="1" w:styleId="TekstdokumentuZnakZnak">
    <w:name w:val="Tekst dokumentu Znak Znak"/>
    <w:basedOn w:val="Tekstpodstawowy"/>
    <w:link w:val="TekstdokumentuZnakZnakZnak"/>
    <w:uiPriority w:val="99"/>
    <w:rsid w:val="0098604F"/>
    <w:pPr>
      <w:suppressAutoHyphens/>
      <w:overflowPunct w:val="0"/>
      <w:autoSpaceDE w:val="0"/>
      <w:autoSpaceDN w:val="0"/>
      <w:adjustRightInd w:val="0"/>
      <w:spacing w:after="60"/>
      <w:ind w:firstLine="720"/>
      <w:textAlignment w:val="baseline"/>
    </w:pPr>
    <w:rPr>
      <w:rFonts w:ascii="Times New Roman" w:hAnsi="Times New Roman"/>
      <w:b w:val="0"/>
      <w:bCs w:val="0"/>
      <w:i w:val="0"/>
      <w:iCs w:val="0"/>
      <w:szCs w:val="20"/>
    </w:rPr>
  </w:style>
  <w:style w:type="character" w:customStyle="1" w:styleId="TekstdokumentuZnakZnakZnak">
    <w:name w:val="Tekst dokumentu Znak Znak Znak"/>
    <w:link w:val="TekstdokumentuZnakZnak"/>
    <w:uiPriority w:val="99"/>
    <w:locked/>
    <w:rsid w:val="0098604F"/>
    <w:rPr>
      <w:sz w:val="24"/>
      <w:lang w:val="pl-PL" w:eastAsia="pl-PL"/>
    </w:rPr>
  </w:style>
  <w:style w:type="paragraph" w:customStyle="1" w:styleId="N2Znak">
    <w:name w:val="N2 Znak"/>
    <w:basedOn w:val="Normalny"/>
    <w:uiPriority w:val="99"/>
    <w:rsid w:val="00DC1593"/>
    <w:pPr>
      <w:widowControl w:val="0"/>
      <w:tabs>
        <w:tab w:val="num" w:pos="851"/>
      </w:tabs>
      <w:adjustRightInd w:val="0"/>
      <w:spacing w:before="240" w:after="240" w:line="360" w:lineRule="atLeast"/>
      <w:ind w:left="851" w:hanging="851"/>
      <w:jc w:val="both"/>
      <w:textAlignment w:val="baseline"/>
      <w:outlineLvl w:val="1"/>
    </w:pPr>
    <w:rPr>
      <w:rFonts w:ascii="Arial" w:hAnsi="Arial" w:cs="Arial"/>
      <w:b/>
      <w:bCs/>
      <w:lang w:eastAsia="en-US"/>
    </w:rPr>
  </w:style>
  <w:style w:type="paragraph" w:customStyle="1" w:styleId="Tekstdokumentu">
    <w:name w:val="Tekst dokumentu"/>
    <w:basedOn w:val="Tekstpodstawowy"/>
    <w:uiPriority w:val="99"/>
    <w:rsid w:val="00DC1593"/>
    <w:pPr>
      <w:suppressAutoHyphens/>
      <w:overflowPunct w:val="0"/>
      <w:autoSpaceDE w:val="0"/>
      <w:autoSpaceDN w:val="0"/>
      <w:adjustRightInd w:val="0"/>
      <w:spacing w:after="60"/>
      <w:ind w:firstLine="720"/>
      <w:textAlignment w:val="baseline"/>
    </w:pPr>
    <w:rPr>
      <w:rFonts w:ascii="Times New Roman" w:hAnsi="Times New Roman"/>
      <w:b w:val="0"/>
      <w:bCs w:val="0"/>
      <w:i w:val="0"/>
      <w:iCs w:val="0"/>
      <w:szCs w:val="20"/>
    </w:rPr>
  </w:style>
  <w:style w:type="paragraph" w:customStyle="1" w:styleId="Nag3ZnakZnakZnakZnak">
    <w:name w:val="Nag.3 Znak Znak Znak Znak"/>
    <w:basedOn w:val="Normalny"/>
    <w:link w:val="Nag3ZnakZnakZnakZnakZnak"/>
    <w:autoRedefine/>
    <w:uiPriority w:val="99"/>
    <w:rsid w:val="00500683"/>
    <w:pPr>
      <w:keepNext/>
      <w:tabs>
        <w:tab w:val="num" w:pos="1440"/>
      </w:tabs>
      <w:ind w:left="851" w:hanging="851"/>
      <w:jc w:val="both"/>
    </w:pPr>
    <w:rPr>
      <w:rFonts w:ascii="Arial" w:hAnsi="Arial"/>
      <w:noProof/>
      <w:sz w:val="22"/>
      <w:szCs w:val="20"/>
      <w:u w:val="single"/>
    </w:rPr>
  </w:style>
  <w:style w:type="character" w:customStyle="1" w:styleId="Nag3ZnakZnakZnakZnakZnak">
    <w:name w:val="Nag.3 Znak Znak Znak Znak Znak"/>
    <w:link w:val="Nag3ZnakZnakZnakZnak"/>
    <w:uiPriority w:val="99"/>
    <w:locked/>
    <w:rsid w:val="00500683"/>
    <w:rPr>
      <w:rFonts w:ascii="Arial" w:hAnsi="Arial"/>
      <w:noProof/>
      <w:sz w:val="22"/>
      <w:u w:val="single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7F57F6"/>
    <w:pPr>
      <w:tabs>
        <w:tab w:val="left" w:pos="576"/>
      </w:tabs>
      <w:ind w:left="576" w:hanging="576"/>
      <w:jc w:val="both"/>
    </w:pPr>
    <w:rPr>
      <w:rFonts w:ascii="Arial" w:hAnsi="Arial"/>
      <w:b/>
      <w:szCs w:val="20"/>
      <w:lang w:val="en-US"/>
    </w:rPr>
  </w:style>
  <w:style w:type="character" w:customStyle="1" w:styleId="PodtytuZnak">
    <w:name w:val="Podtytuł Znak"/>
    <w:link w:val="Podtytu"/>
    <w:uiPriority w:val="99"/>
    <w:locked/>
    <w:rsid w:val="00660DF7"/>
    <w:rPr>
      <w:rFonts w:ascii="Cambria" w:hAnsi="Cambria" w:cs="Times New Roman"/>
      <w:sz w:val="24"/>
      <w:szCs w:val="24"/>
    </w:rPr>
  </w:style>
  <w:style w:type="paragraph" w:customStyle="1" w:styleId="Styl1">
    <w:name w:val="Styl1"/>
    <w:basedOn w:val="Nagwek1"/>
    <w:uiPriority w:val="99"/>
    <w:rsid w:val="007A57AC"/>
    <w:pPr>
      <w:numPr>
        <w:numId w:val="0"/>
      </w:numPr>
    </w:pPr>
  </w:style>
  <w:style w:type="paragraph" w:customStyle="1" w:styleId="Styl2">
    <w:name w:val="Styl2"/>
    <w:basedOn w:val="Nagwek1"/>
    <w:link w:val="Styl2Znak"/>
    <w:qFormat/>
    <w:rsid w:val="007A57AC"/>
    <w:pPr>
      <w:ind w:left="0" w:firstLine="0"/>
    </w:pPr>
  </w:style>
  <w:style w:type="paragraph" w:customStyle="1" w:styleId="Styl3">
    <w:name w:val="Styl3"/>
    <w:basedOn w:val="Nagwek1"/>
    <w:uiPriority w:val="99"/>
    <w:rsid w:val="007A57AC"/>
    <w:pPr>
      <w:ind w:left="0" w:firstLine="0"/>
    </w:pPr>
  </w:style>
  <w:style w:type="paragraph" w:customStyle="1" w:styleId="Styl4">
    <w:name w:val="Styl4"/>
    <w:basedOn w:val="Nagwek1"/>
    <w:uiPriority w:val="99"/>
    <w:rsid w:val="007A57AC"/>
  </w:style>
  <w:style w:type="paragraph" w:customStyle="1" w:styleId="Styl5">
    <w:name w:val="Styl5"/>
    <w:basedOn w:val="Nagwek1"/>
    <w:uiPriority w:val="99"/>
    <w:rsid w:val="007A57AC"/>
  </w:style>
  <w:style w:type="paragraph" w:customStyle="1" w:styleId="Styl6">
    <w:name w:val="Styl6"/>
    <w:basedOn w:val="Nagwek1"/>
    <w:autoRedefine/>
    <w:uiPriority w:val="99"/>
    <w:rsid w:val="007A57AC"/>
    <w:pPr>
      <w:ind w:left="0" w:firstLine="0"/>
    </w:pPr>
  </w:style>
  <w:style w:type="paragraph" w:customStyle="1" w:styleId="Styl7">
    <w:name w:val="Styl7"/>
    <w:basedOn w:val="Nagwek1"/>
    <w:uiPriority w:val="99"/>
    <w:rsid w:val="007A57AC"/>
    <w:pPr>
      <w:ind w:left="0" w:firstLine="0"/>
    </w:pPr>
  </w:style>
  <w:style w:type="paragraph" w:customStyle="1" w:styleId="Styl8">
    <w:name w:val="Styl8"/>
    <w:basedOn w:val="Nagwek1"/>
    <w:uiPriority w:val="99"/>
    <w:rsid w:val="00F97BFF"/>
  </w:style>
  <w:style w:type="table" w:styleId="Tabela-Siatka5">
    <w:name w:val="Table Grid 5"/>
    <w:basedOn w:val="Standardowy"/>
    <w:uiPriority w:val="99"/>
    <w:rsid w:val="00BA1154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kapitzlistcxsppierwsze">
    <w:name w:val="akapitzlistcxsppierwsze"/>
    <w:basedOn w:val="Normalny"/>
    <w:uiPriority w:val="99"/>
    <w:rsid w:val="0067523A"/>
    <w:pPr>
      <w:spacing w:before="100" w:beforeAutospacing="1" w:after="100" w:afterAutospacing="1"/>
    </w:pPr>
  </w:style>
  <w:style w:type="paragraph" w:customStyle="1" w:styleId="akapitzlistcxspdrugie">
    <w:name w:val="akapitzlistcxspdrugie"/>
    <w:basedOn w:val="Normalny"/>
    <w:uiPriority w:val="99"/>
    <w:rsid w:val="0067523A"/>
    <w:pPr>
      <w:spacing w:before="100" w:beforeAutospacing="1" w:after="100" w:afterAutospacing="1"/>
    </w:pPr>
  </w:style>
  <w:style w:type="paragraph" w:customStyle="1" w:styleId="akapitzlistcxspnazwisko">
    <w:name w:val="akapitzlistcxspnazwisko"/>
    <w:basedOn w:val="Normalny"/>
    <w:uiPriority w:val="99"/>
    <w:rsid w:val="0067523A"/>
    <w:pPr>
      <w:spacing w:before="100" w:beforeAutospacing="1" w:after="100" w:afterAutospacing="1"/>
    </w:pPr>
  </w:style>
  <w:style w:type="paragraph" w:customStyle="1" w:styleId="StylArialWyjustowanyPrzed3ptPo1pt">
    <w:name w:val="Styl Arial Wyjustowany Przed:  3 pt Po:  1 pt"/>
    <w:basedOn w:val="Default"/>
    <w:next w:val="Default"/>
    <w:link w:val="StylArialWyjustowanyPrzed3ptPo1ptZnak"/>
    <w:uiPriority w:val="99"/>
    <w:rsid w:val="00570633"/>
    <w:rPr>
      <w:rFonts w:cs="Times New Roman"/>
      <w:color w:val="auto"/>
      <w:szCs w:val="20"/>
    </w:rPr>
  </w:style>
  <w:style w:type="character" w:customStyle="1" w:styleId="StylArialWyjustowanyPrzed3ptPo1ptZnak">
    <w:name w:val="Styl Arial Wyjustowany Przed:  3 pt Po:  1 pt Znak"/>
    <w:link w:val="StylArialWyjustowanyPrzed3ptPo1pt"/>
    <w:uiPriority w:val="99"/>
    <w:locked/>
    <w:rsid w:val="00570633"/>
    <w:rPr>
      <w:rFonts w:ascii="Arial" w:hAnsi="Arial"/>
      <w:sz w:val="24"/>
      <w:lang w:val="pl-PL" w:eastAsia="pl-PL"/>
    </w:rPr>
  </w:style>
  <w:style w:type="table" w:styleId="Tabela-Efekty3D3">
    <w:name w:val="Table 3D effects 3"/>
    <w:basedOn w:val="Standardowy"/>
    <w:uiPriority w:val="99"/>
    <w:rsid w:val="004F7340"/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9F65CF"/>
    <w:pPr>
      <w:ind w:left="708"/>
      <w:jc w:val="both"/>
    </w:pPr>
    <w:rPr>
      <w:rFonts w:ascii="Arial" w:hAnsi="Arial"/>
      <w:sz w:val="22"/>
      <w:szCs w:val="20"/>
    </w:rPr>
  </w:style>
  <w:style w:type="paragraph" w:customStyle="1" w:styleId="Tekstpodstawowy21">
    <w:name w:val="Tekst podstawowy 21"/>
    <w:basedOn w:val="Normalny"/>
    <w:uiPriority w:val="99"/>
    <w:rsid w:val="00E267E9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E267E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character" w:customStyle="1" w:styleId="Styl9">
    <w:name w:val="Styl9"/>
    <w:uiPriority w:val="99"/>
    <w:rsid w:val="000838DC"/>
    <w:rPr>
      <w:rFonts w:ascii="Arial" w:hAnsi="Arial"/>
      <w:color w:val="auto"/>
      <w:sz w:val="16"/>
    </w:rPr>
  </w:style>
  <w:style w:type="character" w:customStyle="1" w:styleId="TekstkomentarzaZnak">
    <w:name w:val="Tekst komentarza Znak"/>
    <w:link w:val="Tekstkomentarza"/>
    <w:uiPriority w:val="99"/>
    <w:locked/>
    <w:rsid w:val="000838DC"/>
    <w:rPr>
      <w:rFonts w:cs="Times New Roman"/>
    </w:rPr>
  </w:style>
  <w:style w:type="paragraph" w:customStyle="1" w:styleId="Bullet1">
    <w:name w:val="~Bullet1"/>
    <w:basedOn w:val="Normalny"/>
    <w:uiPriority w:val="99"/>
    <w:rsid w:val="00B101B4"/>
    <w:pPr>
      <w:numPr>
        <w:numId w:val="9"/>
      </w:numPr>
      <w:spacing w:line="260" w:lineRule="exact"/>
      <w:jc w:val="both"/>
    </w:pPr>
    <w:rPr>
      <w:rFonts w:ascii="Arial" w:hAnsi="Arial" w:cs="Arial"/>
      <w:sz w:val="20"/>
      <w:lang w:val="en-GB" w:eastAsia="en-GB"/>
    </w:rPr>
  </w:style>
  <w:style w:type="paragraph" w:customStyle="1" w:styleId="Akapitzlist1">
    <w:name w:val="Akapit z listą1"/>
    <w:basedOn w:val="Normalny"/>
    <w:uiPriority w:val="99"/>
    <w:rsid w:val="00B31108"/>
    <w:pPr>
      <w:ind w:left="708"/>
    </w:pPr>
  </w:style>
  <w:style w:type="paragraph" w:customStyle="1" w:styleId="Stylwyrodkowany">
    <w:name w:val="Styl wyśrodkowany"/>
    <w:aliases w:val="pogrubiony"/>
    <w:basedOn w:val="Normalny"/>
    <w:uiPriority w:val="99"/>
    <w:rsid w:val="00366CEA"/>
    <w:pPr>
      <w:jc w:val="center"/>
    </w:pPr>
    <w:rPr>
      <w:rFonts w:ascii="Arial" w:hAnsi="Arial"/>
      <w:b/>
      <w:sz w:val="20"/>
    </w:rPr>
  </w:style>
  <w:style w:type="character" w:customStyle="1" w:styleId="ZnakZnak11">
    <w:name w:val="Znak Znak11"/>
    <w:uiPriority w:val="99"/>
    <w:rsid w:val="003D3E54"/>
    <w:rPr>
      <w:rFonts w:ascii="Arial" w:hAnsi="Arial"/>
      <w:sz w:val="24"/>
      <w:lang w:eastAsia="pl-PL"/>
    </w:rPr>
  </w:style>
  <w:style w:type="character" w:customStyle="1" w:styleId="FooterChar1">
    <w:name w:val="Footer Char1"/>
    <w:aliases w:val="stand Char1,Stopka DCG Char1,Stopka Znak Znak Char1"/>
    <w:uiPriority w:val="99"/>
    <w:locked/>
    <w:rsid w:val="00A65EA4"/>
    <w:rPr>
      <w:rFonts w:ascii="Times New Roman" w:hAnsi="Times New Roman"/>
      <w:sz w:val="24"/>
      <w:lang w:eastAsia="pl-PL"/>
    </w:rPr>
  </w:style>
  <w:style w:type="paragraph" w:customStyle="1" w:styleId="Akapitzlist11">
    <w:name w:val="Akapit z listą11"/>
    <w:basedOn w:val="Normalny"/>
    <w:uiPriority w:val="99"/>
    <w:rsid w:val="006F79D8"/>
    <w:pPr>
      <w:ind w:left="708"/>
    </w:pPr>
  </w:style>
  <w:style w:type="character" w:customStyle="1" w:styleId="cpvcode">
    <w:name w:val="cpvcode"/>
    <w:uiPriority w:val="99"/>
    <w:rsid w:val="00B41F55"/>
  </w:style>
  <w:style w:type="paragraph" w:customStyle="1" w:styleId="Style5">
    <w:name w:val="Style5"/>
    <w:basedOn w:val="Standard"/>
    <w:uiPriority w:val="99"/>
    <w:rsid w:val="0043228E"/>
    <w:pPr>
      <w:suppressAutoHyphens/>
      <w:autoSpaceDE/>
      <w:adjustRightInd/>
      <w:spacing w:line="245" w:lineRule="exact"/>
      <w:ind w:hanging="163"/>
      <w:jc w:val="both"/>
      <w:textAlignment w:val="baseline"/>
    </w:pPr>
    <w:rPr>
      <w:rFonts w:ascii="Calibri" w:hAnsi="Calibri" w:cs="Calibri"/>
      <w:kern w:val="3"/>
      <w:lang w:eastAsia="zh-CN" w:bidi="hi-IN"/>
    </w:rPr>
  </w:style>
  <w:style w:type="character" w:customStyle="1" w:styleId="FontStyle22">
    <w:name w:val="Font Style22"/>
    <w:uiPriority w:val="99"/>
    <w:rsid w:val="0043228E"/>
    <w:rPr>
      <w:rFonts w:ascii="Calibri" w:hAnsi="Calibri"/>
      <w:sz w:val="18"/>
    </w:rPr>
  </w:style>
  <w:style w:type="paragraph" w:customStyle="1" w:styleId="BodyTextIndent21">
    <w:name w:val="Body Text Indent 21"/>
    <w:basedOn w:val="Normalny"/>
    <w:uiPriority w:val="99"/>
    <w:rsid w:val="0043228E"/>
    <w:pPr>
      <w:suppressAutoHyphens/>
      <w:spacing w:after="120" w:line="360" w:lineRule="auto"/>
      <w:ind w:left="290"/>
      <w:jc w:val="both"/>
    </w:pPr>
    <w:rPr>
      <w:rFonts w:ascii="Arial" w:hAnsi="Arial"/>
      <w:sz w:val="18"/>
      <w:lang w:eastAsia="ar-SA"/>
    </w:rPr>
  </w:style>
  <w:style w:type="paragraph" w:customStyle="1" w:styleId="ListParagraph2">
    <w:name w:val="List Paragraph2"/>
    <w:basedOn w:val="Normalny"/>
    <w:uiPriority w:val="99"/>
    <w:rsid w:val="0043228E"/>
    <w:pPr>
      <w:suppressAutoHyphens/>
      <w:spacing w:after="200" w:line="276" w:lineRule="auto"/>
      <w:ind w:left="720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Caption1">
    <w:name w:val="Caption1"/>
    <w:basedOn w:val="Normalny"/>
    <w:next w:val="Normalny"/>
    <w:uiPriority w:val="99"/>
    <w:rsid w:val="0043228E"/>
    <w:pPr>
      <w:keepNext/>
      <w:tabs>
        <w:tab w:val="left" w:pos="1080"/>
      </w:tabs>
      <w:suppressAutoHyphens/>
      <w:spacing w:before="60" w:after="60" w:line="240" w:lineRule="exact"/>
      <w:jc w:val="both"/>
    </w:pPr>
    <w:rPr>
      <w:sz w:val="22"/>
      <w:szCs w:val="20"/>
      <w:lang w:eastAsia="ar-SA"/>
    </w:rPr>
  </w:style>
  <w:style w:type="paragraph" w:customStyle="1" w:styleId="ReportTableText">
    <w:name w:val="Report Table Text"/>
    <w:basedOn w:val="Normalny"/>
    <w:uiPriority w:val="99"/>
    <w:rsid w:val="0043228E"/>
    <w:pPr>
      <w:suppressAutoHyphens/>
      <w:spacing w:before="57" w:after="57" w:line="220" w:lineRule="exact"/>
      <w:jc w:val="both"/>
    </w:pPr>
    <w:rPr>
      <w:sz w:val="20"/>
      <w:szCs w:val="20"/>
      <w:lang w:eastAsia="ar-SA"/>
    </w:rPr>
  </w:style>
  <w:style w:type="paragraph" w:customStyle="1" w:styleId="ReportList2">
    <w:name w:val="Report List 2"/>
    <w:basedOn w:val="Normalny"/>
    <w:uiPriority w:val="99"/>
    <w:rsid w:val="0043228E"/>
    <w:pPr>
      <w:numPr>
        <w:numId w:val="21"/>
      </w:numPr>
      <w:suppressAutoHyphens/>
      <w:spacing w:after="120" w:line="260" w:lineRule="exact"/>
      <w:jc w:val="both"/>
    </w:pPr>
    <w:rPr>
      <w:szCs w:val="20"/>
      <w:lang w:eastAsia="ar-SA"/>
    </w:rPr>
  </w:style>
  <w:style w:type="paragraph" w:customStyle="1" w:styleId="Textbodyindent">
    <w:name w:val="Text body indent"/>
    <w:basedOn w:val="Standard"/>
    <w:uiPriority w:val="99"/>
    <w:rsid w:val="0043228E"/>
    <w:pPr>
      <w:suppressAutoHyphens/>
      <w:autoSpaceDN/>
      <w:adjustRightInd/>
      <w:spacing w:line="277" w:lineRule="atLeast"/>
      <w:ind w:hanging="284"/>
      <w:textAlignment w:val="baseline"/>
    </w:pPr>
    <w:rPr>
      <w:rFonts w:eastAsia="SimSun" w:cs="Mangal"/>
      <w:kern w:val="1"/>
      <w:sz w:val="32"/>
      <w:szCs w:val="32"/>
      <w:lang w:val="en-US" w:eastAsia="hi-IN" w:bidi="hi-IN"/>
    </w:rPr>
  </w:style>
  <w:style w:type="table" w:customStyle="1" w:styleId="LightGrid-Accent31">
    <w:name w:val="Light Grid - Accent 31"/>
    <w:uiPriority w:val="99"/>
    <w:rsid w:val="0043228E"/>
    <w:rPr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on1">
    <w:name w:val="Revision1"/>
    <w:hidden/>
    <w:uiPriority w:val="99"/>
    <w:semiHidden/>
    <w:rsid w:val="0043228E"/>
    <w:rPr>
      <w:sz w:val="24"/>
      <w:szCs w:val="24"/>
      <w:lang w:eastAsia="ar-SA"/>
    </w:rPr>
  </w:style>
  <w:style w:type="paragraph" w:customStyle="1" w:styleId="ListParagraph1">
    <w:name w:val="List Paragraph1"/>
    <w:basedOn w:val="Normalny"/>
    <w:uiPriority w:val="99"/>
    <w:rsid w:val="0043228E"/>
    <w:pPr>
      <w:suppressAutoHyphens/>
      <w:spacing w:after="120" w:line="360" w:lineRule="auto"/>
      <w:ind w:left="720"/>
      <w:contextualSpacing/>
      <w:jc w:val="both"/>
    </w:pPr>
    <w:rPr>
      <w:lang w:eastAsia="ar-SA"/>
    </w:rPr>
  </w:style>
  <w:style w:type="table" w:customStyle="1" w:styleId="Tabela-Siatka1">
    <w:name w:val="Tabela - Siatka1"/>
    <w:uiPriority w:val="99"/>
    <w:rsid w:val="0043228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e">
    <w:name w:val="Blockquote"/>
    <w:basedOn w:val="Normalny"/>
    <w:uiPriority w:val="99"/>
    <w:rsid w:val="007E4D22"/>
    <w:pPr>
      <w:spacing w:before="100" w:after="100"/>
      <w:ind w:left="360" w:right="360"/>
    </w:pPr>
  </w:style>
  <w:style w:type="paragraph" w:customStyle="1" w:styleId="pkt">
    <w:name w:val="pkt"/>
    <w:basedOn w:val="Normalny"/>
    <w:uiPriority w:val="99"/>
    <w:rsid w:val="007E4D22"/>
    <w:pPr>
      <w:spacing w:before="60" w:after="60"/>
      <w:ind w:left="851" w:hanging="295"/>
      <w:jc w:val="both"/>
    </w:pPr>
  </w:style>
  <w:style w:type="character" w:customStyle="1" w:styleId="apple-converted-space">
    <w:name w:val="apple-converted-space"/>
    <w:uiPriority w:val="99"/>
    <w:rsid w:val="007E4D22"/>
    <w:rPr>
      <w:rFonts w:cs="Times New Roman"/>
    </w:rPr>
  </w:style>
  <w:style w:type="paragraph" w:customStyle="1" w:styleId="ust">
    <w:name w:val="ust"/>
    <w:uiPriority w:val="99"/>
    <w:rsid w:val="00A22DD2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uiPriority w:val="99"/>
    <w:rsid w:val="00A32E35"/>
    <w:rPr>
      <w:sz w:val="20"/>
    </w:rPr>
  </w:style>
  <w:style w:type="paragraph" w:customStyle="1" w:styleId="BodyTextIndent1">
    <w:name w:val="Body Text Indent1"/>
    <w:basedOn w:val="Normalny"/>
    <w:uiPriority w:val="99"/>
    <w:rsid w:val="007A45C9"/>
    <w:pPr>
      <w:jc w:val="both"/>
    </w:pPr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04CDD"/>
    <w:pPr>
      <w:spacing w:after="120"/>
      <w:ind w:firstLine="210"/>
      <w:jc w:val="left"/>
    </w:pPr>
    <w:rPr>
      <w:b w:val="0"/>
      <w:bCs w:val="0"/>
      <w:i w:val="0"/>
      <w:iCs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04CDD"/>
    <w:rPr>
      <w:rFonts w:ascii="Arial" w:hAnsi="Arial" w:cs="Times New Roman"/>
      <w:b/>
      <w:i/>
      <w:sz w:val="24"/>
    </w:rPr>
  </w:style>
  <w:style w:type="paragraph" w:styleId="Bezodstpw">
    <w:name w:val="No Spacing"/>
    <w:uiPriority w:val="99"/>
    <w:qFormat/>
    <w:rsid w:val="00B15886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6731E5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locked/>
    <w:rsid w:val="006731E5"/>
    <w:rPr>
      <w:rFonts w:eastAsia="Times New Roman" w:cs="Times New Roman"/>
      <w:sz w:val="24"/>
    </w:rPr>
  </w:style>
  <w:style w:type="character" w:customStyle="1" w:styleId="WW8Num38z0">
    <w:name w:val="WW8Num38z0"/>
    <w:uiPriority w:val="99"/>
    <w:rsid w:val="00C538DB"/>
    <w:rPr>
      <w:rFonts w:ascii="Arial" w:hAnsi="Arial"/>
      <w:b/>
      <w:sz w:val="22"/>
    </w:rPr>
  </w:style>
  <w:style w:type="character" w:styleId="Uwydatnienie">
    <w:name w:val="Emphasis"/>
    <w:uiPriority w:val="99"/>
    <w:qFormat/>
    <w:rsid w:val="00ED6825"/>
    <w:rPr>
      <w:rFonts w:cs="Times New Roman"/>
      <w:i/>
    </w:rPr>
  </w:style>
  <w:style w:type="paragraph" w:customStyle="1" w:styleId="ZnakZnak8">
    <w:name w:val="Znak Znak8"/>
    <w:basedOn w:val="Normalny"/>
    <w:uiPriority w:val="99"/>
    <w:rsid w:val="004800BE"/>
    <w:pPr>
      <w:spacing w:line="360" w:lineRule="atLeast"/>
      <w:jc w:val="both"/>
    </w:pPr>
    <w:rPr>
      <w:szCs w:val="20"/>
    </w:rPr>
  </w:style>
  <w:style w:type="paragraph" w:customStyle="1" w:styleId="Zal-text">
    <w:name w:val="Zal-text"/>
    <w:basedOn w:val="Normalny"/>
    <w:rsid w:val="00B04F4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ZnakZnak14">
    <w:name w:val="Znak Znak14"/>
    <w:basedOn w:val="Normalny"/>
    <w:uiPriority w:val="99"/>
    <w:rsid w:val="00816C1A"/>
    <w:pPr>
      <w:spacing w:line="360" w:lineRule="atLeast"/>
      <w:jc w:val="both"/>
    </w:pPr>
    <w:rPr>
      <w:szCs w:val="20"/>
    </w:rPr>
  </w:style>
  <w:style w:type="character" w:customStyle="1" w:styleId="WW8Num1z1">
    <w:name w:val="WW8Num1z1"/>
    <w:uiPriority w:val="99"/>
    <w:rsid w:val="00311803"/>
    <w:rPr>
      <w:rFonts w:ascii="Arial" w:hAnsi="Arial"/>
    </w:rPr>
  </w:style>
  <w:style w:type="paragraph" w:styleId="Lista">
    <w:name w:val="List"/>
    <w:basedOn w:val="Tekstpodstawowy"/>
    <w:uiPriority w:val="99"/>
    <w:rsid w:val="00311803"/>
    <w:pPr>
      <w:suppressAutoHyphens/>
    </w:pPr>
    <w:rPr>
      <w:rFonts w:ascii="Times New Roman" w:hAnsi="Times New Roman" w:cs="Tahoma"/>
      <w:b w:val="0"/>
      <w:bCs w:val="0"/>
      <w:i w:val="0"/>
      <w:iCs w:val="0"/>
      <w:szCs w:val="20"/>
      <w:lang w:eastAsia="ar-SA"/>
    </w:rPr>
  </w:style>
  <w:style w:type="paragraph" w:customStyle="1" w:styleId="Tekstpodstawowy211">
    <w:name w:val="Tekst podstawowy 211"/>
    <w:basedOn w:val="Normalny"/>
    <w:uiPriority w:val="99"/>
    <w:rsid w:val="00311803"/>
    <w:pPr>
      <w:suppressAutoHyphens/>
      <w:jc w:val="both"/>
    </w:pPr>
    <w:rPr>
      <w:sz w:val="40"/>
      <w:szCs w:val="20"/>
      <w:lang w:eastAsia="ar-SA"/>
    </w:rPr>
  </w:style>
  <w:style w:type="character" w:customStyle="1" w:styleId="Teksttreci">
    <w:name w:val="Tekst treści"/>
    <w:uiPriority w:val="99"/>
    <w:rsid w:val="00115D0D"/>
    <w:rPr>
      <w:rFonts w:ascii="Arial" w:hAnsi="Arial"/>
      <w:spacing w:val="2"/>
      <w:sz w:val="21"/>
      <w:shd w:val="clear" w:color="auto" w:fill="FFFFFF"/>
    </w:rPr>
  </w:style>
  <w:style w:type="paragraph" w:customStyle="1" w:styleId="FR1">
    <w:name w:val="FR1"/>
    <w:uiPriority w:val="99"/>
    <w:rsid w:val="001C413E"/>
    <w:pPr>
      <w:widowControl w:val="0"/>
      <w:autoSpaceDE w:val="0"/>
      <w:autoSpaceDN w:val="0"/>
      <w:adjustRightInd w:val="0"/>
      <w:spacing w:before="20"/>
      <w:jc w:val="right"/>
    </w:pPr>
    <w:rPr>
      <w:i/>
      <w:sz w:val="18"/>
    </w:rPr>
  </w:style>
  <w:style w:type="paragraph" w:styleId="Lista2">
    <w:name w:val="List 2"/>
    <w:basedOn w:val="Normalny"/>
    <w:uiPriority w:val="99"/>
    <w:rsid w:val="007964A2"/>
    <w:pPr>
      <w:ind w:left="566" w:hanging="283"/>
      <w:contextualSpacing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C6573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C65737"/>
    <w:rPr>
      <w:rFonts w:cs="Times New Roman"/>
    </w:rPr>
  </w:style>
  <w:style w:type="character" w:styleId="Odwoanieprzypisukocowego">
    <w:name w:val="endnote reference"/>
    <w:uiPriority w:val="99"/>
    <w:rsid w:val="00C65737"/>
    <w:rPr>
      <w:rFonts w:cs="Times New Roman"/>
      <w:vertAlign w:val="superscript"/>
    </w:rPr>
  </w:style>
  <w:style w:type="numbering" w:customStyle="1" w:styleId="WWNum28">
    <w:name w:val="WWNum28"/>
    <w:rsid w:val="005B42E8"/>
    <w:pPr>
      <w:numPr>
        <w:numId w:val="17"/>
      </w:numPr>
    </w:pPr>
  </w:style>
  <w:style w:type="numbering" w:customStyle="1" w:styleId="WWNum29">
    <w:name w:val="WWNum29"/>
    <w:rsid w:val="005B42E8"/>
    <w:pPr>
      <w:numPr>
        <w:numId w:val="18"/>
      </w:numPr>
    </w:pPr>
  </w:style>
  <w:style w:type="numbering" w:customStyle="1" w:styleId="WWNum31">
    <w:name w:val="WWNum31"/>
    <w:rsid w:val="005B42E8"/>
    <w:pPr>
      <w:numPr>
        <w:numId w:val="20"/>
      </w:numPr>
    </w:pPr>
  </w:style>
  <w:style w:type="numbering" w:customStyle="1" w:styleId="WWNum271">
    <w:name w:val="WWNum271"/>
    <w:rsid w:val="005B42E8"/>
    <w:pPr>
      <w:numPr>
        <w:numId w:val="30"/>
      </w:numPr>
    </w:pPr>
  </w:style>
  <w:style w:type="numbering" w:customStyle="1" w:styleId="WWNum27">
    <w:name w:val="WWNum27"/>
    <w:rsid w:val="005B42E8"/>
    <w:pPr>
      <w:numPr>
        <w:numId w:val="16"/>
      </w:numPr>
    </w:pPr>
  </w:style>
  <w:style w:type="numbering" w:customStyle="1" w:styleId="WWNum30">
    <w:name w:val="WWNum30"/>
    <w:rsid w:val="005B42E8"/>
    <w:pPr>
      <w:numPr>
        <w:numId w:val="19"/>
      </w:numPr>
    </w:pPr>
  </w:style>
  <w:style w:type="numbering" w:customStyle="1" w:styleId="WWNum32">
    <w:name w:val="WWNum32"/>
    <w:rsid w:val="005B42E8"/>
    <w:pPr>
      <w:numPr>
        <w:numId w:val="29"/>
      </w:numPr>
    </w:pPr>
  </w:style>
  <w:style w:type="numbering" w:customStyle="1" w:styleId="WWNum291">
    <w:name w:val="WWNum291"/>
    <w:rsid w:val="005B42E8"/>
    <w:pPr>
      <w:numPr>
        <w:numId w:val="1"/>
      </w:numPr>
    </w:pPr>
  </w:style>
  <w:style w:type="numbering" w:customStyle="1" w:styleId="WWNum301">
    <w:name w:val="WWNum301"/>
    <w:rsid w:val="005B42E8"/>
    <w:pPr>
      <w:numPr>
        <w:numId w:val="27"/>
      </w:numPr>
    </w:pPr>
  </w:style>
  <w:style w:type="paragraph" w:customStyle="1" w:styleId="Style49">
    <w:name w:val="Style49"/>
    <w:basedOn w:val="Normalny"/>
    <w:uiPriority w:val="99"/>
    <w:rsid w:val="00C77829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sz w:val="22"/>
    </w:rPr>
  </w:style>
  <w:style w:type="paragraph" w:customStyle="1" w:styleId="Zwykytekst3">
    <w:name w:val="Zwykły tekst3"/>
    <w:basedOn w:val="Normalny"/>
    <w:rsid w:val="001A11D0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NormalBold">
    <w:name w:val="NormalBold"/>
    <w:basedOn w:val="Normalny"/>
    <w:link w:val="NormalBoldChar"/>
    <w:rsid w:val="00CC024C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CC024C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C024C"/>
    <w:rPr>
      <w:b/>
      <w:i/>
      <w:spacing w:val="0"/>
    </w:rPr>
  </w:style>
  <w:style w:type="paragraph" w:customStyle="1" w:styleId="Text1">
    <w:name w:val="Text 1"/>
    <w:basedOn w:val="Normalny"/>
    <w:rsid w:val="00CC024C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CC024C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CC024C"/>
    <w:pPr>
      <w:numPr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C024C"/>
    <w:pPr>
      <w:numPr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CC024C"/>
    <w:pPr>
      <w:numPr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CC024C"/>
    <w:pPr>
      <w:numPr>
        <w:ilvl w:val="1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CC024C"/>
    <w:pPr>
      <w:numPr>
        <w:ilvl w:val="2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CC024C"/>
    <w:pPr>
      <w:numPr>
        <w:ilvl w:val="3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C024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C024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C024C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link w:val="Akapitzlist"/>
    <w:uiPriority w:val="34"/>
    <w:locked/>
    <w:rsid w:val="00BD286B"/>
    <w:rPr>
      <w:rFonts w:ascii="Arial" w:hAnsi="Arial"/>
      <w:sz w:val="22"/>
    </w:rPr>
  </w:style>
  <w:style w:type="character" w:customStyle="1" w:styleId="dane1">
    <w:name w:val="dane1"/>
    <w:rsid w:val="002307DF"/>
    <w:rPr>
      <w:color w:val="0000CD"/>
    </w:rPr>
  </w:style>
  <w:style w:type="character" w:styleId="Numerwiersza">
    <w:name w:val="line number"/>
    <w:basedOn w:val="Domylnaczcionkaakapitu"/>
    <w:uiPriority w:val="99"/>
    <w:semiHidden/>
    <w:unhideWhenUsed/>
    <w:locked/>
    <w:rsid w:val="00BF7661"/>
  </w:style>
  <w:style w:type="paragraph" w:customStyle="1" w:styleId="as1">
    <w:name w:val="as.1"/>
    <w:basedOn w:val="Normalny"/>
    <w:link w:val="as1Znak"/>
    <w:qFormat/>
    <w:rsid w:val="00F11884"/>
    <w:pPr>
      <w:spacing w:before="60" w:after="60"/>
      <w:jc w:val="center"/>
    </w:pPr>
    <w:rPr>
      <w:b/>
    </w:rPr>
  </w:style>
  <w:style w:type="character" w:customStyle="1" w:styleId="as1Znak">
    <w:name w:val="as.1 Znak"/>
    <w:link w:val="as1"/>
    <w:locked/>
    <w:rsid w:val="00F11884"/>
    <w:rPr>
      <w:b/>
      <w:sz w:val="24"/>
      <w:szCs w:val="24"/>
    </w:rPr>
  </w:style>
  <w:style w:type="paragraph" w:customStyle="1" w:styleId="AS2">
    <w:name w:val="AS2"/>
    <w:basedOn w:val="Normalny"/>
    <w:link w:val="AS2Znak"/>
    <w:qFormat/>
    <w:rsid w:val="0051039D"/>
    <w:pPr>
      <w:keepNext/>
      <w:keepLines/>
      <w:suppressAutoHyphens/>
      <w:spacing w:after="240"/>
      <w:ind w:left="5103"/>
      <w:jc w:val="right"/>
      <w:outlineLvl w:val="0"/>
    </w:pPr>
    <w:rPr>
      <w:rFonts w:ascii="Calibri" w:hAnsi="Calibri" w:cs="Arial"/>
      <w:b/>
      <w:color w:val="000000"/>
      <w:sz w:val="20"/>
      <w:szCs w:val="20"/>
    </w:rPr>
  </w:style>
  <w:style w:type="character" w:customStyle="1" w:styleId="AS2Znak">
    <w:name w:val="AS2 Znak"/>
    <w:basedOn w:val="Domylnaczcionkaakapitu"/>
    <w:link w:val="AS2"/>
    <w:rsid w:val="0051039D"/>
    <w:rPr>
      <w:rFonts w:ascii="Calibri" w:hAnsi="Calibri" w:cs="Arial"/>
      <w:b/>
      <w:color w:val="000000"/>
    </w:rPr>
  </w:style>
  <w:style w:type="character" w:customStyle="1" w:styleId="Styl2Znak">
    <w:name w:val="Styl2 Znak"/>
    <w:link w:val="Styl2"/>
    <w:rsid w:val="006010A5"/>
    <w:rPr>
      <w:rFonts w:ascii="Arial" w:hAnsi="Arial"/>
      <w:b/>
      <w:bCs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7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869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D4E82-7771-48D6-998F-46E60993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18</Pages>
  <Words>4194</Words>
  <Characters>25168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Rejonowe Przedsiębiorstwo</vt:lpstr>
    </vt:vector>
  </TitlesOfParts>
  <Company>Microsoft</Company>
  <LinksUpToDate>false</LinksUpToDate>
  <CharactersWithSpaces>29304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Rejonowe Przedsiębiorstwo</dc:title>
  <dc:creator>Daniel Michaluk</dc:creator>
  <cp:lastModifiedBy>Daniel Michaluk</cp:lastModifiedBy>
  <cp:revision>85</cp:revision>
  <cp:lastPrinted>2017-12-12T14:11:00Z</cp:lastPrinted>
  <dcterms:created xsi:type="dcterms:W3CDTF">2017-08-08T09:23:00Z</dcterms:created>
  <dcterms:modified xsi:type="dcterms:W3CDTF">2017-12-12T14:20:00Z</dcterms:modified>
</cp:coreProperties>
</file>