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ECCFF" w14:textId="77777777" w:rsidR="008966A3" w:rsidRPr="00F34ADE" w:rsidRDefault="008966A3" w:rsidP="00CE05FB">
      <w:pPr>
        <w:pStyle w:val="Nagwek4"/>
        <w:spacing w:line="276" w:lineRule="auto"/>
        <w:jc w:val="right"/>
        <w:rPr>
          <w:rFonts w:cs="Arial"/>
          <w:sz w:val="22"/>
          <w:szCs w:val="22"/>
        </w:rPr>
      </w:pPr>
      <w:r w:rsidRPr="00F34ADE">
        <w:rPr>
          <w:rFonts w:cs="Arial"/>
          <w:sz w:val="22"/>
          <w:szCs w:val="22"/>
        </w:rPr>
        <w:t xml:space="preserve">Załącznik nr 1 do IDW – Wzór Formularza Oferty </w:t>
      </w:r>
    </w:p>
    <w:p w14:paraId="68EB46EC" w14:textId="77777777" w:rsidR="008966A3" w:rsidRPr="00F34ADE" w:rsidRDefault="008966A3" w:rsidP="00A31CE2">
      <w:pPr>
        <w:spacing w:line="276" w:lineRule="auto"/>
        <w:rPr>
          <w:rFonts w:ascii="Arial" w:hAnsi="Arial" w:cs="Arial"/>
          <w:b/>
          <w:sz w:val="28"/>
        </w:rPr>
      </w:pPr>
    </w:p>
    <w:p w14:paraId="250CC858" w14:textId="77777777" w:rsidR="008966A3" w:rsidRPr="00F34ADE" w:rsidRDefault="008966A3" w:rsidP="00A31CE2">
      <w:pPr>
        <w:spacing w:line="276" w:lineRule="auto"/>
        <w:rPr>
          <w:rFonts w:ascii="Arial" w:hAnsi="Arial" w:cs="Arial"/>
          <w:b/>
          <w:sz w:val="28"/>
        </w:rPr>
      </w:pPr>
    </w:p>
    <w:p w14:paraId="766E8E10" w14:textId="77777777" w:rsidR="008966A3" w:rsidRPr="00F34ADE" w:rsidRDefault="008966A3" w:rsidP="00A31CE2">
      <w:pPr>
        <w:pStyle w:val="Nagwek5"/>
        <w:spacing w:line="276" w:lineRule="auto"/>
        <w:rPr>
          <w:rFonts w:cs="Arial"/>
          <w:i/>
          <w:sz w:val="24"/>
        </w:rPr>
      </w:pPr>
      <w:r w:rsidRPr="00F34ADE">
        <w:rPr>
          <w:rFonts w:cs="Arial"/>
          <w:sz w:val="24"/>
        </w:rPr>
        <w:t>FORMULARZ OFERTY</w:t>
      </w:r>
    </w:p>
    <w:p w14:paraId="0A4D0190" w14:textId="77777777" w:rsidR="008966A3" w:rsidRPr="00F34ADE" w:rsidRDefault="008966A3" w:rsidP="00A31CE2">
      <w:pPr>
        <w:spacing w:line="276" w:lineRule="auto"/>
        <w:jc w:val="center"/>
        <w:rPr>
          <w:rFonts w:ascii="Arial" w:hAnsi="Arial" w:cs="Arial"/>
          <w:b/>
        </w:rPr>
      </w:pPr>
    </w:p>
    <w:p w14:paraId="4741ADA1" w14:textId="77777777" w:rsidR="008966A3" w:rsidRPr="00F34ADE" w:rsidRDefault="008966A3" w:rsidP="00A31CE2">
      <w:pPr>
        <w:pStyle w:val="Nagwek5"/>
        <w:spacing w:line="276" w:lineRule="auto"/>
        <w:rPr>
          <w:rFonts w:cs="Arial"/>
          <w:i/>
          <w:sz w:val="24"/>
        </w:rPr>
      </w:pPr>
      <w:r w:rsidRPr="00F34ADE">
        <w:rPr>
          <w:rFonts w:cs="Arial"/>
          <w:sz w:val="24"/>
        </w:rPr>
        <w:t>DLA PRZETARGU NIEOGRANICZONEGO</w:t>
      </w:r>
    </w:p>
    <w:p w14:paraId="3DAEDBCB" w14:textId="77777777" w:rsidR="008966A3" w:rsidRPr="00F34ADE" w:rsidRDefault="008966A3" w:rsidP="00A93F49">
      <w:pPr>
        <w:widowControl w:val="0"/>
        <w:tabs>
          <w:tab w:val="num" w:pos="18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</w:p>
    <w:p w14:paraId="2EF1C31B" w14:textId="77777777" w:rsidR="002A3FF9" w:rsidRPr="002A3FF9" w:rsidRDefault="00A13756" w:rsidP="002A3FF9">
      <w:pPr>
        <w:pStyle w:val="Nagwek6"/>
        <w:numPr>
          <w:ilvl w:val="5"/>
          <w:numId w:val="0"/>
        </w:numPr>
        <w:tabs>
          <w:tab w:val="left" w:pos="0"/>
        </w:tabs>
        <w:suppressAutoHyphens/>
        <w:spacing w:line="276" w:lineRule="auto"/>
        <w:jc w:val="center"/>
        <w:rPr>
          <w:rFonts w:cs="Arial"/>
        </w:rPr>
      </w:pPr>
      <w:r w:rsidRPr="00A13756">
        <w:rPr>
          <w:rFonts w:cs="Arial"/>
        </w:rPr>
        <w:t>„</w:t>
      </w:r>
      <w:r w:rsidR="002A3FF9" w:rsidRPr="002A3FF9">
        <w:rPr>
          <w:rFonts w:cs="Arial"/>
        </w:rPr>
        <w:t xml:space="preserve">Zaprojektuj i wybuduj – zabezpieczenie przeciwpożarowe ścian i przejścia technologicznego oddzielających strefę Przyjęcia Odpadów od strefy Linii Technologicznej w nowej Sortowni na terenie </w:t>
      </w:r>
    </w:p>
    <w:p w14:paraId="7832E092" w14:textId="0BD6C1AC" w:rsidR="008966A3" w:rsidRPr="00F34ADE" w:rsidRDefault="002A3FF9" w:rsidP="002A3FF9">
      <w:pPr>
        <w:pStyle w:val="Nagwek6"/>
        <w:numPr>
          <w:ilvl w:val="5"/>
          <w:numId w:val="0"/>
        </w:numPr>
        <w:tabs>
          <w:tab w:val="left" w:pos="0"/>
        </w:tabs>
        <w:suppressAutoHyphens/>
        <w:spacing w:line="276" w:lineRule="auto"/>
        <w:jc w:val="center"/>
        <w:rPr>
          <w:rFonts w:cs="Arial"/>
          <w:b w:val="0"/>
          <w:i/>
        </w:rPr>
      </w:pPr>
      <w:r w:rsidRPr="002A3FF9">
        <w:rPr>
          <w:rFonts w:cs="Arial"/>
        </w:rPr>
        <w:t>Zakładu Utylizacji Odpadów Komunalnych w Hryniewiczach</w:t>
      </w:r>
      <w:r w:rsidR="00A13756" w:rsidRPr="00A13756">
        <w:rPr>
          <w:rFonts w:cs="Arial"/>
        </w:rPr>
        <w:t>”</w:t>
      </w:r>
      <w:r w:rsidR="00A8765E" w:rsidRPr="00A8765E">
        <w:rPr>
          <w:rFonts w:cs="Arial"/>
        </w:rPr>
        <w:t xml:space="preserve"> </w:t>
      </w:r>
    </w:p>
    <w:p w14:paraId="52DE3B79" w14:textId="77777777" w:rsidR="008966A3" w:rsidRPr="00F34ADE" w:rsidRDefault="008966A3" w:rsidP="00A31CE2">
      <w:pPr>
        <w:widowControl w:val="0"/>
        <w:tabs>
          <w:tab w:val="num" w:pos="180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2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2520"/>
      </w:tblGrid>
      <w:tr w:rsidR="008966A3" w:rsidRPr="00F34ADE" w14:paraId="29AB7259" w14:textId="77777777" w:rsidTr="00105550">
        <w:tc>
          <w:tcPr>
            <w:tcW w:w="9781" w:type="dxa"/>
          </w:tcPr>
          <w:p w14:paraId="329C634E" w14:textId="77777777" w:rsidR="008966A3" w:rsidRPr="00F34ADE" w:rsidRDefault="008966A3" w:rsidP="00A31CE2">
            <w:pPr>
              <w:spacing w:line="276" w:lineRule="auto"/>
              <w:rPr>
                <w:rFonts w:ascii="Arial" w:hAnsi="Arial" w:cs="Arial"/>
              </w:rPr>
            </w:pPr>
          </w:p>
          <w:p w14:paraId="349A72B7" w14:textId="747CC476" w:rsidR="008966A3" w:rsidRPr="00F34ADE" w:rsidRDefault="008966A3" w:rsidP="00724336">
            <w:pPr>
              <w:pStyle w:val="Nagwek6"/>
              <w:spacing w:line="276" w:lineRule="auto"/>
              <w:ind w:right="-2309"/>
              <w:rPr>
                <w:rFonts w:cs="Arial"/>
              </w:rPr>
            </w:pPr>
            <w:r w:rsidRPr="00F34ADE">
              <w:rPr>
                <w:rFonts w:cs="Arial"/>
                <w:sz w:val="22"/>
                <w:szCs w:val="22"/>
              </w:rPr>
              <w:t xml:space="preserve">Nr referencyjny nadany sprawie przez Zamawiającego: </w:t>
            </w:r>
            <w:r w:rsidR="00105550">
              <w:rPr>
                <w:rFonts w:cs="Arial"/>
                <w:sz w:val="22"/>
                <w:szCs w:val="22"/>
              </w:rPr>
              <w:br/>
            </w:r>
            <w:r w:rsidR="005909F4">
              <w:rPr>
                <w:rFonts w:cs="Arial"/>
                <w:sz w:val="22"/>
                <w:szCs w:val="22"/>
              </w:rPr>
              <w:t>NZM.231.12</w:t>
            </w:r>
            <w:r w:rsidR="00A13756" w:rsidRPr="00A13756">
              <w:rPr>
                <w:rFonts w:cs="Arial"/>
                <w:sz w:val="22"/>
                <w:szCs w:val="22"/>
              </w:rPr>
              <w:t>.2017.DM</w:t>
            </w:r>
            <w:r w:rsidRPr="00A93F49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</w:tcPr>
          <w:p w14:paraId="242FA5FB" w14:textId="77777777" w:rsidR="008966A3" w:rsidRPr="00F34ADE" w:rsidRDefault="008966A3" w:rsidP="00A31CE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2FF5D4F" w14:textId="77777777" w:rsidR="008966A3" w:rsidRPr="00F34ADE" w:rsidRDefault="008966A3" w:rsidP="008F407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4A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14E8139" w14:textId="77777777" w:rsidR="008966A3" w:rsidRPr="00F34ADE" w:rsidRDefault="008966A3" w:rsidP="00A31CE2">
      <w:pPr>
        <w:spacing w:line="276" w:lineRule="auto"/>
        <w:rPr>
          <w:rFonts w:ascii="Arial" w:hAnsi="Arial" w:cs="Arial"/>
          <w:b/>
        </w:rPr>
      </w:pPr>
    </w:p>
    <w:p w14:paraId="2BC026B9" w14:textId="4A3E3051" w:rsidR="008966A3" w:rsidRPr="00F34ADE" w:rsidRDefault="008966A3" w:rsidP="00A31CE2">
      <w:pPr>
        <w:spacing w:line="276" w:lineRule="auto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ZAMAWIAJĄC</w:t>
      </w:r>
      <w:r w:rsidR="00724336">
        <w:rPr>
          <w:rFonts w:ascii="Arial" w:hAnsi="Arial" w:cs="Arial"/>
          <w:b/>
          <w:sz w:val="22"/>
          <w:szCs w:val="22"/>
        </w:rPr>
        <w:t>Y</w:t>
      </w:r>
      <w:r w:rsidRPr="00F34ADE">
        <w:rPr>
          <w:rFonts w:ascii="Arial" w:hAnsi="Arial" w:cs="Arial"/>
          <w:b/>
          <w:sz w:val="22"/>
          <w:szCs w:val="22"/>
        </w:rPr>
        <w:t>:</w:t>
      </w:r>
    </w:p>
    <w:p w14:paraId="059A57D5" w14:textId="77777777" w:rsidR="008966A3" w:rsidRPr="008832A3" w:rsidRDefault="008966A3" w:rsidP="008832A3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8832A3">
        <w:rPr>
          <w:rFonts w:ascii="Arial" w:hAnsi="Arial" w:cs="Arial"/>
          <w:b/>
          <w:sz w:val="22"/>
          <w:szCs w:val="22"/>
        </w:rPr>
        <w:t>Przedsiębiorstwo Usługowo – Handlowo – Produkcyjne „LECH” Sp. z o.o.</w:t>
      </w:r>
    </w:p>
    <w:p w14:paraId="0D284AF1" w14:textId="77777777" w:rsidR="008966A3" w:rsidRPr="008832A3" w:rsidRDefault="008966A3" w:rsidP="008832A3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32A3">
        <w:rPr>
          <w:rFonts w:ascii="Arial" w:hAnsi="Arial" w:cs="Arial"/>
          <w:sz w:val="22"/>
          <w:szCs w:val="22"/>
        </w:rPr>
        <w:t>ul. Kombatantów 4, 15-110 Białystok</w:t>
      </w:r>
    </w:p>
    <w:p w14:paraId="5DCFBABE" w14:textId="77777777" w:rsidR="008966A3" w:rsidRPr="00F34ADE" w:rsidRDefault="008966A3" w:rsidP="00A31CE2">
      <w:pPr>
        <w:numPr>
          <w:ilvl w:val="12"/>
          <w:numId w:val="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>2. WYKONAWCA / WYKONAWCY</w:t>
      </w:r>
      <w:r w:rsidRPr="00F34ADE">
        <w:rPr>
          <w:rFonts w:ascii="Arial" w:hAnsi="Arial" w:cs="Arial"/>
          <w:b/>
          <w:sz w:val="20"/>
        </w:rPr>
        <w:t xml:space="preserve"> </w:t>
      </w:r>
      <w:r w:rsidRPr="00F34ADE">
        <w:rPr>
          <w:rFonts w:ascii="Arial" w:hAnsi="Arial" w:cs="Arial"/>
          <w:b/>
          <w:sz w:val="22"/>
          <w:szCs w:val="22"/>
        </w:rPr>
        <w:t>wspólnie ubiegający się o udzielenie zamówienia:</w:t>
      </w:r>
    </w:p>
    <w:p w14:paraId="053BF7E6" w14:textId="77777777" w:rsidR="008966A3" w:rsidRPr="00F34ADE" w:rsidRDefault="008966A3" w:rsidP="00A31CE2">
      <w:pPr>
        <w:numPr>
          <w:ilvl w:val="12"/>
          <w:numId w:val="0"/>
        </w:numPr>
        <w:spacing w:line="276" w:lineRule="auto"/>
        <w:rPr>
          <w:rFonts w:ascii="Arial" w:hAnsi="Arial" w:cs="Arial"/>
          <w:b/>
          <w:sz w:val="2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523"/>
      </w:tblGrid>
      <w:tr w:rsidR="00A13756" w:rsidRPr="00C618A6" w14:paraId="572CB14F" w14:textId="77777777" w:rsidTr="00D75E15">
        <w:trPr>
          <w:cantSplit/>
          <w:trHeight w:val="567"/>
        </w:trPr>
        <w:tc>
          <w:tcPr>
            <w:tcW w:w="2477" w:type="dxa"/>
            <w:vAlign w:val="center"/>
          </w:tcPr>
          <w:p w14:paraId="0B9DFC2B" w14:textId="34F3E0AA" w:rsidR="00A13756" w:rsidRPr="001F53AE" w:rsidRDefault="00A13756" w:rsidP="00D75E15">
            <w:pPr>
              <w:jc w:val="center"/>
              <w:rPr>
                <w:rFonts w:ascii="Arial" w:hAnsi="Arial" w:cs="Arial"/>
                <w:b/>
              </w:rPr>
            </w:pPr>
            <w:r w:rsidRPr="00CE2017">
              <w:rPr>
                <w:rFonts w:ascii="Arial" w:hAnsi="Arial" w:cs="Arial"/>
                <w:b/>
                <w:sz w:val="22"/>
                <w:szCs w:val="22"/>
              </w:rPr>
              <w:t>pełna nazwa (firma) Wykonawcy</w:t>
            </w:r>
          </w:p>
        </w:tc>
        <w:tc>
          <w:tcPr>
            <w:tcW w:w="6523" w:type="dxa"/>
            <w:vAlign w:val="center"/>
          </w:tcPr>
          <w:p w14:paraId="46DFA21C" w14:textId="77777777" w:rsidR="00A13756" w:rsidRPr="00C618A6" w:rsidRDefault="00A13756" w:rsidP="00C45201">
            <w:pPr>
              <w:jc w:val="center"/>
              <w:rPr>
                <w:b/>
                <w:sz w:val="16"/>
                <w:szCs w:val="16"/>
              </w:rPr>
            </w:pPr>
          </w:p>
          <w:p w14:paraId="0C5AF79F" w14:textId="77777777" w:rsidR="00A13756" w:rsidRPr="00C618A6" w:rsidRDefault="00A13756" w:rsidP="00C45201">
            <w:pPr>
              <w:jc w:val="center"/>
              <w:rPr>
                <w:b/>
                <w:szCs w:val="20"/>
              </w:rPr>
            </w:pPr>
          </w:p>
          <w:p w14:paraId="18DA545F" w14:textId="77777777" w:rsidR="00A13756" w:rsidRPr="00C618A6" w:rsidRDefault="00A13756" w:rsidP="00C45201">
            <w:pPr>
              <w:jc w:val="center"/>
              <w:rPr>
                <w:b/>
                <w:szCs w:val="20"/>
              </w:rPr>
            </w:pPr>
          </w:p>
          <w:p w14:paraId="0AE3908A" w14:textId="77777777" w:rsidR="00A13756" w:rsidRPr="00C618A6" w:rsidRDefault="00A13756" w:rsidP="00C452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3756" w:rsidRPr="00C618A6" w14:paraId="29381FDD" w14:textId="77777777" w:rsidTr="00D75E15">
        <w:trPr>
          <w:cantSplit/>
          <w:trHeight w:val="1007"/>
        </w:trPr>
        <w:tc>
          <w:tcPr>
            <w:tcW w:w="2477" w:type="dxa"/>
            <w:vAlign w:val="center"/>
          </w:tcPr>
          <w:p w14:paraId="689AFFDC" w14:textId="0AFEA06B" w:rsidR="00A13756" w:rsidRPr="001F53AE" w:rsidRDefault="00A13756" w:rsidP="00D75E15">
            <w:pPr>
              <w:jc w:val="center"/>
              <w:rPr>
                <w:rFonts w:ascii="Arial" w:hAnsi="Arial" w:cs="Arial"/>
                <w:b/>
              </w:rPr>
            </w:pPr>
            <w:r w:rsidRPr="00CE2017">
              <w:rPr>
                <w:rFonts w:ascii="Arial" w:hAnsi="Arial" w:cs="Arial"/>
                <w:b/>
                <w:sz w:val="22"/>
                <w:szCs w:val="22"/>
              </w:rPr>
              <w:t>siedziba (lub miejsce zamieszkania) i adres Wykonawcy</w:t>
            </w:r>
          </w:p>
        </w:tc>
        <w:tc>
          <w:tcPr>
            <w:tcW w:w="6523" w:type="dxa"/>
            <w:vAlign w:val="center"/>
          </w:tcPr>
          <w:p w14:paraId="1D5684CC" w14:textId="77777777" w:rsidR="00A13756" w:rsidRPr="00C618A6" w:rsidRDefault="00A13756" w:rsidP="00C45201">
            <w:pPr>
              <w:jc w:val="center"/>
              <w:rPr>
                <w:b/>
                <w:sz w:val="16"/>
                <w:szCs w:val="16"/>
              </w:rPr>
            </w:pPr>
          </w:p>
          <w:p w14:paraId="1B3152D7" w14:textId="77777777" w:rsidR="00A13756" w:rsidRPr="00F35968" w:rsidRDefault="00A13756" w:rsidP="00C45201">
            <w:pPr>
              <w:jc w:val="center"/>
              <w:rPr>
                <w:b/>
                <w:szCs w:val="20"/>
              </w:rPr>
            </w:pPr>
          </w:p>
          <w:p w14:paraId="4E43B595" w14:textId="77777777" w:rsidR="00A13756" w:rsidRPr="00F35968" w:rsidRDefault="00A13756" w:rsidP="00C45201">
            <w:pPr>
              <w:rPr>
                <w:b/>
                <w:szCs w:val="20"/>
              </w:rPr>
            </w:pPr>
          </w:p>
          <w:p w14:paraId="1699E6CE" w14:textId="77777777" w:rsidR="00A13756" w:rsidRPr="00F35968" w:rsidRDefault="00A13756" w:rsidP="00C452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3756" w:rsidRPr="00C618A6" w14:paraId="4BAA7BF2" w14:textId="77777777" w:rsidTr="00D75E15">
        <w:trPr>
          <w:cantSplit/>
          <w:trHeight w:val="1007"/>
        </w:trPr>
        <w:tc>
          <w:tcPr>
            <w:tcW w:w="2477" w:type="dxa"/>
            <w:vAlign w:val="center"/>
          </w:tcPr>
          <w:p w14:paraId="76BD8981" w14:textId="77777777" w:rsidR="00E90770" w:rsidRDefault="00A13756" w:rsidP="00D75E15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3596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NIP, REGON </w:t>
            </w:r>
          </w:p>
          <w:p w14:paraId="692B2F82" w14:textId="605118F1" w:rsidR="00A13756" w:rsidRPr="00CE2017" w:rsidRDefault="00A13756" w:rsidP="00D75E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5968">
              <w:rPr>
                <w:rFonts w:ascii="Arial" w:hAnsi="Arial" w:cs="Arial"/>
                <w:b/>
                <w:iCs/>
                <w:sz w:val="22"/>
                <w:szCs w:val="22"/>
              </w:rPr>
              <w:t>Wykonawcy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6523" w:type="dxa"/>
            <w:vAlign w:val="center"/>
          </w:tcPr>
          <w:p w14:paraId="38CA8058" w14:textId="77777777" w:rsidR="00A13756" w:rsidRPr="00C618A6" w:rsidRDefault="00A13756" w:rsidP="00C4520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667EA8C" w14:textId="77777777" w:rsidR="00A13756" w:rsidRDefault="00A13756" w:rsidP="00A31CE2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31C83A2" w14:textId="52070DA1" w:rsidR="008966A3" w:rsidRDefault="008966A3" w:rsidP="00A31CE2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34ADE">
        <w:rPr>
          <w:rFonts w:ascii="Arial" w:hAnsi="Arial" w:cs="Arial"/>
          <w:sz w:val="16"/>
          <w:szCs w:val="16"/>
        </w:rPr>
        <w:t xml:space="preserve">* dodać dodatkowe wiersze, w przypadku Wykonawców wspólnie ubiegających się o zamówienie, w zależności od liczby Wykonawców tworzących Konsorcjum zgodnie z </w:t>
      </w:r>
      <w:r w:rsidR="00A13756" w:rsidRPr="00730A83">
        <w:rPr>
          <w:rFonts w:ascii="Arial" w:hAnsi="Arial" w:cs="Arial"/>
          <w:sz w:val="16"/>
          <w:szCs w:val="16"/>
        </w:rPr>
        <w:t>Rozdziałem</w:t>
      </w:r>
      <w:r w:rsidRPr="00730A83">
        <w:rPr>
          <w:rFonts w:ascii="Arial" w:hAnsi="Arial" w:cs="Arial"/>
          <w:sz w:val="16"/>
          <w:szCs w:val="16"/>
        </w:rPr>
        <w:t xml:space="preserve"> 11 IDW</w:t>
      </w:r>
      <w:r w:rsidRPr="00A13756">
        <w:rPr>
          <w:rFonts w:ascii="Arial" w:hAnsi="Arial" w:cs="Arial"/>
          <w:color w:val="FF0000"/>
          <w:sz w:val="16"/>
          <w:szCs w:val="16"/>
        </w:rPr>
        <w:t>.</w:t>
      </w:r>
      <w:r w:rsidRPr="00F34ADE">
        <w:rPr>
          <w:rFonts w:ascii="Arial" w:hAnsi="Arial" w:cs="Arial"/>
          <w:sz w:val="16"/>
          <w:szCs w:val="16"/>
        </w:rPr>
        <w:t xml:space="preserve"> Podwykonawca nie jest uważany za Wykonawcę wspólnie ubiegającego się o zamówienie. Jeśli niniejsza Oferta składana jest przez indywidualnego Wykonawcę, to nazwa Wykonawcy winna być wpisana w poz. 1 (a wszystkie inne wiersze winny zostać usunięte).</w:t>
      </w:r>
    </w:p>
    <w:p w14:paraId="5DE93800" w14:textId="77777777" w:rsidR="002876AB" w:rsidRPr="00F34ADE" w:rsidRDefault="002876AB" w:rsidP="00A31CE2">
      <w:pPr>
        <w:spacing w:line="276" w:lineRule="auto"/>
        <w:ind w:left="142" w:hanging="142"/>
        <w:jc w:val="both"/>
        <w:rPr>
          <w:rFonts w:ascii="Arial" w:hAnsi="Arial" w:cs="Arial"/>
          <w:b/>
          <w:sz w:val="4"/>
          <w:szCs w:val="4"/>
          <w:lang w:val="de-DE"/>
        </w:rPr>
      </w:pPr>
    </w:p>
    <w:p w14:paraId="6563F422" w14:textId="1AC11DEA" w:rsidR="008966A3" w:rsidRPr="00F34ADE" w:rsidRDefault="008966A3" w:rsidP="009B6D04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>3</w:t>
      </w:r>
      <w:r w:rsidRPr="00F34ADE">
        <w:rPr>
          <w:rFonts w:ascii="Arial" w:hAnsi="Arial" w:cs="Arial"/>
          <w:b/>
          <w:sz w:val="20"/>
          <w:szCs w:val="20"/>
        </w:rPr>
        <w:t xml:space="preserve">. </w:t>
      </w:r>
      <w:r w:rsidRPr="00F34ADE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8966A3" w:rsidRPr="00F34ADE" w14:paraId="505CEAE1" w14:textId="77777777" w:rsidTr="00D75E15">
        <w:tc>
          <w:tcPr>
            <w:tcW w:w="2590" w:type="dxa"/>
            <w:vAlign w:val="center"/>
          </w:tcPr>
          <w:p w14:paraId="4699BAD5" w14:textId="77777777" w:rsidR="008966A3" w:rsidRPr="00F34ADE" w:rsidRDefault="008966A3" w:rsidP="00D75E15">
            <w:pPr>
              <w:spacing w:line="276" w:lineRule="auto"/>
              <w:rPr>
                <w:rFonts w:ascii="Arial" w:hAnsi="Arial" w:cs="Arial"/>
                <w:b/>
              </w:rPr>
            </w:pPr>
            <w:r w:rsidRPr="00F34ADE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14:paraId="12A1483C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966A3" w:rsidRPr="00F34ADE" w14:paraId="557BC99E" w14:textId="77777777" w:rsidTr="00D75E15">
        <w:tc>
          <w:tcPr>
            <w:tcW w:w="2590" w:type="dxa"/>
            <w:vAlign w:val="center"/>
          </w:tcPr>
          <w:p w14:paraId="17ABA5B6" w14:textId="77777777" w:rsidR="008966A3" w:rsidRPr="00F34ADE" w:rsidRDefault="008966A3" w:rsidP="00D75E15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F34ADE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14:paraId="2F010724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8966A3" w:rsidRPr="00F34ADE" w14:paraId="1AD78462" w14:textId="77777777" w:rsidTr="00D75E15">
        <w:tc>
          <w:tcPr>
            <w:tcW w:w="2590" w:type="dxa"/>
            <w:vAlign w:val="center"/>
          </w:tcPr>
          <w:p w14:paraId="08F28E90" w14:textId="77777777" w:rsidR="008966A3" w:rsidRPr="00F34ADE" w:rsidRDefault="008966A3" w:rsidP="00D75E15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F34ADE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14:paraId="5C53EDD2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8966A3" w:rsidRPr="00F34ADE" w14:paraId="57BCAF93" w14:textId="77777777" w:rsidTr="00D75E15">
        <w:tc>
          <w:tcPr>
            <w:tcW w:w="2590" w:type="dxa"/>
            <w:vAlign w:val="center"/>
          </w:tcPr>
          <w:p w14:paraId="58FE5713" w14:textId="77777777" w:rsidR="008966A3" w:rsidRPr="00F34ADE" w:rsidRDefault="008966A3" w:rsidP="00D75E15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F34ADE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14:paraId="305F6BF0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8966A3" w:rsidRPr="00F34ADE" w14:paraId="4C5D4298" w14:textId="77777777" w:rsidTr="00D75E15">
        <w:tc>
          <w:tcPr>
            <w:tcW w:w="2590" w:type="dxa"/>
            <w:vAlign w:val="center"/>
          </w:tcPr>
          <w:p w14:paraId="7CA88EFD" w14:textId="77777777" w:rsidR="008966A3" w:rsidRPr="00F34ADE" w:rsidRDefault="008966A3" w:rsidP="00D75E15">
            <w:pPr>
              <w:spacing w:line="276" w:lineRule="auto"/>
              <w:rPr>
                <w:rFonts w:ascii="Arial" w:hAnsi="Arial" w:cs="Arial"/>
                <w:b/>
                <w:lang w:val="de-DE"/>
              </w:rPr>
            </w:pPr>
            <w:r w:rsidRPr="00F34ADE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14:paraId="69827206" w14:textId="77777777" w:rsidR="008966A3" w:rsidRPr="00F34ADE" w:rsidRDefault="008966A3" w:rsidP="00A31CE2">
            <w:pPr>
              <w:spacing w:line="276" w:lineRule="auto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30D0A912" w14:textId="77777777" w:rsidR="008966A3" w:rsidRPr="00F34ADE" w:rsidRDefault="008966A3" w:rsidP="00A31C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7F90D0" w14:textId="496E8554" w:rsidR="008966A3" w:rsidRPr="00105550" w:rsidRDefault="008966A3" w:rsidP="00105550">
      <w:pPr>
        <w:pStyle w:val="Akapitzlist"/>
        <w:numPr>
          <w:ilvl w:val="0"/>
          <w:numId w:val="31"/>
        </w:numPr>
        <w:spacing w:line="276" w:lineRule="auto"/>
        <w:rPr>
          <w:rFonts w:cs="Arial"/>
          <w:szCs w:val="22"/>
        </w:rPr>
      </w:pPr>
      <w:r w:rsidRPr="00A93F49">
        <w:rPr>
          <w:rFonts w:cs="Arial"/>
          <w:b/>
          <w:szCs w:val="22"/>
        </w:rPr>
        <w:lastRenderedPageBreak/>
        <w:t>Ja (my) niżej podpisany(i) w odpowiedzi na ogłoszenie o zamówieniu, składając ofertę na wykonanie zamówienia</w:t>
      </w:r>
      <w:r w:rsidR="00105550">
        <w:rPr>
          <w:rFonts w:cs="Arial"/>
          <w:color w:val="000000"/>
          <w:szCs w:val="22"/>
        </w:rPr>
        <w:t xml:space="preserve"> </w:t>
      </w:r>
      <w:r w:rsidRPr="00105550">
        <w:rPr>
          <w:b/>
          <w:szCs w:val="22"/>
        </w:rPr>
        <w:t>oświadczam(y), że:</w:t>
      </w:r>
    </w:p>
    <w:p w14:paraId="11E340F3" w14:textId="77777777" w:rsidR="008966A3" w:rsidRPr="0071511D" w:rsidRDefault="008966A3" w:rsidP="00906C11">
      <w:pPr>
        <w:numPr>
          <w:ilvl w:val="1"/>
          <w:numId w:val="5"/>
        </w:numPr>
        <w:tabs>
          <w:tab w:val="clear" w:pos="502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71511D">
        <w:rPr>
          <w:rFonts w:ascii="Arial" w:hAnsi="Arial" w:cs="Arial"/>
          <w:sz w:val="22"/>
          <w:szCs w:val="22"/>
        </w:rPr>
        <w:t>zapoznałem( liśmy) się z treścią SIWZ i nie wnosimy do niej zastrzeżeń oraz zdobyliśmy konieczne informacje do przygotowania oferty,</w:t>
      </w:r>
    </w:p>
    <w:p w14:paraId="563F6565" w14:textId="77777777" w:rsidR="008966A3" w:rsidRPr="0071511D" w:rsidRDefault="008966A3" w:rsidP="00906C11">
      <w:pPr>
        <w:numPr>
          <w:ilvl w:val="1"/>
          <w:numId w:val="5"/>
        </w:numPr>
        <w:tabs>
          <w:tab w:val="clear" w:pos="502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71511D">
        <w:rPr>
          <w:rFonts w:ascii="Arial" w:hAnsi="Arial" w:cs="Arial"/>
          <w:sz w:val="22"/>
          <w:szCs w:val="22"/>
        </w:rPr>
        <w:t xml:space="preserve">gwarantuję wykonanie całości niniejszego zamówienia zgodnie z treścią SIWZ oraz wyjaśnień do SIWZ i </w:t>
      </w:r>
      <w:r>
        <w:rPr>
          <w:rFonts w:ascii="Arial" w:hAnsi="Arial" w:cs="Arial"/>
          <w:sz w:val="22"/>
          <w:szCs w:val="22"/>
        </w:rPr>
        <w:t xml:space="preserve">zmian </w:t>
      </w:r>
      <w:r w:rsidRPr="0071511D">
        <w:rPr>
          <w:rFonts w:ascii="Arial" w:hAnsi="Arial" w:cs="Arial"/>
          <w:sz w:val="22"/>
          <w:szCs w:val="22"/>
        </w:rPr>
        <w:t>SIWZ,</w:t>
      </w:r>
    </w:p>
    <w:p w14:paraId="5DBBA5F5" w14:textId="0E81CA87" w:rsidR="00A13756" w:rsidRPr="00564A98" w:rsidRDefault="00F3728B" w:rsidP="00A13756">
      <w:pPr>
        <w:numPr>
          <w:ilvl w:val="1"/>
          <w:numId w:val="5"/>
        </w:numPr>
        <w:tabs>
          <w:tab w:val="num" w:pos="709"/>
          <w:tab w:val="num" w:pos="1440"/>
        </w:tabs>
        <w:spacing w:after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c</w:t>
      </w:r>
      <w:r w:rsidR="00A13756" w:rsidRPr="00564A98">
        <w:rPr>
          <w:rFonts w:ascii="Arial" w:hAnsi="Arial" w:cs="Arial"/>
          <w:b/>
          <w:sz w:val="22"/>
          <w:szCs w:val="22"/>
        </w:rPr>
        <w:t>ena mojej (naszej) oferty</w:t>
      </w:r>
      <w:r w:rsidR="00A13756">
        <w:rPr>
          <w:rFonts w:ascii="Arial" w:hAnsi="Arial" w:cs="Arial"/>
          <w:b/>
          <w:sz w:val="22"/>
          <w:szCs w:val="22"/>
        </w:rPr>
        <w:t xml:space="preserve"> za realizację całego przedmiotu zamówienia</w:t>
      </w:r>
      <w:r w:rsidR="00A13756" w:rsidRPr="00564A98">
        <w:rPr>
          <w:rFonts w:ascii="Arial" w:hAnsi="Arial" w:cs="Arial"/>
          <w:b/>
          <w:sz w:val="22"/>
          <w:szCs w:val="22"/>
        </w:rPr>
        <w:t xml:space="preserve"> </w:t>
      </w:r>
      <w:r w:rsidR="00A13756">
        <w:rPr>
          <w:rFonts w:ascii="Arial" w:hAnsi="Arial" w:cs="Arial"/>
          <w:b/>
          <w:sz w:val="22"/>
          <w:szCs w:val="22"/>
        </w:rPr>
        <w:t>wynosi</w:t>
      </w:r>
      <w:r w:rsidR="00A13756" w:rsidRPr="00564A98">
        <w:rPr>
          <w:rFonts w:ascii="Arial" w:hAnsi="Arial" w:cs="Arial"/>
          <w:b/>
          <w:sz w:val="22"/>
          <w:szCs w:val="22"/>
        </w:rPr>
        <w:t>:</w:t>
      </w:r>
    </w:p>
    <w:p w14:paraId="02DA818C" w14:textId="1E8773D1" w:rsidR="00A13756" w:rsidRPr="00564A98" w:rsidRDefault="00A13756" w:rsidP="00A13756">
      <w:pPr>
        <w:spacing w:after="120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64A98">
        <w:rPr>
          <w:rFonts w:ascii="Arial" w:hAnsi="Arial" w:cs="Arial"/>
          <w:sz w:val="22"/>
          <w:szCs w:val="22"/>
        </w:rPr>
        <w:t xml:space="preserve">Cena netto: </w:t>
      </w:r>
      <w:r w:rsidRPr="00564A98">
        <w:rPr>
          <w:rFonts w:ascii="Arial" w:hAnsi="Arial" w:cs="Arial"/>
          <w:sz w:val="22"/>
          <w:szCs w:val="22"/>
          <w:highlight w:val="lightGray"/>
        </w:rPr>
        <w:t>................................................</w:t>
      </w:r>
      <w:r w:rsidRPr="00564A98">
        <w:rPr>
          <w:rFonts w:ascii="Arial" w:hAnsi="Arial" w:cs="Arial"/>
          <w:sz w:val="22"/>
          <w:szCs w:val="22"/>
        </w:rPr>
        <w:t>zł</w:t>
      </w:r>
    </w:p>
    <w:p w14:paraId="13A88DA9" w14:textId="4D72DA30" w:rsidR="00A13756" w:rsidRPr="00564A98" w:rsidRDefault="00A13756" w:rsidP="00A13756">
      <w:pPr>
        <w:spacing w:after="120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64A98">
        <w:rPr>
          <w:rFonts w:ascii="Arial" w:hAnsi="Arial" w:cs="Arial"/>
          <w:sz w:val="22"/>
          <w:szCs w:val="22"/>
        </w:rPr>
        <w:t xml:space="preserve">Cena brutto: </w:t>
      </w:r>
      <w:r w:rsidRPr="00564A98">
        <w:rPr>
          <w:rFonts w:ascii="Arial" w:hAnsi="Arial" w:cs="Arial"/>
          <w:sz w:val="22"/>
          <w:szCs w:val="22"/>
          <w:highlight w:val="lightGray"/>
        </w:rPr>
        <w:t>...............................................</w:t>
      </w:r>
      <w:r w:rsidRPr="00564A98">
        <w:rPr>
          <w:rFonts w:ascii="Arial" w:hAnsi="Arial" w:cs="Arial"/>
          <w:sz w:val="22"/>
          <w:szCs w:val="22"/>
        </w:rPr>
        <w:t xml:space="preserve">zł, </w:t>
      </w:r>
    </w:p>
    <w:p w14:paraId="444F4FE8" w14:textId="4A29454B" w:rsidR="00A13756" w:rsidRPr="00564A98" w:rsidRDefault="00A13756" w:rsidP="00A13756">
      <w:pPr>
        <w:spacing w:after="120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64A98">
        <w:rPr>
          <w:rFonts w:ascii="Arial" w:hAnsi="Arial" w:cs="Arial"/>
          <w:sz w:val="22"/>
          <w:szCs w:val="22"/>
        </w:rPr>
        <w:t xml:space="preserve">(słownie: </w:t>
      </w:r>
      <w:r w:rsidRPr="00564A98">
        <w:rPr>
          <w:rFonts w:ascii="Arial" w:hAnsi="Arial" w:cs="Arial"/>
          <w:sz w:val="22"/>
          <w:szCs w:val="22"/>
          <w:highlight w:val="lightGray"/>
        </w:rPr>
        <w:t>........................................................................................................................</w:t>
      </w:r>
      <w:r w:rsidRPr="00564A98">
        <w:rPr>
          <w:rFonts w:ascii="Arial" w:hAnsi="Arial" w:cs="Arial"/>
          <w:sz w:val="22"/>
          <w:szCs w:val="22"/>
        </w:rPr>
        <w:t xml:space="preserve">) </w:t>
      </w:r>
    </w:p>
    <w:p w14:paraId="45ED82F1" w14:textId="53F95115" w:rsidR="00F23F9C" w:rsidRDefault="00A13756" w:rsidP="00B01DF1">
      <w:pPr>
        <w:spacing w:after="120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64A98">
        <w:rPr>
          <w:rFonts w:ascii="Arial" w:hAnsi="Arial" w:cs="Arial"/>
          <w:sz w:val="22"/>
          <w:szCs w:val="22"/>
        </w:rPr>
        <w:t xml:space="preserve">stawka VAT </w:t>
      </w:r>
      <w:r w:rsidRPr="00564A98">
        <w:rPr>
          <w:rFonts w:ascii="Arial" w:hAnsi="Arial" w:cs="Arial"/>
          <w:sz w:val="22"/>
          <w:szCs w:val="22"/>
          <w:highlight w:val="lightGray"/>
        </w:rPr>
        <w:t>…</w:t>
      </w:r>
      <w:r w:rsidRPr="00564A98">
        <w:rPr>
          <w:rFonts w:ascii="Arial" w:hAnsi="Arial" w:cs="Arial"/>
          <w:sz w:val="22"/>
          <w:szCs w:val="22"/>
        </w:rPr>
        <w:t>%,</w:t>
      </w:r>
    </w:p>
    <w:p w14:paraId="680945EB" w14:textId="0DF1FAE8" w:rsidR="00F6041D" w:rsidRPr="00F6041D" w:rsidRDefault="00F6041D" w:rsidP="00F6041D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6041D">
        <w:rPr>
          <w:rFonts w:ascii="Arial" w:hAnsi="Arial" w:cs="Arial"/>
          <w:bCs/>
          <w:sz w:val="22"/>
          <w:szCs w:val="22"/>
        </w:rPr>
        <w:t>w tym kwota .......</w:t>
      </w:r>
      <w:r>
        <w:rPr>
          <w:rFonts w:ascii="Arial" w:hAnsi="Arial" w:cs="Arial"/>
          <w:bCs/>
          <w:sz w:val="22"/>
          <w:szCs w:val="22"/>
        </w:rPr>
        <w:t>...........</w:t>
      </w:r>
      <w:r w:rsidRPr="00F6041D">
        <w:rPr>
          <w:rFonts w:ascii="Arial" w:hAnsi="Arial" w:cs="Arial"/>
          <w:bCs/>
          <w:sz w:val="22"/>
          <w:szCs w:val="22"/>
        </w:rPr>
        <w:t>. netto (słownie: ............</w:t>
      </w:r>
      <w:r>
        <w:rPr>
          <w:rFonts w:ascii="Arial" w:hAnsi="Arial" w:cs="Arial"/>
          <w:bCs/>
          <w:sz w:val="22"/>
          <w:szCs w:val="22"/>
        </w:rPr>
        <w:t>.............................</w:t>
      </w:r>
      <w:r w:rsidRPr="00F6041D">
        <w:rPr>
          <w:rFonts w:ascii="Arial" w:hAnsi="Arial" w:cs="Arial"/>
          <w:bCs/>
          <w:sz w:val="22"/>
          <w:szCs w:val="22"/>
        </w:rPr>
        <w:t>..) za przekazanie autorskich praw majątkowych do projektu.</w:t>
      </w:r>
    </w:p>
    <w:p w14:paraId="3E086A6F" w14:textId="0A7F9FCC" w:rsidR="00A13756" w:rsidRDefault="00B01DF1" w:rsidP="00B01DF1">
      <w:pPr>
        <w:numPr>
          <w:ilvl w:val="1"/>
          <w:numId w:val="5"/>
        </w:numPr>
        <w:spacing w:before="8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13756" w:rsidRPr="00A13756">
        <w:rPr>
          <w:rFonts w:ascii="Arial" w:hAnsi="Arial" w:cs="Arial"/>
          <w:sz w:val="22"/>
          <w:szCs w:val="22"/>
        </w:rPr>
        <w:t>oświadczam(y), że powyższa cena brutto zawiera wszystkie koszty i składniki związane z wykonaniem zamówienia oraz warunkami stawianymi przez Zamawiającego, jakie ponosi Zamawiający w prz</w:t>
      </w:r>
      <w:r w:rsidR="008068D6">
        <w:rPr>
          <w:rFonts w:ascii="Arial" w:hAnsi="Arial" w:cs="Arial"/>
          <w:sz w:val="22"/>
          <w:szCs w:val="22"/>
        </w:rPr>
        <w:t>ypadku wyboru niniejszej oferty;</w:t>
      </w:r>
    </w:p>
    <w:p w14:paraId="1EA883D9" w14:textId="2B23F2E0" w:rsidR="00B01DF1" w:rsidRDefault="00B01DF1" w:rsidP="00B01DF1">
      <w:pPr>
        <w:numPr>
          <w:ilvl w:val="1"/>
          <w:numId w:val="5"/>
        </w:numPr>
        <w:spacing w:before="8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8068D6">
        <w:rPr>
          <w:rFonts w:ascii="Arial" w:hAnsi="Arial" w:cs="Arial"/>
          <w:sz w:val="22"/>
          <w:szCs w:val="22"/>
        </w:rPr>
        <w:t xml:space="preserve">na oferowany przedmiot zamówienia udzielam(y) </w:t>
      </w:r>
      <w:r w:rsidRPr="008068D6">
        <w:rPr>
          <w:rFonts w:ascii="Arial" w:hAnsi="Arial" w:cs="Arial"/>
          <w:b/>
          <w:sz w:val="22"/>
          <w:szCs w:val="22"/>
        </w:rPr>
        <w:t xml:space="preserve">gwarancji jakości na okres </w:t>
      </w:r>
      <w:r w:rsidR="00D75E15">
        <w:rPr>
          <w:rFonts w:ascii="Arial" w:hAnsi="Arial" w:cs="Arial"/>
          <w:b/>
          <w:sz w:val="22"/>
          <w:szCs w:val="22"/>
        </w:rPr>
        <w:t>36 miesięcy</w:t>
      </w:r>
      <w:r>
        <w:rPr>
          <w:rFonts w:ascii="Arial" w:hAnsi="Arial" w:cs="Arial"/>
          <w:b/>
          <w:sz w:val="22"/>
          <w:szCs w:val="22"/>
        </w:rPr>
        <w:t>;</w:t>
      </w:r>
    </w:p>
    <w:p w14:paraId="70B99FAA" w14:textId="77777777" w:rsidR="008966A3" w:rsidRDefault="008966A3" w:rsidP="00B01DF1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436"/>
        <w:jc w:val="both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 xml:space="preserve">zamówienie zrealizuję(my) </w:t>
      </w:r>
      <w:r>
        <w:rPr>
          <w:rFonts w:ascii="Arial" w:hAnsi="Arial" w:cs="Arial"/>
          <w:sz w:val="22"/>
          <w:szCs w:val="22"/>
        </w:rPr>
        <w:t>zgodnie z SIWZ</w:t>
      </w:r>
      <w:r w:rsidRPr="004A5864">
        <w:rPr>
          <w:rFonts w:ascii="Arial" w:hAnsi="Arial" w:cs="Arial"/>
          <w:sz w:val="22"/>
          <w:szCs w:val="22"/>
        </w:rPr>
        <w:t>;</w:t>
      </w:r>
    </w:p>
    <w:p w14:paraId="1C2F2270" w14:textId="77777777" w:rsidR="008966A3" w:rsidRPr="00F34ADE" w:rsidRDefault="008966A3" w:rsidP="00B01DF1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jestem(śmy) związani niniejszą ofertą przez czas wskazany w Specyfikacji Istotnych                         Warunków Zamówienia;</w:t>
      </w:r>
    </w:p>
    <w:p w14:paraId="5748E8E5" w14:textId="3CE0FE56" w:rsidR="008966A3" w:rsidRPr="00F34ADE" w:rsidRDefault="00B01DF1" w:rsidP="00B01DF1">
      <w:pPr>
        <w:numPr>
          <w:ilvl w:val="1"/>
          <w:numId w:val="5"/>
        </w:numPr>
        <w:spacing w:before="80" w:line="276" w:lineRule="auto"/>
        <w:ind w:left="709"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966A3" w:rsidRPr="00F34ADE">
        <w:rPr>
          <w:rFonts w:ascii="Arial" w:hAnsi="Arial" w:cs="Arial"/>
          <w:sz w:val="22"/>
          <w:szCs w:val="22"/>
        </w:rPr>
        <w:t xml:space="preserve">akceptuję(emy) bez zastrzeżeń </w:t>
      </w:r>
      <w:r w:rsidR="008966A3">
        <w:rPr>
          <w:rFonts w:ascii="Arial" w:hAnsi="Arial" w:cs="Arial"/>
          <w:i/>
          <w:sz w:val="22"/>
          <w:szCs w:val="22"/>
        </w:rPr>
        <w:t>wzór</w:t>
      </w:r>
      <w:r w:rsidR="008966A3" w:rsidRPr="00F34ADE">
        <w:rPr>
          <w:rFonts w:ascii="Arial" w:hAnsi="Arial" w:cs="Arial"/>
          <w:i/>
          <w:sz w:val="22"/>
          <w:szCs w:val="22"/>
        </w:rPr>
        <w:t xml:space="preserve"> umowy </w:t>
      </w:r>
      <w:r w:rsidR="008966A3" w:rsidRPr="00F34ADE">
        <w:rPr>
          <w:rFonts w:ascii="Arial" w:hAnsi="Arial" w:cs="Arial"/>
          <w:sz w:val="22"/>
          <w:szCs w:val="22"/>
        </w:rPr>
        <w:t>przedstawiony</w:t>
      </w:r>
      <w:r w:rsidR="008966A3">
        <w:rPr>
          <w:rFonts w:ascii="Arial" w:hAnsi="Arial" w:cs="Arial"/>
          <w:sz w:val="22"/>
          <w:szCs w:val="22"/>
        </w:rPr>
        <w:t xml:space="preserve"> </w:t>
      </w:r>
      <w:r w:rsidR="008966A3" w:rsidRPr="00F34ADE">
        <w:rPr>
          <w:rFonts w:ascii="Arial" w:hAnsi="Arial" w:cs="Arial"/>
          <w:sz w:val="22"/>
          <w:szCs w:val="22"/>
        </w:rPr>
        <w:t xml:space="preserve">w </w:t>
      </w:r>
      <w:r w:rsidR="001F790D">
        <w:rPr>
          <w:rFonts w:ascii="Arial" w:hAnsi="Arial" w:cs="Arial"/>
          <w:sz w:val="22"/>
          <w:szCs w:val="22"/>
        </w:rPr>
        <w:t>tomie</w:t>
      </w:r>
      <w:r w:rsidR="008966A3" w:rsidRPr="0071511D">
        <w:rPr>
          <w:rFonts w:ascii="Arial" w:hAnsi="Arial" w:cs="Arial"/>
          <w:sz w:val="22"/>
          <w:szCs w:val="22"/>
        </w:rPr>
        <w:t xml:space="preserve"> II SIWZ</w:t>
      </w:r>
      <w:r w:rsidR="007377B1" w:rsidRPr="007377B1">
        <w:t xml:space="preserve"> </w:t>
      </w:r>
      <w:r w:rsidR="007377B1" w:rsidRPr="007377B1">
        <w:rPr>
          <w:rFonts w:ascii="Arial" w:hAnsi="Arial" w:cs="Arial"/>
          <w:sz w:val="22"/>
          <w:szCs w:val="22"/>
        </w:rPr>
        <w:t xml:space="preserve">oraz </w:t>
      </w:r>
      <w:r w:rsidR="007377B1">
        <w:rPr>
          <w:rFonts w:ascii="Arial" w:hAnsi="Arial" w:cs="Arial"/>
          <w:sz w:val="22"/>
          <w:szCs w:val="22"/>
        </w:rPr>
        <w:t xml:space="preserve">                 </w:t>
      </w:r>
      <w:r w:rsidR="007377B1" w:rsidRPr="007377B1">
        <w:rPr>
          <w:rFonts w:ascii="Arial" w:hAnsi="Arial" w:cs="Arial"/>
          <w:sz w:val="22"/>
          <w:szCs w:val="22"/>
        </w:rPr>
        <w:t>zobowiązuję(emy) się zabezpieczyć umowę zgodnie z treścią pkt. 13 IDW</w:t>
      </w:r>
      <w:r w:rsidR="008966A3" w:rsidRPr="00F34ADE">
        <w:rPr>
          <w:rFonts w:ascii="Arial" w:hAnsi="Arial" w:cs="Arial"/>
          <w:sz w:val="22"/>
          <w:szCs w:val="22"/>
        </w:rPr>
        <w:t>;</w:t>
      </w:r>
    </w:p>
    <w:p w14:paraId="48E2599B" w14:textId="1866DAB5" w:rsidR="001F790D" w:rsidRDefault="00B01DF1" w:rsidP="00B01DF1">
      <w:pPr>
        <w:numPr>
          <w:ilvl w:val="1"/>
          <w:numId w:val="5"/>
        </w:numPr>
        <w:spacing w:before="80" w:line="276" w:lineRule="auto"/>
        <w:ind w:left="709"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F790D">
        <w:rPr>
          <w:rFonts w:ascii="Arial" w:hAnsi="Arial" w:cs="Arial"/>
          <w:sz w:val="22"/>
          <w:szCs w:val="22"/>
        </w:rPr>
        <w:t>o</w:t>
      </w:r>
      <w:r w:rsidR="001F790D" w:rsidRPr="001F790D">
        <w:rPr>
          <w:rFonts w:ascii="Arial" w:hAnsi="Arial" w:cs="Arial"/>
          <w:sz w:val="22"/>
          <w:szCs w:val="22"/>
        </w:rPr>
        <w:t>świadczam(y), że niniejsza oferta w pełni spełnia wymagania stawiane przez Z</w:t>
      </w:r>
      <w:r w:rsidR="001F790D">
        <w:rPr>
          <w:rFonts w:ascii="Arial" w:hAnsi="Arial" w:cs="Arial"/>
          <w:sz w:val="22"/>
          <w:szCs w:val="22"/>
        </w:rPr>
        <w:t>amawiającego, określone w SIWZ w tym w</w:t>
      </w:r>
      <w:r w:rsidR="001F790D" w:rsidRPr="001F790D">
        <w:rPr>
          <w:rFonts w:ascii="Arial" w:hAnsi="Arial" w:cs="Arial"/>
          <w:sz w:val="22"/>
          <w:szCs w:val="22"/>
        </w:rPr>
        <w:t xml:space="preserve"> Programie funkcjonalno-użytkowym</w:t>
      </w:r>
      <w:r w:rsidR="001F790D">
        <w:rPr>
          <w:rFonts w:ascii="Arial" w:hAnsi="Arial" w:cs="Arial"/>
          <w:sz w:val="22"/>
          <w:szCs w:val="22"/>
        </w:rPr>
        <w:t>;</w:t>
      </w:r>
    </w:p>
    <w:p w14:paraId="231B7A9A" w14:textId="47C5C7A3" w:rsidR="008966A3" w:rsidRPr="00F34ADE" w:rsidRDefault="008966A3" w:rsidP="00B01DF1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w przypadku uznania mojej (naszej) oferty za najkorzystniejszą umowę zobowiązuję(emy)  się zawrzeć w miejscu i terminie jakie zostaną wskazane przez Zamawiającego;</w:t>
      </w:r>
    </w:p>
    <w:p w14:paraId="703B1E83" w14:textId="77777777" w:rsidR="008966A3" w:rsidRPr="00F34ADE" w:rsidRDefault="008966A3" w:rsidP="00B01DF1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 xml:space="preserve">składam(y) niniejszą ofertę  </w:t>
      </w:r>
      <w:r w:rsidRPr="00F34ADE">
        <w:rPr>
          <w:rFonts w:ascii="Arial" w:hAnsi="Arial" w:cs="Arial"/>
          <w:i/>
          <w:sz w:val="22"/>
          <w:szCs w:val="22"/>
        </w:rPr>
        <w:t>[we własnym imieniu] / [jako Wykonawcy wspólnie ubiegający się o udzielenie zamówienia]</w:t>
      </w:r>
      <w:r w:rsidRPr="00F34ADE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F34ADE">
        <w:rPr>
          <w:rFonts w:ascii="Arial" w:hAnsi="Arial" w:cs="Arial"/>
          <w:i/>
          <w:sz w:val="22"/>
          <w:szCs w:val="22"/>
        </w:rPr>
        <w:t xml:space="preserve">; </w:t>
      </w:r>
    </w:p>
    <w:p w14:paraId="270E8D1D" w14:textId="77777777" w:rsidR="008966A3" w:rsidRPr="00F34ADE" w:rsidRDefault="008966A3" w:rsidP="00B01DF1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nie uczestniczę(ymy) jako Wykonawca w jakiejkolwiek innej ofercie złożonej w celu udzielenie niniejszego zamówienia;</w:t>
      </w:r>
    </w:p>
    <w:p w14:paraId="74485F62" w14:textId="77777777" w:rsidR="008966A3" w:rsidRPr="004A5864" w:rsidRDefault="008966A3" w:rsidP="00B01DF1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 xml:space="preserve">na podstawie art. 8 ust 3 ustawy Pzp wskazane poniżej informacje stanowią tajemnicę przedsiębiorstwa w rozumieniu przepisów o zwalczaniu nieuczciwej konkurencji </w:t>
      </w:r>
      <w:r>
        <w:rPr>
          <w:rFonts w:ascii="Arial" w:hAnsi="Arial" w:cs="Arial"/>
          <w:sz w:val="22"/>
          <w:szCs w:val="22"/>
        </w:rPr>
        <w:br/>
      </w:r>
      <w:r w:rsidRPr="00F34ADE">
        <w:rPr>
          <w:rFonts w:ascii="Arial" w:hAnsi="Arial" w:cs="Arial"/>
          <w:sz w:val="22"/>
          <w:szCs w:val="22"/>
        </w:rPr>
        <w:t>i w związku z niniejszym nie mogą być one udostępniane, w szczególności innym uczestnikom postępowania: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484"/>
        <w:gridCol w:w="1815"/>
        <w:gridCol w:w="1425"/>
      </w:tblGrid>
      <w:tr w:rsidR="008966A3" w:rsidRPr="00F34ADE" w14:paraId="5530AC41" w14:textId="77777777" w:rsidTr="002876AB">
        <w:trPr>
          <w:cantSplit/>
          <w:trHeight w:val="360"/>
        </w:trPr>
        <w:tc>
          <w:tcPr>
            <w:tcW w:w="556" w:type="dxa"/>
            <w:vMerge w:val="restart"/>
            <w:vAlign w:val="center"/>
          </w:tcPr>
          <w:p w14:paraId="1780283E" w14:textId="251F4E07" w:rsidR="008966A3" w:rsidRPr="002876AB" w:rsidRDefault="00D75E15" w:rsidP="00D75E15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6AB">
              <w:rPr>
                <w:b/>
                <w:sz w:val="20"/>
                <w:szCs w:val="20"/>
              </w:rPr>
              <w:t>L</w:t>
            </w:r>
            <w:r w:rsidR="008966A3" w:rsidRPr="002876AB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4484" w:type="dxa"/>
            <w:vMerge w:val="restart"/>
            <w:vAlign w:val="center"/>
          </w:tcPr>
          <w:p w14:paraId="57164552" w14:textId="77777777" w:rsidR="002876AB" w:rsidRPr="002876AB" w:rsidRDefault="008966A3" w:rsidP="00D75E15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6AB">
              <w:rPr>
                <w:b/>
                <w:sz w:val="20"/>
                <w:szCs w:val="20"/>
              </w:rPr>
              <w:t xml:space="preserve">Oznaczenie rodzaju </w:t>
            </w:r>
          </w:p>
          <w:p w14:paraId="2A948CE5" w14:textId="0C6E3528" w:rsidR="008966A3" w:rsidRPr="002876AB" w:rsidRDefault="008966A3" w:rsidP="00D75E15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6AB">
              <w:rPr>
                <w:b/>
                <w:sz w:val="20"/>
                <w:szCs w:val="20"/>
              </w:rPr>
              <w:t>(nazwy) informacji</w:t>
            </w:r>
          </w:p>
        </w:tc>
        <w:tc>
          <w:tcPr>
            <w:tcW w:w="3240" w:type="dxa"/>
            <w:gridSpan w:val="2"/>
            <w:vAlign w:val="center"/>
          </w:tcPr>
          <w:p w14:paraId="1FEDF3C7" w14:textId="3FA9F957" w:rsidR="008966A3" w:rsidRPr="002876AB" w:rsidRDefault="008966A3" w:rsidP="00D75E15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6AB">
              <w:rPr>
                <w:b/>
                <w:sz w:val="20"/>
                <w:szCs w:val="20"/>
              </w:rPr>
              <w:t>Strony w ofercie</w:t>
            </w:r>
          </w:p>
          <w:p w14:paraId="06ADD0D2" w14:textId="76CF5ECF" w:rsidR="008966A3" w:rsidRPr="002876AB" w:rsidRDefault="008966A3" w:rsidP="00D75E15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6AB">
              <w:rPr>
                <w:b/>
                <w:sz w:val="20"/>
                <w:szCs w:val="20"/>
              </w:rPr>
              <w:t>(wyrażone cyfrą)</w:t>
            </w:r>
          </w:p>
        </w:tc>
      </w:tr>
      <w:tr w:rsidR="008966A3" w:rsidRPr="00F34ADE" w14:paraId="5DE87FB2" w14:textId="77777777" w:rsidTr="002876AB">
        <w:trPr>
          <w:cantSplit/>
          <w:trHeight w:val="183"/>
        </w:trPr>
        <w:tc>
          <w:tcPr>
            <w:tcW w:w="556" w:type="dxa"/>
            <w:vMerge/>
            <w:vAlign w:val="center"/>
          </w:tcPr>
          <w:p w14:paraId="474D1AA5" w14:textId="77777777" w:rsidR="008966A3" w:rsidRPr="002876AB" w:rsidRDefault="008966A3" w:rsidP="00D75E15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4" w:type="dxa"/>
            <w:vMerge/>
            <w:vAlign w:val="center"/>
          </w:tcPr>
          <w:p w14:paraId="74040E65" w14:textId="77777777" w:rsidR="008966A3" w:rsidRPr="002876AB" w:rsidRDefault="008966A3" w:rsidP="00D75E15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5AA92C74" w14:textId="77777777" w:rsidR="008966A3" w:rsidRPr="002876AB" w:rsidRDefault="008966A3" w:rsidP="00D75E15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6AB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vAlign w:val="center"/>
          </w:tcPr>
          <w:p w14:paraId="271B5068" w14:textId="77777777" w:rsidR="008966A3" w:rsidRPr="002876AB" w:rsidRDefault="008966A3" w:rsidP="00D75E15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76AB">
              <w:rPr>
                <w:b/>
                <w:sz w:val="20"/>
                <w:szCs w:val="20"/>
              </w:rPr>
              <w:t>do</w:t>
            </w:r>
          </w:p>
        </w:tc>
      </w:tr>
      <w:tr w:rsidR="008966A3" w:rsidRPr="00F34ADE" w14:paraId="70CE020E" w14:textId="77777777" w:rsidTr="002876AB">
        <w:trPr>
          <w:cantSplit/>
        </w:trPr>
        <w:tc>
          <w:tcPr>
            <w:tcW w:w="556" w:type="dxa"/>
          </w:tcPr>
          <w:p w14:paraId="3B77A84E" w14:textId="77777777" w:rsidR="008966A3" w:rsidRPr="00F34ADE" w:rsidRDefault="008966A3" w:rsidP="00A31CE2">
            <w:pPr>
              <w:pStyle w:val="Tekstpodstawowy2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4484" w:type="dxa"/>
          </w:tcPr>
          <w:p w14:paraId="78808D9A" w14:textId="77777777" w:rsidR="008966A3" w:rsidRPr="00F34ADE" w:rsidRDefault="008966A3" w:rsidP="00A31CE2">
            <w:pPr>
              <w:pStyle w:val="Tekstpodstawowy2"/>
              <w:spacing w:line="276" w:lineRule="auto"/>
            </w:pPr>
          </w:p>
        </w:tc>
        <w:tc>
          <w:tcPr>
            <w:tcW w:w="1815" w:type="dxa"/>
          </w:tcPr>
          <w:p w14:paraId="76C541E8" w14:textId="77777777" w:rsidR="008966A3" w:rsidRPr="00F34ADE" w:rsidRDefault="008966A3" w:rsidP="00A31CE2">
            <w:pPr>
              <w:pStyle w:val="Tekstpodstawowy2"/>
              <w:spacing w:line="276" w:lineRule="auto"/>
            </w:pPr>
          </w:p>
        </w:tc>
        <w:tc>
          <w:tcPr>
            <w:tcW w:w="1425" w:type="dxa"/>
          </w:tcPr>
          <w:p w14:paraId="087E4FF4" w14:textId="77777777" w:rsidR="008966A3" w:rsidRPr="00F34ADE" w:rsidRDefault="008966A3" w:rsidP="00A31CE2">
            <w:pPr>
              <w:pStyle w:val="Tekstpodstawowy2"/>
              <w:spacing w:line="276" w:lineRule="auto"/>
            </w:pPr>
          </w:p>
        </w:tc>
      </w:tr>
    </w:tbl>
    <w:p w14:paraId="052420BB" w14:textId="77777777" w:rsidR="008966A3" w:rsidRPr="00B16566" w:rsidRDefault="008966A3" w:rsidP="00A31CE2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60853B7" w14:textId="77777777" w:rsidR="008966A3" w:rsidRPr="00F34ADE" w:rsidRDefault="008966A3" w:rsidP="00B16566">
      <w:pPr>
        <w:tabs>
          <w:tab w:val="num" w:pos="324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w załączeniu przedkładam uzasadnienie zastrzeżenia informacji stanowiących tajemnicę przedsiębiorstwa</w:t>
      </w:r>
      <w:r w:rsidRPr="00F34ADE">
        <w:rPr>
          <w:rStyle w:val="Odwoanieprzypisudolnego"/>
          <w:rFonts w:ascii="Arial" w:hAnsi="Arial" w:cs="Arial"/>
          <w:i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;</w:t>
      </w:r>
    </w:p>
    <w:p w14:paraId="041308EA" w14:textId="57DBD0AF" w:rsidR="00DA5903" w:rsidRPr="00E43598" w:rsidRDefault="008966A3" w:rsidP="001D40D2">
      <w:pPr>
        <w:numPr>
          <w:ilvl w:val="1"/>
          <w:numId w:val="5"/>
        </w:numPr>
        <w:tabs>
          <w:tab w:val="clear" w:pos="502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i/>
          <w:sz w:val="22"/>
          <w:szCs w:val="22"/>
        </w:rPr>
        <w:t>[nie zamierzam(y) powierzać podwykonawcom żadnej części niniejszego zamówienia / następujące części niniejszego zamówienia  powierzymy podwykonawcom]</w:t>
      </w:r>
      <w:r w:rsidRPr="00F34ADE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  <w:r w:rsidR="001A11D0">
        <w:rPr>
          <w:rFonts w:ascii="Arial" w:hAnsi="Arial" w:cs="Arial"/>
          <w:sz w:val="22"/>
          <w:szCs w:val="22"/>
        </w:rPr>
        <w:t>:</w:t>
      </w:r>
    </w:p>
    <w:tbl>
      <w:tblPr>
        <w:tblW w:w="8474" w:type="dxa"/>
        <w:tblInd w:w="4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4484"/>
        <w:gridCol w:w="3375"/>
      </w:tblGrid>
      <w:tr w:rsidR="001D40D2" w:rsidRPr="004732C8" w14:paraId="276E73D0" w14:textId="77777777" w:rsidTr="001D40D2">
        <w:trPr>
          <w:trHeight w:val="5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FC1088" w14:textId="77777777" w:rsidR="001D40D2" w:rsidRPr="004732C8" w:rsidRDefault="001D40D2" w:rsidP="00443690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hAnsi="Arial" w:cs="Arial"/>
                <w:b/>
              </w:rPr>
            </w:pPr>
          </w:p>
          <w:p w14:paraId="151318A9" w14:textId="77777777" w:rsidR="001D40D2" w:rsidRPr="004732C8" w:rsidRDefault="001D40D2" w:rsidP="00443690">
            <w:pPr>
              <w:pStyle w:val="Zwykytekst3"/>
              <w:spacing w:line="300" w:lineRule="auto"/>
              <w:ind w:right="-150" w:hanging="180"/>
              <w:rPr>
                <w:rFonts w:ascii="Arial" w:eastAsia="MS Mincho" w:hAnsi="Arial" w:cs="Arial"/>
                <w:b/>
              </w:rPr>
            </w:pPr>
            <w:r w:rsidRPr="004732C8">
              <w:rPr>
                <w:rFonts w:ascii="Arial" w:eastAsia="MS Mincho" w:hAnsi="Arial" w:cs="Arial"/>
                <w:b/>
              </w:rPr>
              <w:t>Lp.</w:t>
            </w:r>
          </w:p>
          <w:p w14:paraId="18A5CA69" w14:textId="77777777" w:rsidR="001D40D2" w:rsidRPr="004732C8" w:rsidRDefault="001D40D2" w:rsidP="00443690">
            <w:pPr>
              <w:pStyle w:val="Zwykytekst3"/>
              <w:spacing w:line="300" w:lineRule="auto"/>
              <w:ind w:right="-150" w:hanging="180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F382A2" w14:textId="77777777" w:rsidR="008D6267" w:rsidRDefault="008D6267" w:rsidP="0044369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</w:rPr>
            </w:pPr>
          </w:p>
          <w:p w14:paraId="2B52EEC5" w14:textId="5D958676" w:rsidR="001D40D2" w:rsidRDefault="008D6267" w:rsidP="0044369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</w:rPr>
            </w:pPr>
            <w:r w:rsidRPr="008D6267">
              <w:rPr>
                <w:rFonts w:ascii="Arial" w:eastAsia="MS Mincho" w:hAnsi="Arial" w:cs="Arial"/>
                <w:b/>
              </w:rPr>
              <w:t xml:space="preserve">Część zamówienia, której wykonanie </w:t>
            </w:r>
            <w:r w:rsidR="007F5AF9">
              <w:rPr>
                <w:rFonts w:ascii="Arial" w:eastAsia="MS Mincho" w:hAnsi="Arial" w:cs="Arial"/>
                <w:b/>
              </w:rPr>
              <w:t>W</w:t>
            </w:r>
            <w:r w:rsidRPr="008D6267">
              <w:rPr>
                <w:rFonts w:ascii="Arial" w:eastAsia="MS Mincho" w:hAnsi="Arial" w:cs="Arial"/>
                <w:b/>
              </w:rPr>
              <w:t>ykonawca powierza podwykonawcy</w:t>
            </w:r>
          </w:p>
          <w:p w14:paraId="279EC021" w14:textId="77777777" w:rsidR="001D40D2" w:rsidRPr="00715BFA" w:rsidRDefault="001D40D2" w:rsidP="0044369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0FAD0C" w14:textId="09B3F6D1" w:rsidR="001D40D2" w:rsidRPr="004732C8" w:rsidRDefault="008D6267" w:rsidP="00443690">
            <w:pPr>
              <w:pStyle w:val="Zwykytekst3"/>
              <w:spacing w:line="300" w:lineRule="auto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Firma</w:t>
            </w:r>
            <w:r w:rsidR="001D40D2">
              <w:rPr>
                <w:rFonts w:ascii="Arial" w:eastAsia="MS Mincho" w:hAnsi="Arial" w:cs="Arial"/>
                <w:b/>
              </w:rPr>
              <w:t xml:space="preserve"> podwykonawcy</w:t>
            </w:r>
          </w:p>
        </w:tc>
      </w:tr>
      <w:tr w:rsidR="001D40D2" w:rsidRPr="004732C8" w14:paraId="6F037170" w14:textId="77777777" w:rsidTr="001D40D2">
        <w:trPr>
          <w:trHeight w:val="1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35DACDB" w14:textId="77777777" w:rsidR="001D40D2" w:rsidRPr="0077730D" w:rsidRDefault="001D40D2" w:rsidP="00443690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  <w:highlight w:val="lightGray"/>
              </w:rPr>
            </w:pPr>
            <w:r w:rsidRPr="0077730D">
              <w:rPr>
                <w:rFonts w:ascii="Arial" w:eastAsia="MS Mincho" w:hAnsi="Arial" w:cs="Arial"/>
                <w:highlight w:val="lightGray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4BBD3389" w14:textId="77777777" w:rsidR="001D40D2" w:rsidRPr="0077730D" w:rsidRDefault="001D40D2" w:rsidP="0044369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highlight w:val="lightGray"/>
              </w:rPr>
            </w:pPr>
            <w:r w:rsidRPr="0077730D">
              <w:rPr>
                <w:rFonts w:ascii="Arial" w:eastAsia="MS Mincho" w:hAnsi="Arial" w:cs="Arial"/>
                <w:highlight w:val="lightGray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17CC40" w14:textId="0001CBE9" w:rsidR="001D40D2" w:rsidRPr="0077730D" w:rsidRDefault="001D40D2" w:rsidP="00443690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highlight w:val="lightGray"/>
              </w:rPr>
            </w:pPr>
            <w:r>
              <w:rPr>
                <w:rFonts w:ascii="Arial" w:eastAsia="MS Mincho" w:hAnsi="Arial" w:cs="Arial"/>
                <w:highlight w:val="lightGray"/>
              </w:rPr>
              <w:t>3</w:t>
            </w:r>
          </w:p>
        </w:tc>
      </w:tr>
      <w:tr w:rsidR="001D40D2" w:rsidRPr="004732C8" w14:paraId="1210C0EB" w14:textId="77777777" w:rsidTr="001D40D2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3CCBF" w14:textId="77777777" w:rsidR="001D40D2" w:rsidRPr="004732C8" w:rsidRDefault="001D40D2" w:rsidP="00443690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732C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2AD5A" w14:textId="77777777" w:rsidR="001D40D2" w:rsidRPr="004732C8" w:rsidRDefault="001D40D2" w:rsidP="00443690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9A13" w14:textId="77777777" w:rsidR="001D40D2" w:rsidRPr="004732C8" w:rsidRDefault="001D40D2" w:rsidP="00443690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11D4D5A1" w14:textId="69B3F0A8" w:rsidR="008966A3" w:rsidRPr="00F34ADE" w:rsidRDefault="008966A3" w:rsidP="00A31CE2">
      <w:pPr>
        <w:numPr>
          <w:ilvl w:val="1"/>
          <w:numId w:val="5"/>
        </w:numPr>
        <w:spacing w:before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34ADE">
        <w:rPr>
          <w:rFonts w:ascii="Arial" w:hAnsi="Arial" w:cs="Arial"/>
          <w:sz w:val="22"/>
          <w:szCs w:val="22"/>
        </w:rPr>
        <w:t>adium należy zwrócić na rachunek Wykonawcy (dotyczy przypadku, gdy wadium zostało wniesione w formie pieniądza):</w:t>
      </w:r>
    </w:p>
    <w:p w14:paraId="7AFE9C60" w14:textId="72AB80CB" w:rsidR="008966A3" w:rsidRPr="00F34ADE" w:rsidRDefault="008966A3" w:rsidP="00762AB3">
      <w:pPr>
        <w:pStyle w:val="Tekstpodstawowy"/>
        <w:spacing w:line="276" w:lineRule="auto"/>
        <w:ind w:left="709" w:firstLine="142"/>
      </w:pPr>
      <w:r w:rsidRPr="000B0F65">
        <w:rPr>
          <w:rFonts w:cs="Arial"/>
          <w:b w:val="0"/>
          <w:bCs w:val="0"/>
          <w:i w:val="0"/>
          <w:iCs w:val="0"/>
          <w:sz w:val="22"/>
          <w:szCs w:val="22"/>
        </w:rPr>
        <w:t>Bank: …</w:t>
      </w:r>
      <w:r w:rsidR="005D4247">
        <w:rPr>
          <w:rFonts w:cs="Arial"/>
          <w:b w:val="0"/>
          <w:bCs w:val="0"/>
          <w:i w:val="0"/>
          <w:iCs w:val="0"/>
          <w:sz w:val="22"/>
          <w:szCs w:val="22"/>
        </w:rPr>
        <w:t>………………</w:t>
      </w:r>
      <w:r w:rsidRPr="000B0F65">
        <w:rPr>
          <w:rFonts w:cs="Arial"/>
          <w:b w:val="0"/>
          <w:bCs w:val="0"/>
          <w:i w:val="0"/>
          <w:iCs w:val="0"/>
          <w:sz w:val="22"/>
          <w:szCs w:val="22"/>
        </w:rPr>
        <w:t>……………</w:t>
      </w:r>
      <w:r w:rsidR="005D4247">
        <w:rPr>
          <w:rFonts w:cs="Arial"/>
          <w:b w:val="0"/>
          <w:bCs w:val="0"/>
          <w:i w:val="0"/>
          <w:iCs w:val="0"/>
          <w:sz w:val="22"/>
          <w:szCs w:val="22"/>
        </w:rPr>
        <w:t>………………………………………………….</w:t>
      </w:r>
      <w:r w:rsidRPr="000B0F65">
        <w:rPr>
          <w:rFonts w:cs="Arial"/>
          <w:b w:val="0"/>
          <w:bCs w:val="0"/>
          <w:i w:val="0"/>
          <w:iCs w:val="0"/>
          <w:sz w:val="22"/>
          <w:szCs w:val="22"/>
        </w:rPr>
        <w:t>……</w:t>
      </w:r>
      <w:r w:rsidR="00B762DF" w:rsidRPr="00B762DF">
        <w:rPr>
          <w:rFonts w:cs="Arial"/>
          <w:bCs w:val="0"/>
          <w:i w:val="0"/>
          <w:iCs w:val="0"/>
          <w:sz w:val="22"/>
          <w:szCs w:val="22"/>
        </w:rPr>
        <w:t xml:space="preserve"> </w:t>
      </w:r>
      <w:r w:rsidR="005D4247">
        <w:rPr>
          <w:rFonts w:cs="Arial"/>
          <w:bCs w:val="0"/>
          <w:i w:val="0"/>
          <w:iCs w:val="0"/>
          <w:sz w:val="22"/>
          <w:szCs w:val="22"/>
        </w:rPr>
        <w:br/>
      </w:r>
      <w:r w:rsidR="005D4247">
        <w:rPr>
          <w:b w:val="0"/>
          <w:sz w:val="22"/>
          <w:szCs w:val="22"/>
        </w:rPr>
        <w:t xml:space="preserve">  </w:t>
      </w:r>
      <w:r w:rsidRPr="00762AB3">
        <w:rPr>
          <w:b w:val="0"/>
          <w:sz w:val="22"/>
          <w:szCs w:val="22"/>
        </w:rPr>
        <w:t>Nr rachunku: ………………………………………</w:t>
      </w:r>
      <w:r w:rsidR="005D4247">
        <w:rPr>
          <w:b w:val="0"/>
          <w:sz w:val="22"/>
          <w:szCs w:val="22"/>
        </w:rPr>
        <w:t>……………….</w:t>
      </w:r>
      <w:r w:rsidRPr="00762AB3">
        <w:rPr>
          <w:b w:val="0"/>
          <w:sz w:val="22"/>
          <w:szCs w:val="22"/>
        </w:rPr>
        <w:t>….………</w:t>
      </w:r>
      <w:r w:rsidR="00B762DF">
        <w:rPr>
          <w:b w:val="0"/>
          <w:sz w:val="22"/>
          <w:szCs w:val="22"/>
        </w:rPr>
        <w:t>…</w:t>
      </w:r>
    </w:p>
    <w:p w14:paraId="4418B64E" w14:textId="0F0FEB2A" w:rsidR="008672E2" w:rsidRPr="008672E2" w:rsidRDefault="00F13828" w:rsidP="008672E2">
      <w:pPr>
        <w:numPr>
          <w:ilvl w:val="1"/>
          <w:numId w:val="5"/>
        </w:num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672E2" w:rsidRPr="008672E2">
        <w:rPr>
          <w:rFonts w:ascii="Arial" w:hAnsi="Arial" w:cs="Arial"/>
          <w:b/>
          <w:sz w:val="22"/>
          <w:szCs w:val="22"/>
        </w:rPr>
        <w:t>oświadczam, iż:</w:t>
      </w:r>
    </w:p>
    <w:p w14:paraId="67E9727E" w14:textId="4C544F22" w:rsidR="008672E2" w:rsidRDefault="008672E2" w:rsidP="008672E2">
      <w:p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672E2">
        <w:rPr>
          <w:rFonts w:ascii="Arial" w:hAnsi="Arial" w:cs="Arial"/>
          <w:sz w:val="22"/>
          <w:szCs w:val="22"/>
        </w:rPr>
        <w:t>jestem/ nie jestem</w:t>
      </w:r>
      <w:r>
        <w:rPr>
          <w:rStyle w:val="Odwoanieprzypisudolnego"/>
          <w:rFonts w:ascii="Arial" w:hAnsi="Arial"/>
          <w:sz w:val="22"/>
          <w:szCs w:val="22"/>
        </w:rPr>
        <w:footnoteReference w:id="4"/>
      </w:r>
      <w:r w:rsidRPr="008672E2">
        <w:rPr>
          <w:rFonts w:ascii="Arial" w:hAnsi="Arial" w:cs="Arial"/>
          <w:sz w:val="22"/>
          <w:szCs w:val="22"/>
        </w:rPr>
        <w:t xml:space="preserve"> </w:t>
      </w:r>
      <w:r w:rsidR="007F5AF9">
        <w:rPr>
          <w:rFonts w:ascii="Arial" w:hAnsi="Arial" w:cs="Arial"/>
          <w:sz w:val="22"/>
          <w:szCs w:val="22"/>
        </w:rPr>
        <w:t>W</w:t>
      </w:r>
      <w:r w:rsidRPr="008672E2">
        <w:rPr>
          <w:rFonts w:ascii="Arial" w:hAnsi="Arial" w:cs="Arial"/>
          <w:sz w:val="22"/>
          <w:szCs w:val="22"/>
        </w:rPr>
        <w:t>ykonawcą z sektora małych i średnich przedsiębiorstw w rozumieniu ustawy  z  dnia</w:t>
      </w:r>
      <w:r>
        <w:rPr>
          <w:rFonts w:ascii="Arial" w:hAnsi="Arial" w:cs="Arial"/>
          <w:sz w:val="22"/>
          <w:szCs w:val="22"/>
        </w:rPr>
        <w:t xml:space="preserve"> </w:t>
      </w:r>
      <w:r w:rsidRPr="008672E2">
        <w:rPr>
          <w:rFonts w:ascii="Arial" w:hAnsi="Arial" w:cs="Arial"/>
          <w:sz w:val="22"/>
          <w:szCs w:val="22"/>
        </w:rPr>
        <w:t>2 lipca 2004 r. o swobodzie działalności gospodarczej (Dz.U. z 2016 r. poz. 1829).</w:t>
      </w:r>
    </w:p>
    <w:p w14:paraId="14C1FA53" w14:textId="70BD6AB2" w:rsidR="008966A3" w:rsidRPr="00F34ADE" w:rsidRDefault="00F13828" w:rsidP="00E43598">
      <w:pPr>
        <w:numPr>
          <w:ilvl w:val="1"/>
          <w:numId w:val="5"/>
        </w:numPr>
        <w:spacing w:before="120" w:line="276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966A3">
        <w:rPr>
          <w:rFonts w:ascii="Arial" w:hAnsi="Arial" w:cs="Arial"/>
          <w:sz w:val="22"/>
          <w:szCs w:val="22"/>
        </w:rPr>
        <w:t>z</w:t>
      </w:r>
      <w:r w:rsidR="008966A3" w:rsidRPr="00F34ADE">
        <w:rPr>
          <w:rFonts w:ascii="Arial" w:hAnsi="Arial" w:cs="Arial"/>
          <w:sz w:val="22"/>
          <w:szCs w:val="22"/>
        </w:rPr>
        <w:t>ałącznikami do niniejszej oferty są:</w:t>
      </w:r>
    </w:p>
    <w:p w14:paraId="70AD07E8" w14:textId="77777777" w:rsidR="008966A3" w:rsidRPr="00F34ADE" w:rsidRDefault="008966A3" w:rsidP="00A31CE2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(1)……………………………………………………………………………………………….</w:t>
      </w:r>
    </w:p>
    <w:p w14:paraId="3915539B" w14:textId="77777777" w:rsidR="008966A3" w:rsidRPr="00F34ADE" w:rsidRDefault="008966A3" w:rsidP="00A31CE2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(2)……………………………………………………………………………………………….</w:t>
      </w:r>
    </w:p>
    <w:p w14:paraId="023532C2" w14:textId="77777777" w:rsidR="008966A3" w:rsidRDefault="008966A3" w:rsidP="00A31CE2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(3)……………………………………………………………………………………………….</w:t>
      </w:r>
    </w:p>
    <w:p w14:paraId="37244E06" w14:textId="77777777" w:rsidR="001A11D0" w:rsidRDefault="001A11D0" w:rsidP="00A31CE2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</w:p>
    <w:p w14:paraId="06D212BA" w14:textId="77777777" w:rsidR="001A11D0" w:rsidRPr="00F34ADE" w:rsidRDefault="001A11D0" w:rsidP="00A31CE2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</w:p>
    <w:p w14:paraId="2ADE817E" w14:textId="743FE0F5" w:rsidR="008966A3" w:rsidRPr="00B762DF" w:rsidRDefault="008966A3" w:rsidP="00762AB3">
      <w:pPr>
        <w:numPr>
          <w:ilvl w:val="2"/>
          <w:numId w:val="5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>Podpis(y):</w:t>
      </w:r>
      <w:r w:rsidRPr="00F34ADE">
        <w:rPr>
          <w:rFonts w:ascii="Arial" w:hAnsi="Arial" w:cs="Arial"/>
          <w:b/>
          <w:sz w:val="22"/>
          <w:szCs w:val="22"/>
        </w:rPr>
        <w:tab/>
      </w:r>
      <w:r w:rsidRPr="00F34ADE">
        <w:rPr>
          <w:rFonts w:ascii="Arial" w:hAnsi="Arial" w:cs="Arial"/>
          <w:b/>
          <w:sz w:val="22"/>
          <w:szCs w:val="22"/>
        </w:rPr>
        <w:tab/>
      </w:r>
      <w:r w:rsidRPr="00F34ADE">
        <w:rPr>
          <w:rFonts w:ascii="Arial" w:hAnsi="Arial" w:cs="Arial"/>
          <w:b/>
          <w:sz w:val="22"/>
          <w:szCs w:val="22"/>
        </w:rPr>
        <w:tab/>
      </w:r>
      <w:r w:rsidRPr="00F34ADE">
        <w:rPr>
          <w:rFonts w:ascii="Arial" w:hAnsi="Arial" w:cs="Arial"/>
          <w:b/>
          <w:sz w:val="22"/>
          <w:szCs w:val="22"/>
        </w:rPr>
        <w:tab/>
      </w:r>
      <w:r w:rsidRPr="00F34ADE">
        <w:rPr>
          <w:rFonts w:ascii="Arial" w:hAnsi="Arial" w:cs="Arial"/>
          <w:b/>
          <w:sz w:val="22"/>
          <w:szCs w:val="22"/>
        </w:rPr>
        <w:tab/>
      </w:r>
      <w:r w:rsidRPr="00F34ADE">
        <w:rPr>
          <w:rFonts w:ascii="Arial" w:hAnsi="Arial" w:cs="Arial"/>
          <w:b/>
          <w:sz w:val="22"/>
          <w:szCs w:val="22"/>
        </w:rPr>
        <w:tab/>
      </w:r>
      <w:r w:rsidRPr="00F34ADE">
        <w:rPr>
          <w:rFonts w:ascii="Arial" w:hAnsi="Arial" w:cs="Arial"/>
          <w:b/>
          <w:sz w:val="22"/>
          <w:szCs w:val="22"/>
        </w:rPr>
        <w:tab/>
      </w:r>
    </w:p>
    <w:tbl>
      <w:tblPr>
        <w:tblW w:w="583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480"/>
        <w:gridCol w:w="2298"/>
        <w:gridCol w:w="1989"/>
        <w:gridCol w:w="1765"/>
        <w:gridCol w:w="1515"/>
      </w:tblGrid>
      <w:tr w:rsidR="008966A3" w:rsidRPr="00F34ADE" w14:paraId="19AC67A0" w14:textId="77777777" w:rsidTr="00C56C8F">
        <w:tc>
          <w:tcPr>
            <w:tcW w:w="252" w:type="pct"/>
            <w:vAlign w:val="center"/>
          </w:tcPr>
          <w:p w14:paraId="351A8DC0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CC375" w14:textId="4D912B0B" w:rsidR="008966A3" w:rsidRPr="00F34ADE" w:rsidRDefault="005D4247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8966A3" w:rsidRPr="00F34ADE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1172" w:type="pct"/>
            <w:vAlign w:val="center"/>
          </w:tcPr>
          <w:p w14:paraId="22A34F00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1A7143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86" w:type="pct"/>
            <w:vAlign w:val="center"/>
          </w:tcPr>
          <w:p w14:paraId="0778155F" w14:textId="77777777" w:rsidR="008966A3" w:rsidRPr="00F34ADE" w:rsidRDefault="008966A3" w:rsidP="00A31CE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8A512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  <w:p w14:paraId="264168ED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36630738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18AEE3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834" w:type="pct"/>
            <w:vAlign w:val="center"/>
          </w:tcPr>
          <w:p w14:paraId="1DF9EF24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580628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716" w:type="pct"/>
            <w:vAlign w:val="center"/>
          </w:tcPr>
          <w:p w14:paraId="03F0EA5A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B2C8D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60C8FD5B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8966A3" w:rsidRPr="00F34ADE" w14:paraId="22706B66" w14:textId="77777777" w:rsidTr="00C56C8F">
        <w:tc>
          <w:tcPr>
            <w:tcW w:w="252" w:type="pct"/>
          </w:tcPr>
          <w:p w14:paraId="06101742" w14:textId="77777777" w:rsidR="008966A3" w:rsidRPr="00F34ADE" w:rsidRDefault="008966A3" w:rsidP="00A31CE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58DFF2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16941DC2" w14:textId="77777777" w:rsidR="008966A3" w:rsidRPr="00F34ADE" w:rsidRDefault="008966A3" w:rsidP="00A31CE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4662F5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172" w:type="pct"/>
          </w:tcPr>
          <w:p w14:paraId="664F35C8" w14:textId="77777777" w:rsidR="008966A3" w:rsidRPr="00F34ADE" w:rsidRDefault="008966A3" w:rsidP="00A31CE2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86" w:type="pct"/>
          </w:tcPr>
          <w:p w14:paraId="07CF1F43" w14:textId="77777777" w:rsidR="008966A3" w:rsidRPr="00F34ADE" w:rsidRDefault="008966A3" w:rsidP="00A31CE2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40" w:type="pct"/>
          </w:tcPr>
          <w:p w14:paraId="2FEF0C81" w14:textId="77777777" w:rsidR="008966A3" w:rsidRPr="00F34ADE" w:rsidRDefault="008966A3" w:rsidP="00A31CE2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34" w:type="pct"/>
          </w:tcPr>
          <w:p w14:paraId="00BF8F6D" w14:textId="77777777" w:rsidR="008966A3" w:rsidRPr="00F34ADE" w:rsidRDefault="008966A3" w:rsidP="00A31CE2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</w:tcPr>
          <w:p w14:paraId="4FEE04EA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93F6750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06B595B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14FC41D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C234E05" w14:textId="77777777" w:rsidR="008966A3" w:rsidRPr="00F34ADE" w:rsidRDefault="008966A3" w:rsidP="00A31CE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1750C95" w14:textId="77777777" w:rsidR="008966A3" w:rsidRPr="00F34ADE" w:rsidRDefault="008966A3" w:rsidP="00A31CE2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5860552A" w14:textId="14EF183B" w:rsidR="00B7341F" w:rsidRDefault="00B7341F" w:rsidP="00C70D5A">
      <w:pPr>
        <w:suppressAutoHyphens/>
        <w:spacing w:before="20" w:after="20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ar-SA"/>
        </w:rPr>
      </w:pPr>
    </w:p>
    <w:p w14:paraId="338153B2" w14:textId="25242094" w:rsidR="00B7341F" w:rsidRDefault="00B7341F" w:rsidP="00B7341F">
      <w:pPr>
        <w:tabs>
          <w:tab w:val="left" w:pos="3338"/>
        </w:tabs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</w:p>
    <w:p w14:paraId="2B2BC253" w14:textId="48CABF92" w:rsidR="008966A3" w:rsidRPr="00B7341F" w:rsidRDefault="00B7341F" w:rsidP="00B7341F">
      <w:pPr>
        <w:tabs>
          <w:tab w:val="left" w:pos="3338"/>
        </w:tabs>
        <w:rPr>
          <w:rFonts w:ascii="Arial" w:hAnsi="Arial" w:cs="Arial"/>
          <w:sz w:val="22"/>
          <w:szCs w:val="22"/>
          <w:lang w:eastAsia="ar-SA"/>
        </w:rPr>
        <w:sectPr w:rsidR="008966A3" w:rsidRPr="00B7341F" w:rsidSect="00337094">
          <w:footerReference w:type="even" r:id="rId8"/>
          <w:footerReference w:type="default" r:id="rId9"/>
          <w:pgSz w:w="11907" w:h="16839" w:code="9"/>
          <w:pgMar w:top="1418" w:right="1418" w:bottom="1418" w:left="1418" w:header="709" w:footer="39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  <w:lang w:eastAsia="ar-SA"/>
        </w:rPr>
        <w:tab/>
      </w:r>
    </w:p>
    <w:p w14:paraId="3D5C9947" w14:textId="78C5F13F" w:rsidR="00E67889" w:rsidRPr="00E67889" w:rsidRDefault="00E67889" w:rsidP="00E67889">
      <w:pPr>
        <w:pStyle w:val="Nagwek4"/>
        <w:spacing w:line="276" w:lineRule="auto"/>
        <w:rPr>
          <w:rFonts w:cs="Arial"/>
          <w:b w:val="0"/>
          <w:sz w:val="20"/>
          <w:szCs w:val="20"/>
        </w:rPr>
      </w:pPr>
      <w:r w:rsidRPr="00E67889">
        <w:rPr>
          <w:rFonts w:cs="Arial"/>
          <w:b w:val="0"/>
          <w:sz w:val="20"/>
          <w:szCs w:val="20"/>
        </w:rPr>
        <w:t>Nr referen</w:t>
      </w:r>
      <w:r w:rsidR="008850C4">
        <w:rPr>
          <w:rFonts w:cs="Arial"/>
          <w:b w:val="0"/>
          <w:sz w:val="20"/>
          <w:szCs w:val="20"/>
        </w:rPr>
        <w:t>cyjny nadany sprawie: NZM</w:t>
      </w:r>
      <w:bookmarkStart w:id="0" w:name="_GoBack"/>
      <w:bookmarkEnd w:id="0"/>
      <w:r w:rsidR="008850C4">
        <w:rPr>
          <w:rFonts w:cs="Arial"/>
          <w:b w:val="0"/>
          <w:sz w:val="20"/>
          <w:szCs w:val="20"/>
        </w:rPr>
        <w:t>.231.12</w:t>
      </w:r>
      <w:r w:rsidRPr="00E67889">
        <w:rPr>
          <w:rFonts w:cs="Arial"/>
          <w:b w:val="0"/>
          <w:sz w:val="20"/>
          <w:szCs w:val="20"/>
        </w:rPr>
        <w:t>.2017.DM</w:t>
      </w:r>
    </w:p>
    <w:p w14:paraId="12144641" w14:textId="24710FDD" w:rsidR="00C5035F" w:rsidRPr="00E67889" w:rsidRDefault="00DC5811" w:rsidP="00E67889">
      <w:pPr>
        <w:spacing w:before="240" w:after="120"/>
        <w:jc w:val="right"/>
        <w:rPr>
          <w:rFonts w:ascii="Arial" w:hAnsi="Arial" w:cs="Arial"/>
          <w:b/>
          <w:sz w:val="21"/>
          <w:szCs w:val="21"/>
        </w:rPr>
      </w:pPr>
      <w:r w:rsidRPr="00E67889">
        <w:rPr>
          <w:rFonts w:ascii="Arial" w:hAnsi="Arial" w:cs="Arial"/>
          <w:b/>
          <w:sz w:val="21"/>
          <w:szCs w:val="21"/>
        </w:rPr>
        <w:t>Załącznik nr 2 do IDW</w:t>
      </w:r>
    </w:p>
    <w:p w14:paraId="5641094A" w14:textId="5EF45A44" w:rsidR="00787A2C" w:rsidRPr="00921D36" w:rsidRDefault="00787A2C" w:rsidP="00787A2C">
      <w:pPr>
        <w:jc w:val="right"/>
        <w:rPr>
          <w:rFonts w:ascii="Arial" w:hAnsi="Arial" w:cs="Arial"/>
          <w:b/>
          <w:sz w:val="20"/>
          <w:szCs w:val="20"/>
        </w:rPr>
      </w:pPr>
    </w:p>
    <w:p w14:paraId="7391B2FD" w14:textId="2AAD45FF" w:rsidR="00787A2C" w:rsidRPr="00EF40A2" w:rsidRDefault="00787A2C" w:rsidP="00787A2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67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11"/>
      </w:tblGrid>
      <w:tr w:rsidR="00787A2C" w:rsidRPr="00C065E7" w14:paraId="6BED7224" w14:textId="77777777" w:rsidTr="006B2409">
        <w:tc>
          <w:tcPr>
            <w:tcW w:w="9611" w:type="dxa"/>
            <w:shd w:val="clear" w:color="auto" w:fill="D9D9D9" w:themeFill="background1" w:themeFillShade="D9"/>
          </w:tcPr>
          <w:p w14:paraId="260DED16" w14:textId="77777777" w:rsidR="00787A2C" w:rsidRPr="00C5035F" w:rsidRDefault="00787A2C" w:rsidP="006B2409">
            <w:pPr>
              <w:spacing w:before="120" w:line="288" w:lineRule="auto"/>
              <w:ind w:right="-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>OŚWIADCZENIE WYKONAWCY</w:t>
            </w:r>
          </w:p>
          <w:p w14:paraId="7F4D353D" w14:textId="77777777" w:rsidR="00787A2C" w:rsidRPr="00C5035F" w:rsidRDefault="00787A2C" w:rsidP="006B2409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>składane na podstawie art. 25a ust. 1 z dnia 29 stycznia 2004 r. –</w:t>
            </w:r>
          </w:p>
          <w:p w14:paraId="5000539B" w14:textId="798EE10C" w:rsidR="00787A2C" w:rsidRPr="00C5035F" w:rsidRDefault="00787A2C" w:rsidP="006B2409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t xml:space="preserve"> Prawo zamówień publicznych (</w:t>
            </w:r>
            <w:r w:rsidR="00C5035F" w:rsidRPr="00C5035F">
              <w:rPr>
                <w:rFonts w:ascii="Arial" w:hAnsi="Arial" w:cs="Arial"/>
                <w:b/>
                <w:sz w:val="22"/>
                <w:szCs w:val="22"/>
              </w:rPr>
              <w:t xml:space="preserve">dalej jako: ustawa Pzp </w:t>
            </w:r>
            <w:r w:rsidRPr="00C5035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7943142" w14:textId="77777777" w:rsidR="00787A2C" w:rsidRPr="00C5035F" w:rsidRDefault="00787A2C" w:rsidP="006B2409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5035F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Pr="00C5035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DOTYCZĄCE PRZESŁANEK WYKLUCZENIA Z POSTĘPOWANIA </w:t>
            </w:r>
          </w:p>
          <w:p w14:paraId="4B32838C" w14:textId="77777777" w:rsidR="00787A2C" w:rsidRPr="00C065E7" w:rsidRDefault="00787A2C" w:rsidP="006B2409">
            <w:pPr>
              <w:spacing w:line="288" w:lineRule="auto"/>
              <w:jc w:val="center"/>
              <w:rPr>
                <w:b/>
              </w:rPr>
            </w:pPr>
          </w:p>
        </w:tc>
      </w:tr>
    </w:tbl>
    <w:p w14:paraId="07ABF8A9" w14:textId="77777777" w:rsidR="00C5035F" w:rsidRPr="00C5035F" w:rsidRDefault="00C5035F" w:rsidP="00C5035F">
      <w:pPr>
        <w:spacing w:before="240" w:after="120"/>
        <w:rPr>
          <w:rFonts w:ascii="Arial" w:hAnsi="Arial" w:cs="Arial"/>
          <w:b/>
          <w:sz w:val="21"/>
          <w:szCs w:val="21"/>
        </w:rPr>
      </w:pPr>
      <w:r w:rsidRPr="00C5035F">
        <w:rPr>
          <w:rFonts w:ascii="Arial" w:hAnsi="Arial" w:cs="Arial"/>
          <w:b/>
          <w:sz w:val="21"/>
          <w:szCs w:val="21"/>
        </w:rPr>
        <w:t>Wykonawca:</w:t>
      </w:r>
    </w:p>
    <w:p w14:paraId="6B6F19C6" w14:textId="0F20A0E7" w:rsidR="00C5035F" w:rsidRPr="00C5035F" w:rsidRDefault="00C5035F" w:rsidP="00C5035F">
      <w:pPr>
        <w:tabs>
          <w:tab w:val="left" w:pos="5670"/>
        </w:tabs>
        <w:spacing w:before="120"/>
        <w:ind w:right="-1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………………………………………………………….……………………………………………………</w:t>
      </w:r>
    </w:p>
    <w:p w14:paraId="203CAB7B" w14:textId="71C97A28" w:rsidR="00C5035F" w:rsidRPr="00C5035F" w:rsidRDefault="00C5035F" w:rsidP="00C5035F">
      <w:pPr>
        <w:tabs>
          <w:tab w:val="left" w:pos="5670"/>
        </w:tabs>
        <w:spacing w:before="120"/>
        <w:ind w:right="-1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</w:t>
      </w:r>
    </w:p>
    <w:p w14:paraId="528B4C8C" w14:textId="77777777" w:rsidR="00C5035F" w:rsidRPr="00C5035F" w:rsidRDefault="00C5035F" w:rsidP="00C5035F">
      <w:pPr>
        <w:ind w:right="-1"/>
        <w:rPr>
          <w:rFonts w:ascii="Arial" w:hAnsi="Arial" w:cs="Arial"/>
          <w:i/>
          <w:sz w:val="21"/>
          <w:szCs w:val="21"/>
        </w:rPr>
      </w:pPr>
      <w:r w:rsidRPr="00C5035F">
        <w:rPr>
          <w:rFonts w:ascii="Arial" w:hAnsi="Arial" w:cs="Arial"/>
          <w:i/>
          <w:sz w:val="21"/>
          <w:szCs w:val="21"/>
        </w:rPr>
        <w:t>(pełna nazwa/firma, adres, w zależności od podmiotu: NIP/PESEL, KRS/CEiDG)</w:t>
      </w:r>
    </w:p>
    <w:p w14:paraId="45047FE9" w14:textId="77777777" w:rsidR="00C5035F" w:rsidRPr="00C5035F" w:rsidRDefault="00C5035F" w:rsidP="00C5035F">
      <w:pPr>
        <w:ind w:right="-1"/>
        <w:rPr>
          <w:rFonts w:ascii="Arial" w:hAnsi="Arial" w:cs="Arial"/>
          <w:sz w:val="21"/>
          <w:szCs w:val="21"/>
          <w:u w:val="single"/>
        </w:rPr>
      </w:pPr>
    </w:p>
    <w:p w14:paraId="58ABDA72" w14:textId="77777777" w:rsidR="00C5035F" w:rsidRPr="00C5035F" w:rsidRDefault="00C5035F" w:rsidP="00C5035F">
      <w:pPr>
        <w:spacing w:after="120"/>
        <w:ind w:right="4961"/>
        <w:rPr>
          <w:rFonts w:ascii="Arial" w:hAnsi="Arial" w:cs="Arial"/>
          <w:sz w:val="21"/>
          <w:szCs w:val="21"/>
          <w:u w:val="single"/>
        </w:rPr>
      </w:pPr>
      <w:r w:rsidRPr="00C5035F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3E82838" w14:textId="5960523B" w:rsidR="00C5035F" w:rsidRPr="00C5035F" w:rsidRDefault="00C5035F" w:rsidP="00C5035F">
      <w:pPr>
        <w:spacing w:before="120"/>
        <w:ind w:right="5103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</w:t>
      </w:r>
    </w:p>
    <w:p w14:paraId="0C5BE043" w14:textId="5F3F8B75" w:rsidR="00C5035F" w:rsidRPr="00C5035F" w:rsidRDefault="00C5035F" w:rsidP="00C5035F">
      <w:pPr>
        <w:spacing w:before="120"/>
        <w:ind w:right="5103"/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sz w:val="21"/>
          <w:szCs w:val="21"/>
        </w:rPr>
        <w:t>………………………………………………</w:t>
      </w:r>
    </w:p>
    <w:p w14:paraId="62A2C242" w14:textId="3BB71DBE" w:rsidR="00787A2C" w:rsidRPr="00C5035F" w:rsidRDefault="00C5035F" w:rsidP="00C5035F">
      <w:pPr>
        <w:rPr>
          <w:rFonts w:ascii="Arial" w:hAnsi="Arial" w:cs="Arial"/>
          <w:sz w:val="21"/>
          <w:szCs w:val="21"/>
        </w:rPr>
      </w:pPr>
      <w:r w:rsidRPr="00C5035F">
        <w:rPr>
          <w:rFonts w:ascii="Arial" w:hAnsi="Arial" w:cs="Arial"/>
          <w:i/>
          <w:sz w:val="21"/>
          <w:szCs w:val="21"/>
        </w:rPr>
        <w:t>(imię, nazwisko, stanowisko/podstawa do reprezentacji)</w:t>
      </w:r>
    </w:p>
    <w:p w14:paraId="44E4FA26" w14:textId="77777777" w:rsidR="00787A2C" w:rsidRPr="001448FB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5D64FD" w14:textId="7A0385B9" w:rsidR="00787A2C" w:rsidRPr="00C5035F" w:rsidRDefault="00787A2C" w:rsidP="00F13828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F6CDB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="00C5035F" w:rsidRPr="00C5035F">
        <w:rPr>
          <w:rFonts w:ascii="Arial" w:hAnsi="Arial" w:cs="Arial"/>
          <w:sz w:val="21"/>
          <w:szCs w:val="21"/>
        </w:rPr>
        <w:t>„</w:t>
      </w:r>
      <w:r w:rsidR="00F13828" w:rsidRPr="00F13828">
        <w:rPr>
          <w:rFonts w:ascii="Arial" w:hAnsi="Arial" w:cs="Arial"/>
          <w:sz w:val="21"/>
          <w:szCs w:val="21"/>
        </w:rPr>
        <w:t>Zaprojektuj i wybuduj – zabezpieczenie przeciwpożarowe ścian i przejścia technologicznego oddzielających strefę Przyjęcia Odpadów od strefy Linii Technologicznej w nowej Sortowni na terenie Zakładu Utylizacji Odpadów Komunalnych w Hryniewiczach</w:t>
      </w:r>
      <w:r w:rsidR="003E7770">
        <w:rPr>
          <w:rFonts w:ascii="Arial" w:hAnsi="Arial" w:cs="Arial"/>
          <w:sz w:val="21"/>
          <w:szCs w:val="21"/>
        </w:rPr>
        <w:t>”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CF807F0" w14:textId="77777777" w:rsidR="00787A2C" w:rsidRPr="00CC6896" w:rsidRDefault="00787A2C" w:rsidP="00787A2C">
      <w:pPr>
        <w:spacing w:line="360" w:lineRule="auto"/>
        <w:jc w:val="both"/>
        <w:rPr>
          <w:rFonts w:ascii="Arial" w:hAnsi="Arial" w:cs="Arial"/>
        </w:rPr>
      </w:pPr>
    </w:p>
    <w:p w14:paraId="32556DB6" w14:textId="77777777" w:rsidR="00787A2C" w:rsidRPr="001448FB" w:rsidRDefault="00787A2C" w:rsidP="00787A2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25EABB2" w14:textId="77777777" w:rsidR="00787A2C" w:rsidRDefault="00787A2C" w:rsidP="00787A2C">
      <w:pPr>
        <w:pStyle w:val="Akapitzlist"/>
        <w:spacing w:line="360" w:lineRule="auto"/>
        <w:rPr>
          <w:rFonts w:cs="Arial"/>
        </w:rPr>
      </w:pPr>
    </w:p>
    <w:p w14:paraId="54ED9791" w14:textId="0C1F3165" w:rsidR="00787A2C" w:rsidRDefault="00787A2C" w:rsidP="00480437">
      <w:pPr>
        <w:pStyle w:val="Akapitzlist"/>
        <w:numPr>
          <w:ilvl w:val="0"/>
          <w:numId w:val="48"/>
        </w:numPr>
        <w:spacing w:line="360" w:lineRule="auto"/>
        <w:ind w:left="284" w:hanging="284"/>
        <w:contextualSpacing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art. 24 ust 1 </w:t>
      </w:r>
      <w:r w:rsidR="00791A11">
        <w:rPr>
          <w:rFonts w:cs="Arial"/>
          <w:sz w:val="21"/>
          <w:szCs w:val="21"/>
        </w:rPr>
        <w:br/>
      </w:r>
      <w:r w:rsidRPr="004B00A9">
        <w:rPr>
          <w:rFonts w:cs="Arial"/>
          <w:sz w:val="21"/>
          <w:szCs w:val="21"/>
        </w:rPr>
        <w:t>pkt 12-23 ustawy Pzp.</w:t>
      </w:r>
    </w:p>
    <w:p w14:paraId="58B1CC7F" w14:textId="3025BFBA" w:rsidR="00787A2C" w:rsidRPr="00C5035F" w:rsidRDefault="00787A2C" w:rsidP="00480437">
      <w:pPr>
        <w:pStyle w:val="Akapitzlist"/>
        <w:numPr>
          <w:ilvl w:val="0"/>
          <w:numId w:val="48"/>
        </w:numPr>
        <w:spacing w:line="360" w:lineRule="auto"/>
        <w:ind w:left="284" w:hanging="284"/>
        <w:contextualSpacing/>
        <w:rPr>
          <w:rFonts w:cs="Arial"/>
          <w:sz w:val="21"/>
          <w:szCs w:val="21"/>
        </w:rPr>
      </w:pPr>
      <w:r w:rsidRPr="00C5035F">
        <w:rPr>
          <w:rFonts w:cs="Arial"/>
          <w:sz w:val="21"/>
          <w:szCs w:val="21"/>
        </w:rPr>
        <w:t xml:space="preserve">Oświadczam, że nie podlegam wykluczeniu z postępowania na podstawie art. 24 ust. 5 </w:t>
      </w:r>
      <w:r w:rsidR="00791A11">
        <w:rPr>
          <w:rFonts w:cs="Arial"/>
          <w:sz w:val="21"/>
          <w:szCs w:val="21"/>
        </w:rPr>
        <w:br/>
      </w:r>
      <w:r w:rsidR="00C5035F" w:rsidRPr="00C5035F">
        <w:rPr>
          <w:rFonts w:cs="Arial"/>
          <w:sz w:val="21"/>
          <w:szCs w:val="21"/>
        </w:rPr>
        <w:t xml:space="preserve">pkt 1 </w:t>
      </w:r>
      <w:r w:rsidRPr="00C5035F">
        <w:rPr>
          <w:rFonts w:cs="Arial"/>
          <w:sz w:val="21"/>
          <w:szCs w:val="21"/>
        </w:rPr>
        <w:t>ustawy Pzp</w:t>
      </w:r>
      <w:r w:rsidRPr="00C5035F">
        <w:rPr>
          <w:rFonts w:cs="Arial"/>
          <w:sz w:val="16"/>
          <w:szCs w:val="16"/>
        </w:rPr>
        <w:t>.</w:t>
      </w:r>
    </w:p>
    <w:p w14:paraId="37FEF968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BB2D961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4A4CD6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72651D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7EBC28" w14:textId="3B2F680B" w:rsidR="00787A2C" w:rsidRPr="003E7770" w:rsidRDefault="00787A2C" w:rsidP="003E777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4B741B1" w14:textId="77777777" w:rsidR="003E7770" w:rsidRDefault="003E7770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55FF905" w14:textId="77777777" w:rsidR="003E7770" w:rsidRDefault="003E7770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E106DC" w14:textId="77777777" w:rsidR="003E7770" w:rsidRDefault="003E7770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9052C3D" w14:textId="6BAC0EDC" w:rsidR="00787A2C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8672E2"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67EF49B" w14:textId="77777777" w:rsidR="00787A2C" w:rsidRPr="00A56074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ACFD" w14:textId="77777777" w:rsidR="00787A2C" w:rsidRPr="000F2452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4B0EBE" w14:textId="77777777" w:rsidR="00787A2C" w:rsidRPr="000F2452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A818F01" w14:textId="77777777" w:rsidR="00787A2C" w:rsidRPr="000F2452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57D622" w14:textId="77777777" w:rsidR="00787A2C" w:rsidRPr="000F2452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BE95BD" w14:textId="77777777" w:rsidR="00787A2C" w:rsidRPr="000F2452" w:rsidRDefault="00787A2C" w:rsidP="00787A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D83671F" w14:textId="77777777" w:rsidR="00787A2C" w:rsidRPr="009375EB" w:rsidRDefault="00787A2C" w:rsidP="00787A2C">
      <w:pPr>
        <w:spacing w:line="360" w:lineRule="auto"/>
        <w:jc w:val="both"/>
        <w:rPr>
          <w:rFonts w:ascii="Arial" w:hAnsi="Arial" w:cs="Arial"/>
          <w:i/>
        </w:rPr>
      </w:pPr>
    </w:p>
    <w:p w14:paraId="35180D05" w14:textId="409B943F" w:rsidR="00787A2C" w:rsidRPr="003C58F8" w:rsidRDefault="00787A2C" w:rsidP="00787A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</w:t>
      </w:r>
      <w:r w:rsidR="00470A83">
        <w:rPr>
          <w:rFonts w:ascii="Arial" w:hAnsi="Arial" w:cs="Arial"/>
          <w:b/>
          <w:sz w:val="21"/>
          <w:szCs w:val="21"/>
        </w:rPr>
        <w:t xml:space="preserve">                        </w:t>
      </w:r>
      <w:r w:rsidRPr="003C58F8">
        <w:rPr>
          <w:rFonts w:ascii="Arial" w:hAnsi="Arial" w:cs="Arial"/>
          <w:b/>
          <w:sz w:val="21"/>
          <w:szCs w:val="21"/>
        </w:rPr>
        <w:t>WYKONAWCA:</w:t>
      </w:r>
    </w:p>
    <w:p w14:paraId="76B83CEC" w14:textId="77777777" w:rsidR="00787A2C" w:rsidRPr="009375EB" w:rsidRDefault="00787A2C" w:rsidP="00787A2C">
      <w:pPr>
        <w:spacing w:line="360" w:lineRule="auto"/>
        <w:jc w:val="both"/>
        <w:rPr>
          <w:rFonts w:ascii="Arial" w:hAnsi="Arial" w:cs="Arial"/>
          <w:b/>
        </w:rPr>
      </w:pPr>
    </w:p>
    <w:p w14:paraId="15062E36" w14:textId="6D4BD6D4" w:rsidR="00787A2C" w:rsidRPr="00B80D0E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927867D" w14:textId="77777777" w:rsidR="00787A2C" w:rsidRPr="005A73FB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5F3E14" w14:textId="77777777" w:rsidR="00787A2C" w:rsidRPr="005A73FB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CDD68D9" w14:textId="77777777" w:rsidR="00787A2C" w:rsidRPr="005A73FB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0C0FBD" w14:textId="77777777" w:rsidR="00787A2C" w:rsidRPr="005A73FB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155361" w14:textId="42E803A1" w:rsidR="00787A2C" w:rsidRPr="00C5035F" w:rsidRDefault="00787A2C" w:rsidP="00C5035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2108613" w14:textId="27A3590A" w:rsidR="00787A2C" w:rsidRPr="00D47D38" w:rsidRDefault="00787A2C" w:rsidP="00787A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="00470A83">
        <w:rPr>
          <w:rFonts w:ascii="Arial" w:hAnsi="Arial" w:cs="Arial"/>
          <w:b/>
          <w:sz w:val="21"/>
          <w:szCs w:val="21"/>
        </w:rPr>
        <w:t xml:space="preserve">                  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7EF482C1" w14:textId="77777777" w:rsidR="00787A2C" w:rsidRPr="009375EB" w:rsidRDefault="00787A2C" w:rsidP="00787A2C">
      <w:pPr>
        <w:spacing w:line="360" w:lineRule="auto"/>
        <w:jc w:val="both"/>
        <w:rPr>
          <w:rFonts w:ascii="Arial" w:hAnsi="Arial" w:cs="Arial"/>
          <w:b/>
        </w:rPr>
      </w:pPr>
    </w:p>
    <w:p w14:paraId="0549300F" w14:textId="77777777" w:rsidR="00787A2C" w:rsidRPr="00B80D0E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3C5725C" w14:textId="77777777" w:rsidR="00787A2C" w:rsidRPr="000817F4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C11521" w14:textId="77777777" w:rsidR="00787A2C" w:rsidRPr="000817F4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2546770" w14:textId="77777777" w:rsidR="00787A2C" w:rsidRPr="000817F4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10DC00" w14:textId="77777777" w:rsidR="00787A2C" w:rsidRPr="000817F4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D4BB33" w14:textId="77777777" w:rsidR="00787A2C" w:rsidRPr="001F4C82" w:rsidRDefault="00787A2C" w:rsidP="00787A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4C59402" w14:textId="77777777" w:rsidR="00787A2C" w:rsidRPr="001D3A19" w:rsidRDefault="00787A2C" w:rsidP="00787A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CBDDD3" w14:textId="77777777" w:rsidR="00787A2C" w:rsidRPr="009375EB" w:rsidRDefault="00787A2C" w:rsidP="00787A2C">
      <w:pPr>
        <w:spacing w:line="360" w:lineRule="auto"/>
        <w:jc w:val="both"/>
        <w:rPr>
          <w:rFonts w:ascii="Arial" w:hAnsi="Arial" w:cs="Arial"/>
          <w:b/>
        </w:rPr>
      </w:pPr>
    </w:p>
    <w:p w14:paraId="2A09E456" w14:textId="77777777" w:rsidR="00787A2C" w:rsidRPr="00193E01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89744F" w14:textId="77777777" w:rsidR="00787A2C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3FD5F7" w14:textId="77777777" w:rsidR="00787A2C" w:rsidRPr="001F4C82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B169ED" w14:textId="7169A046" w:rsidR="00806AC2" w:rsidRPr="00806AC2" w:rsidRDefault="00806AC2" w:rsidP="00806AC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6AC2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318"/>
        <w:gridCol w:w="2146"/>
        <w:gridCol w:w="2415"/>
        <w:gridCol w:w="1343"/>
        <w:gridCol w:w="1507"/>
      </w:tblGrid>
      <w:tr w:rsidR="00806AC2" w:rsidRPr="00F34ADE" w14:paraId="2B1BE1AB" w14:textId="77777777" w:rsidTr="006B2409">
        <w:tc>
          <w:tcPr>
            <w:tcW w:w="261" w:type="pct"/>
            <w:vAlign w:val="center"/>
          </w:tcPr>
          <w:p w14:paraId="123981BE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3304EE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716" w:type="pct"/>
            <w:vAlign w:val="center"/>
          </w:tcPr>
          <w:p w14:paraId="1750ED10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A3470C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165" w:type="pct"/>
            <w:vAlign w:val="center"/>
          </w:tcPr>
          <w:p w14:paraId="10E94EBC" w14:textId="77777777" w:rsidR="00806AC2" w:rsidRPr="00F34ADE" w:rsidRDefault="00806AC2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7E3EB0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  <w:p w14:paraId="4337CF36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Align w:val="center"/>
          </w:tcPr>
          <w:p w14:paraId="4F152C53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524098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29" w:type="pct"/>
            <w:vAlign w:val="center"/>
          </w:tcPr>
          <w:p w14:paraId="4084FC42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CE3F53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818" w:type="pct"/>
            <w:vAlign w:val="center"/>
          </w:tcPr>
          <w:p w14:paraId="2B603AB4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B8E648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4167184C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806AC2" w:rsidRPr="00F34ADE" w14:paraId="5036CBE8" w14:textId="77777777" w:rsidTr="006B2409">
        <w:tc>
          <w:tcPr>
            <w:tcW w:w="261" w:type="pct"/>
            <w:vAlign w:val="center"/>
          </w:tcPr>
          <w:p w14:paraId="67AD3097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7A2DF807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912951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16" w:type="pct"/>
            <w:vAlign w:val="center"/>
          </w:tcPr>
          <w:p w14:paraId="6BEADD2B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 w14:paraId="2C33A52C" w14:textId="77777777" w:rsidR="00806AC2" w:rsidRPr="00F34ADE" w:rsidRDefault="00806AC2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Align w:val="center"/>
          </w:tcPr>
          <w:p w14:paraId="545447D9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" w:type="pct"/>
            <w:vAlign w:val="center"/>
          </w:tcPr>
          <w:p w14:paraId="405538E2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14:paraId="207402E8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A038BA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AD051F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AA5006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CCE73F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D03965" w14:textId="77777777" w:rsidR="00806AC2" w:rsidRPr="00F34ADE" w:rsidRDefault="00806AC2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245560" w14:textId="3B7369DF" w:rsidR="00787A2C" w:rsidRPr="00C00C2E" w:rsidRDefault="00787A2C" w:rsidP="00787A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EA596B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69755F1F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56CF0ED6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60791B21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2112B6B4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65F7D894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703C80A7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5C206D2B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6308F70A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69FA3477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3EBBA068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3F059431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5412F08B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75A2EF0B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06B95E14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105ADA18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086D805F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6BE27215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693F8AF5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45C2D89B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5EFC98F5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1B84E95D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2B9316E5" w14:textId="77777777" w:rsidR="00470A83" w:rsidRDefault="00470A83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54F96003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155F8131" w14:textId="77777777" w:rsidR="00643B4B" w:rsidRDefault="00643B4B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7ACAEC00" w14:textId="77777777" w:rsidR="00906C11" w:rsidRDefault="00906C11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55CCAF9D" w14:textId="77777777" w:rsidR="00906C11" w:rsidRDefault="00906C11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08384D57" w14:textId="77777777" w:rsidR="00787A2C" w:rsidRDefault="00787A2C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117D6699" w14:textId="77777777" w:rsidR="00791A11" w:rsidRDefault="00791A11" w:rsidP="001D40D2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12D5BE7F" w14:textId="0894754D" w:rsidR="00791A11" w:rsidRDefault="00643B4B" w:rsidP="00643B4B">
      <w:pPr>
        <w:pStyle w:val="Stopka"/>
        <w:tabs>
          <w:tab w:val="clear" w:pos="4536"/>
          <w:tab w:val="center" w:pos="0"/>
        </w:tabs>
        <w:ind w:right="-650"/>
        <w:jc w:val="both"/>
        <w:rPr>
          <w:rFonts w:ascii="Arial" w:hAnsi="Arial" w:cs="Arial"/>
          <w:color w:val="000000"/>
          <w:sz w:val="20"/>
          <w:szCs w:val="20"/>
        </w:rPr>
      </w:pPr>
      <w:r w:rsidRPr="00EF40A2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refere</w:t>
      </w:r>
      <w:r w:rsidR="00B01DF1">
        <w:rPr>
          <w:rFonts w:ascii="Arial" w:hAnsi="Arial" w:cs="Arial"/>
          <w:sz w:val="20"/>
          <w:szCs w:val="20"/>
        </w:rPr>
        <w:t>ncyjny nadany sprawie: NZM.231.</w:t>
      </w:r>
      <w:r w:rsidR="008850C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.2017</w:t>
      </w:r>
      <w:r w:rsidRPr="00EF40A2">
        <w:rPr>
          <w:rFonts w:ascii="Arial" w:hAnsi="Arial" w:cs="Arial"/>
          <w:sz w:val="20"/>
          <w:szCs w:val="20"/>
        </w:rPr>
        <w:t>.DM</w:t>
      </w:r>
      <w:r w:rsidRPr="00DC581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2FBB21B" w14:textId="2CF9C97B" w:rsidR="00787A2C" w:rsidRPr="00791A11" w:rsidRDefault="00643B4B" w:rsidP="00791A11">
      <w:pPr>
        <w:pStyle w:val="Stopka"/>
        <w:tabs>
          <w:tab w:val="clear" w:pos="4536"/>
          <w:tab w:val="center" w:pos="0"/>
        </w:tabs>
        <w:ind w:right="-65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791A11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Pr="00791A11">
        <w:rPr>
          <w:rFonts w:ascii="Arial" w:hAnsi="Arial" w:cs="Arial"/>
          <w:b/>
          <w:sz w:val="20"/>
          <w:szCs w:val="20"/>
        </w:rPr>
        <w:t>3</w:t>
      </w:r>
      <w:r w:rsidRPr="00791A11">
        <w:rPr>
          <w:rFonts w:ascii="Arial" w:hAnsi="Arial" w:cs="Arial"/>
          <w:b/>
          <w:color w:val="000000"/>
          <w:sz w:val="20"/>
          <w:szCs w:val="20"/>
        </w:rPr>
        <w:t xml:space="preserve"> do IDW</w:t>
      </w:r>
    </w:p>
    <w:p w14:paraId="35047C59" w14:textId="77777777" w:rsidR="00643B4B" w:rsidRDefault="00643B4B" w:rsidP="00643B4B">
      <w:pPr>
        <w:pStyle w:val="Stopka"/>
        <w:tabs>
          <w:tab w:val="clear" w:pos="4536"/>
          <w:tab w:val="center" w:pos="0"/>
        </w:tabs>
        <w:ind w:right="-650"/>
        <w:jc w:val="both"/>
        <w:rPr>
          <w:rFonts w:ascii="Arial" w:hAnsi="Arial" w:cs="Arial"/>
          <w:iCs/>
          <w:sz w:val="22"/>
          <w:szCs w:val="22"/>
        </w:rPr>
      </w:pPr>
    </w:p>
    <w:p w14:paraId="51F1803E" w14:textId="77777777" w:rsidR="00643B4B" w:rsidRDefault="00643B4B" w:rsidP="00787A2C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pPr w:leftFromText="141" w:rightFromText="141" w:vertAnchor="text" w:horzAnchor="margin" w:tblpY="-216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611"/>
      </w:tblGrid>
      <w:tr w:rsidR="00643B4B" w:rsidRPr="00E41870" w14:paraId="4A18D086" w14:textId="77777777" w:rsidTr="006B2409">
        <w:tc>
          <w:tcPr>
            <w:tcW w:w="9611" w:type="dxa"/>
            <w:shd w:val="clear" w:color="auto" w:fill="D9D9D9" w:themeFill="background1" w:themeFillShade="D9"/>
          </w:tcPr>
          <w:p w14:paraId="772CB089" w14:textId="77777777" w:rsidR="00643B4B" w:rsidRPr="00643B4B" w:rsidRDefault="00643B4B" w:rsidP="006B2409">
            <w:pPr>
              <w:spacing w:before="120" w:line="288" w:lineRule="auto"/>
              <w:ind w:right="-533"/>
              <w:jc w:val="center"/>
              <w:rPr>
                <w:rFonts w:ascii="Arial" w:hAnsi="Arial" w:cs="Arial"/>
                <w:b/>
              </w:rPr>
            </w:pPr>
            <w:r w:rsidRPr="00643B4B">
              <w:rPr>
                <w:rFonts w:ascii="Arial" w:hAnsi="Arial" w:cs="Arial"/>
                <w:b/>
              </w:rPr>
              <w:t>OŚWIADCZENIE WYKONAWCY</w:t>
            </w:r>
          </w:p>
          <w:p w14:paraId="087D5D9A" w14:textId="1F6EF50D" w:rsidR="00643B4B" w:rsidRPr="00643B4B" w:rsidRDefault="00643B4B" w:rsidP="006B2409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B4B">
              <w:rPr>
                <w:rFonts w:ascii="Arial" w:hAnsi="Arial" w:cs="Arial"/>
                <w:b/>
                <w:sz w:val="20"/>
                <w:szCs w:val="20"/>
              </w:rPr>
              <w:t>składane na podstawie art. 25a ust. 1 ustawy z dnia 29 stycznia 2004 r. – Prawo zamówień p</w:t>
            </w:r>
            <w:r>
              <w:rPr>
                <w:rFonts w:ascii="Arial" w:hAnsi="Arial" w:cs="Arial"/>
                <w:b/>
                <w:sz w:val="20"/>
                <w:szCs w:val="20"/>
              </w:rPr>
              <w:t>ublicznych</w:t>
            </w:r>
            <w:r w:rsidRPr="00643B4B">
              <w:rPr>
                <w:rFonts w:ascii="Arial" w:hAnsi="Arial" w:cs="Arial"/>
                <w:b/>
                <w:sz w:val="20"/>
                <w:szCs w:val="20"/>
              </w:rPr>
              <w:t xml:space="preserve"> (dalej jako: ustawa Pzp )</w:t>
            </w:r>
          </w:p>
          <w:p w14:paraId="64527329" w14:textId="05B34822" w:rsidR="00643B4B" w:rsidRPr="00791A11" w:rsidRDefault="00643B4B" w:rsidP="00791A11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3B4B">
              <w:rPr>
                <w:rFonts w:ascii="Arial" w:hAnsi="Arial" w:cs="Arial"/>
                <w:b/>
                <w:sz w:val="22"/>
                <w:szCs w:val="22"/>
              </w:rPr>
              <w:t xml:space="preserve"> DOTYCZACE SPEŁNIANIA WARUNKÓW UDZIAŁU W POSTĘPOWANIU</w:t>
            </w:r>
          </w:p>
        </w:tc>
      </w:tr>
    </w:tbl>
    <w:p w14:paraId="74427E35" w14:textId="77777777" w:rsidR="00643B4B" w:rsidRPr="00643B4B" w:rsidRDefault="00643B4B" w:rsidP="00643B4B">
      <w:pPr>
        <w:spacing w:before="240" w:after="120"/>
        <w:rPr>
          <w:rFonts w:ascii="Arial" w:hAnsi="Arial" w:cs="Arial"/>
          <w:b/>
        </w:rPr>
      </w:pPr>
      <w:r w:rsidRPr="00643B4B">
        <w:rPr>
          <w:rFonts w:ascii="Arial" w:hAnsi="Arial" w:cs="Arial"/>
          <w:b/>
        </w:rPr>
        <w:t>Wykonawca:</w:t>
      </w:r>
    </w:p>
    <w:p w14:paraId="35F0AE3E" w14:textId="791D1CCA" w:rsidR="00643B4B" w:rsidRPr="00643B4B" w:rsidRDefault="00643B4B" w:rsidP="00643B4B">
      <w:pPr>
        <w:tabs>
          <w:tab w:val="left" w:pos="5670"/>
        </w:tabs>
        <w:spacing w:before="120"/>
        <w:ind w:right="-1"/>
        <w:rPr>
          <w:rFonts w:ascii="Arial" w:hAnsi="Arial" w:cs="Arial"/>
          <w:sz w:val="20"/>
          <w:szCs w:val="20"/>
        </w:rPr>
      </w:pPr>
      <w:r w:rsidRPr="00643B4B">
        <w:rPr>
          <w:rFonts w:ascii="Arial" w:hAnsi="Arial" w:cs="Arial"/>
          <w:sz w:val="20"/>
          <w:szCs w:val="20"/>
        </w:rPr>
        <w:t>………………………………………………………….……………………………………………………………</w:t>
      </w:r>
    </w:p>
    <w:p w14:paraId="6D594515" w14:textId="6CE6734E" w:rsidR="00643B4B" w:rsidRPr="00643B4B" w:rsidRDefault="00643B4B" w:rsidP="00643B4B">
      <w:pPr>
        <w:tabs>
          <w:tab w:val="left" w:pos="5670"/>
        </w:tabs>
        <w:spacing w:before="120"/>
        <w:ind w:right="-1"/>
        <w:rPr>
          <w:rFonts w:ascii="Arial" w:hAnsi="Arial" w:cs="Arial"/>
          <w:sz w:val="20"/>
          <w:szCs w:val="20"/>
        </w:rPr>
      </w:pPr>
      <w:r w:rsidRPr="00643B4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14BC1830" w14:textId="77777777" w:rsidR="00643B4B" w:rsidRPr="00643B4B" w:rsidRDefault="00643B4B" w:rsidP="00643B4B">
      <w:pPr>
        <w:ind w:right="-1"/>
        <w:rPr>
          <w:rFonts w:ascii="Arial" w:hAnsi="Arial" w:cs="Arial"/>
          <w:i/>
          <w:sz w:val="16"/>
          <w:szCs w:val="16"/>
        </w:rPr>
      </w:pPr>
      <w:r w:rsidRPr="00643B4B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EF8B019" w14:textId="77777777" w:rsidR="00643B4B" w:rsidRPr="00643B4B" w:rsidRDefault="00643B4B" w:rsidP="00643B4B">
      <w:pPr>
        <w:ind w:right="-1"/>
        <w:rPr>
          <w:rFonts w:ascii="Arial" w:hAnsi="Arial" w:cs="Arial"/>
          <w:sz w:val="20"/>
          <w:szCs w:val="20"/>
          <w:u w:val="single"/>
        </w:rPr>
      </w:pPr>
    </w:p>
    <w:p w14:paraId="75886D92" w14:textId="77777777" w:rsidR="00643B4B" w:rsidRPr="00643B4B" w:rsidRDefault="00643B4B" w:rsidP="00643B4B">
      <w:pPr>
        <w:spacing w:after="120"/>
        <w:ind w:right="4961"/>
        <w:rPr>
          <w:rFonts w:ascii="Arial" w:hAnsi="Arial" w:cs="Arial"/>
          <w:u w:val="single"/>
        </w:rPr>
      </w:pPr>
      <w:r w:rsidRPr="00643B4B">
        <w:rPr>
          <w:rFonts w:ascii="Arial" w:hAnsi="Arial" w:cs="Arial"/>
          <w:u w:val="single"/>
        </w:rPr>
        <w:t>reprezentowany przez:</w:t>
      </w:r>
    </w:p>
    <w:p w14:paraId="0DE0669D" w14:textId="5FE27656" w:rsidR="00643B4B" w:rsidRPr="00643B4B" w:rsidRDefault="00643B4B" w:rsidP="00643B4B">
      <w:pPr>
        <w:spacing w:before="120"/>
        <w:ind w:right="5103"/>
        <w:rPr>
          <w:rFonts w:ascii="Arial" w:hAnsi="Arial" w:cs="Arial"/>
          <w:sz w:val="20"/>
          <w:szCs w:val="20"/>
        </w:rPr>
      </w:pPr>
      <w:r w:rsidRPr="00643B4B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4CD5027" w14:textId="0DE2BCF4" w:rsidR="00643B4B" w:rsidRPr="00643B4B" w:rsidRDefault="00643B4B" w:rsidP="00643B4B">
      <w:pPr>
        <w:spacing w:before="120"/>
        <w:ind w:right="5103"/>
        <w:rPr>
          <w:rFonts w:ascii="Arial" w:hAnsi="Arial" w:cs="Arial"/>
          <w:sz w:val="20"/>
          <w:szCs w:val="20"/>
        </w:rPr>
      </w:pPr>
      <w:r w:rsidRPr="00643B4B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0DEA60ED" w14:textId="0388CE13" w:rsidR="00787A2C" w:rsidRPr="00643B4B" w:rsidRDefault="00643B4B" w:rsidP="00643B4B">
      <w:pPr>
        <w:rPr>
          <w:rFonts w:ascii="Arial" w:hAnsi="Arial" w:cs="Arial"/>
          <w:sz w:val="21"/>
          <w:szCs w:val="21"/>
        </w:rPr>
      </w:pPr>
      <w:r w:rsidRPr="00643B4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17AC37" w14:textId="45CF46A9" w:rsidR="00787A2C" w:rsidRPr="00791A11" w:rsidRDefault="00787A2C" w:rsidP="00643B4B">
      <w:pPr>
        <w:spacing w:before="120" w:line="360" w:lineRule="auto"/>
        <w:rPr>
          <w:rFonts w:ascii="Arial" w:hAnsi="Arial" w:cs="Arial"/>
          <w:b/>
          <w:sz w:val="8"/>
          <w:szCs w:val="21"/>
          <w:u w:val="single"/>
        </w:rPr>
      </w:pPr>
    </w:p>
    <w:p w14:paraId="215D06D6" w14:textId="49E2E8AA" w:rsidR="00787A2C" w:rsidRDefault="00643B4B" w:rsidP="00F1382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C5035F">
        <w:rPr>
          <w:rFonts w:ascii="Arial" w:hAnsi="Arial" w:cs="Arial"/>
          <w:sz w:val="21"/>
          <w:szCs w:val="21"/>
        </w:rPr>
        <w:t>„</w:t>
      </w:r>
      <w:r w:rsidR="00F13828" w:rsidRPr="00F13828">
        <w:rPr>
          <w:rFonts w:ascii="Arial" w:hAnsi="Arial" w:cs="Arial"/>
          <w:sz w:val="21"/>
          <w:szCs w:val="21"/>
        </w:rPr>
        <w:t>Zaprojektuj i wybuduj – zabezpieczenie przeciwpożarowe ścian i przejścia technologicznego oddzielających strefę Przyjęcia Odpadów od strefy Linii Technologicznej w nowej Sortowni na terenie Zakładu Utylizacji Odpadów Komunalnych w Hryniewiczach</w:t>
      </w:r>
      <w:r>
        <w:rPr>
          <w:rFonts w:ascii="Arial" w:hAnsi="Arial" w:cs="Arial"/>
          <w:sz w:val="21"/>
          <w:szCs w:val="21"/>
        </w:rPr>
        <w:t>”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210490F6" w14:textId="77777777" w:rsidR="00791A11" w:rsidRDefault="00791A11" w:rsidP="00791A11">
      <w:pPr>
        <w:ind w:firstLine="709"/>
        <w:jc w:val="both"/>
        <w:rPr>
          <w:rFonts w:ascii="Arial" w:hAnsi="Arial" w:cs="Arial"/>
          <w:sz w:val="21"/>
          <w:szCs w:val="21"/>
        </w:rPr>
      </w:pPr>
    </w:p>
    <w:p w14:paraId="046DDE22" w14:textId="77777777" w:rsidR="00787A2C" w:rsidRPr="00E31C06" w:rsidRDefault="00787A2C" w:rsidP="00787A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5EF7C9F" w14:textId="77777777" w:rsidR="00787A2C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8C9110" w14:textId="73EF5CE1" w:rsidR="00787A2C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643B4B">
        <w:rPr>
          <w:rFonts w:ascii="Arial" w:hAnsi="Arial" w:cs="Arial"/>
          <w:sz w:val="21"/>
          <w:szCs w:val="21"/>
        </w:rPr>
        <w:t xml:space="preserve"> Rozdziale 9 </w:t>
      </w:r>
      <w:r w:rsidR="00643B4B" w:rsidRPr="00643B4B">
        <w:rPr>
          <w:rFonts w:ascii="Arial" w:hAnsi="Arial" w:cs="Arial"/>
          <w:sz w:val="21"/>
          <w:szCs w:val="21"/>
        </w:rPr>
        <w:t>Specyfikacji Istotnych Warunków Zamówienia</w:t>
      </w:r>
      <w:r w:rsidR="00CD1754" w:rsidRPr="00CD1754">
        <w:t xml:space="preserve"> </w:t>
      </w:r>
      <w:r w:rsidR="00CD1754" w:rsidRPr="00CD1754">
        <w:rPr>
          <w:rFonts w:ascii="Arial" w:hAnsi="Arial" w:cs="Arial"/>
          <w:sz w:val="21"/>
          <w:szCs w:val="21"/>
        </w:rPr>
        <w:t>oraz w ogłoszeniu o zamówieniu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EA60095" w14:textId="77777777" w:rsidR="00787A2C" w:rsidRPr="00025C8D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7131F1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95ADEA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3DA8CD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5DCDA6" w14:textId="1C8C98B3" w:rsidR="00787A2C" w:rsidRDefault="00787A2C" w:rsidP="00643B4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3A747AD" w14:textId="77777777" w:rsidR="00787A2C" w:rsidRPr="004D7E48" w:rsidRDefault="00787A2C" w:rsidP="00787A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37580AF" w14:textId="77777777" w:rsidR="00787A2C" w:rsidRPr="00B15FD3" w:rsidRDefault="00787A2C" w:rsidP="00787A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32940EF" w14:textId="77777777" w:rsidR="00791A11" w:rsidRDefault="00791A11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D65BF7" w14:textId="4C6823B6" w:rsidR="00787A2C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CD1754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643B4B">
        <w:rPr>
          <w:rFonts w:ascii="Arial" w:hAnsi="Arial" w:cs="Arial"/>
          <w:sz w:val="21"/>
          <w:szCs w:val="21"/>
        </w:rPr>
        <w:t xml:space="preserve"> </w:t>
      </w:r>
      <w:r w:rsidR="00643B4B" w:rsidRPr="00643B4B">
        <w:rPr>
          <w:rFonts w:ascii="Arial" w:hAnsi="Arial" w:cs="Arial"/>
          <w:sz w:val="21"/>
          <w:szCs w:val="21"/>
        </w:rPr>
        <w:t>Rozdziale 9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643B4B">
        <w:rPr>
          <w:rFonts w:ascii="Arial" w:hAnsi="Arial" w:cs="Arial"/>
          <w:sz w:val="21"/>
          <w:szCs w:val="21"/>
        </w:rPr>
        <w:t xml:space="preserve"> na </w:t>
      </w:r>
      <w:r>
        <w:rPr>
          <w:rFonts w:ascii="Arial" w:hAnsi="Arial" w:cs="Arial"/>
          <w:sz w:val="21"/>
          <w:szCs w:val="21"/>
        </w:rPr>
        <w:t xml:space="preserve">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643B4B">
        <w:rPr>
          <w:rFonts w:ascii="Arial" w:hAnsi="Arial" w:cs="Arial"/>
          <w:sz w:val="21"/>
          <w:szCs w:val="21"/>
        </w:rPr>
        <w:t xml:space="preserve">  …………………………………………………………….</w:t>
      </w:r>
    </w:p>
    <w:p w14:paraId="3392FAE2" w14:textId="77777777" w:rsidR="00787A2C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8AF7603" w14:textId="77777777" w:rsidR="00787A2C" w:rsidRDefault="00787A2C" w:rsidP="00787A2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E4F169F" w14:textId="2C70B610" w:rsidR="00787A2C" w:rsidRPr="00CF1B4B" w:rsidRDefault="00CF1B4B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F1B4B">
        <w:rPr>
          <w:rFonts w:ascii="Arial" w:hAnsi="Arial" w:cs="Arial"/>
          <w:i/>
          <w:sz w:val="21"/>
          <w:szCs w:val="21"/>
        </w:rPr>
        <w:t xml:space="preserve">(w </w:t>
      </w:r>
      <w:r w:rsidRPr="00CF1B4B">
        <w:rPr>
          <w:rFonts w:ascii="Arial" w:hAnsi="Arial" w:cs="Arial"/>
          <w:i/>
          <w:sz w:val="21"/>
          <w:szCs w:val="21"/>
          <w:u w:val="single"/>
        </w:rPr>
        <w:t>przypadku polegania</w:t>
      </w:r>
      <w:r w:rsidRPr="00CF1B4B">
        <w:rPr>
          <w:rFonts w:ascii="Arial" w:hAnsi="Arial" w:cs="Arial"/>
          <w:i/>
          <w:sz w:val="21"/>
          <w:szCs w:val="21"/>
        </w:rPr>
        <w:t xml:space="preserve"> na zasobach innych podmiotów należy załączyć dok</w:t>
      </w:r>
      <w:r>
        <w:rPr>
          <w:rFonts w:ascii="Arial" w:hAnsi="Arial" w:cs="Arial"/>
          <w:i/>
          <w:sz w:val="21"/>
          <w:szCs w:val="21"/>
        </w:rPr>
        <w:t>ument, o którym mowa w rozdz. 15.3, pkt 1</w:t>
      </w:r>
      <w:r w:rsidRPr="00CF1B4B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lit. f IDW</w:t>
      </w:r>
      <w:r w:rsidRPr="00CF1B4B">
        <w:rPr>
          <w:rFonts w:ascii="Arial" w:hAnsi="Arial" w:cs="Arial"/>
          <w:i/>
          <w:sz w:val="21"/>
          <w:szCs w:val="21"/>
        </w:rPr>
        <w:t>, sporz</w:t>
      </w:r>
      <w:r>
        <w:rPr>
          <w:rFonts w:ascii="Arial" w:hAnsi="Arial" w:cs="Arial"/>
          <w:i/>
          <w:sz w:val="21"/>
          <w:szCs w:val="21"/>
        </w:rPr>
        <w:t>ądzony na lub wg załącznika nr 5</w:t>
      </w:r>
      <w:r w:rsidRPr="00CF1B4B">
        <w:rPr>
          <w:rFonts w:ascii="Arial" w:hAnsi="Arial" w:cs="Arial"/>
          <w:i/>
          <w:sz w:val="21"/>
          <w:szCs w:val="21"/>
        </w:rPr>
        <w:t xml:space="preserve"> do </w:t>
      </w:r>
      <w:r>
        <w:rPr>
          <w:rFonts w:ascii="Arial" w:hAnsi="Arial" w:cs="Arial"/>
          <w:i/>
          <w:sz w:val="21"/>
          <w:szCs w:val="21"/>
        </w:rPr>
        <w:t>IDW)</w:t>
      </w:r>
      <w:r w:rsidRPr="00CF1B4B">
        <w:rPr>
          <w:rFonts w:ascii="Arial" w:hAnsi="Arial" w:cs="Arial"/>
          <w:i/>
          <w:sz w:val="21"/>
          <w:szCs w:val="21"/>
        </w:rPr>
        <w:t xml:space="preserve"> </w:t>
      </w:r>
    </w:p>
    <w:p w14:paraId="6B23C12E" w14:textId="77777777" w:rsidR="00787A2C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B6DF72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3A6FB3E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0169C5" w14:textId="77777777" w:rsidR="00787A2C" w:rsidRPr="003E1710" w:rsidRDefault="00787A2C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4361CB" w14:textId="77777777" w:rsidR="00787A2C" w:rsidRPr="00190D6E" w:rsidRDefault="00787A2C" w:rsidP="00787A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0B5733" w14:textId="77777777" w:rsidR="00787A2C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1D310B" w14:textId="77777777" w:rsidR="00787A2C" w:rsidRDefault="00787A2C" w:rsidP="00787A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EF5407" w14:textId="77777777" w:rsidR="00787A2C" w:rsidRPr="00190D6E" w:rsidRDefault="00787A2C" w:rsidP="00787A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57772FF" w14:textId="77777777" w:rsidR="00787A2C" w:rsidRPr="001D3A19" w:rsidRDefault="00787A2C" w:rsidP="00787A2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2839467" w14:textId="77777777" w:rsidR="00787A2C" w:rsidRPr="00A22DCF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E0FF3E" w14:textId="77777777" w:rsidR="00787A2C" w:rsidRPr="00A22DCF" w:rsidRDefault="00787A2C" w:rsidP="00787A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30D3B3C" w14:textId="77777777" w:rsidR="00806AC2" w:rsidRDefault="00806AC2" w:rsidP="00787A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ACE6D5" w14:textId="6AB50A51" w:rsidR="00787A2C" w:rsidRPr="00806AC2" w:rsidRDefault="00806AC2" w:rsidP="00787A2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06AC2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318"/>
        <w:gridCol w:w="2146"/>
        <w:gridCol w:w="2415"/>
        <w:gridCol w:w="1343"/>
        <w:gridCol w:w="1507"/>
      </w:tblGrid>
      <w:tr w:rsidR="00C52664" w:rsidRPr="00F34ADE" w14:paraId="58E829C4" w14:textId="77777777" w:rsidTr="00C52664">
        <w:tc>
          <w:tcPr>
            <w:tcW w:w="261" w:type="pct"/>
            <w:vAlign w:val="center"/>
          </w:tcPr>
          <w:p w14:paraId="3C2BA9A3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179E44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716" w:type="pct"/>
            <w:vAlign w:val="center"/>
          </w:tcPr>
          <w:p w14:paraId="0F1F7E8F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46DE22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165" w:type="pct"/>
            <w:vAlign w:val="center"/>
          </w:tcPr>
          <w:p w14:paraId="27C4A24F" w14:textId="77777777" w:rsidR="00C52664" w:rsidRPr="00F34ADE" w:rsidRDefault="00C52664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37004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  <w:p w14:paraId="5C3D0F96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Align w:val="center"/>
          </w:tcPr>
          <w:p w14:paraId="2D8BC7EF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81D884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29" w:type="pct"/>
            <w:vAlign w:val="center"/>
          </w:tcPr>
          <w:p w14:paraId="1E5C1EBD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1409E2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818" w:type="pct"/>
            <w:vAlign w:val="center"/>
          </w:tcPr>
          <w:p w14:paraId="4ECBF90B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1E01F4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43D90C8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C52664" w:rsidRPr="00F34ADE" w14:paraId="0F191FF5" w14:textId="77777777" w:rsidTr="00C52664">
        <w:tc>
          <w:tcPr>
            <w:tcW w:w="261" w:type="pct"/>
            <w:vAlign w:val="center"/>
          </w:tcPr>
          <w:p w14:paraId="5D971E44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0970FD49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B1802F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16" w:type="pct"/>
            <w:vAlign w:val="center"/>
          </w:tcPr>
          <w:p w14:paraId="0A8F5A6D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pct"/>
            <w:vAlign w:val="center"/>
          </w:tcPr>
          <w:p w14:paraId="388CC8C9" w14:textId="77777777" w:rsidR="00C52664" w:rsidRPr="00F34ADE" w:rsidRDefault="00C52664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pct"/>
            <w:vAlign w:val="center"/>
          </w:tcPr>
          <w:p w14:paraId="0BFFA1E9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9" w:type="pct"/>
            <w:vAlign w:val="center"/>
          </w:tcPr>
          <w:p w14:paraId="68F327C8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14:paraId="534A1014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57A2BC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0AED79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45195E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EAFFE5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67B85F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F65E88" w14:textId="7E8E825A" w:rsidR="000E23DF" w:rsidRDefault="001D40D2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</w:t>
      </w:r>
    </w:p>
    <w:p w14:paraId="4B6F7F6B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0F77FC46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0915B916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216A488D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056E0E9C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6A3331CA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4909F849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1E86E38F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37D4B306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5E128B17" w14:textId="77777777" w:rsidR="00C52664" w:rsidRDefault="00C52664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58FFEC23" w14:textId="77777777" w:rsidR="00470A83" w:rsidRDefault="00470A83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6D12D454" w14:textId="77777777" w:rsidR="00470A83" w:rsidRDefault="00470A83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06687DA6" w14:textId="77777777" w:rsidR="00470A83" w:rsidRDefault="00470A83" w:rsidP="00806AC2">
      <w:pPr>
        <w:pStyle w:val="Stopka"/>
        <w:tabs>
          <w:tab w:val="clear" w:pos="4536"/>
          <w:tab w:val="center" w:pos="0"/>
        </w:tabs>
        <w:ind w:right="-650"/>
        <w:rPr>
          <w:rFonts w:ascii="Arial" w:hAnsi="Arial" w:cs="Arial"/>
          <w:iCs/>
          <w:sz w:val="22"/>
          <w:szCs w:val="22"/>
        </w:rPr>
      </w:pPr>
    </w:p>
    <w:p w14:paraId="086EE8A5" w14:textId="77777777" w:rsidR="00C52664" w:rsidRDefault="00C52664" w:rsidP="00787A2C">
      <w:pPr>
        <w:pStyle w:val="Stopka"/>
        <w:tabs>
          <w:tab w:val="clear" w:pos="4536"/>
          <w:tab w:val="center" w:pos="0"/>
        </w:tabs>
        <w:ind w:right="-650"/>
        <w:jc w:val="center"/>
        <w:rPr>
          <w:rFonts w:ascii="Arial" w:hAnsi="Arial" w:cs="Arial"/>
          <w:iCs/>
          <w:sz w:val="22"/>
          <w:szCs w:val="22"/>
        </w:rPr>
      </w:pPr>
    </w:p>
    <w:p w14:paraId="20ACF442" w14:textId="2E32F038" w:rsidR="00791A11" w:rsidRDefault="00C52664" w:rsidP="00791A11">
      <w:pPr>
        <w:pStyle w:val="Tytu"/>
        <w:spacing w:before="100" w:beforeAutospacing="1" w:after="100" w:afterAutospacing="1"/>
        <w:jc w:val="left"/>
        <w:rPr>
          <w:rFonts w:cs="Arial"/>
          <w:b w:val="0"/>
          <w:bCs/>
          <w:sz w:val="20"/>
          <w:lang w:val="pl-PL"/>
        </w:rPr>
      </w:pPr>
      <w:r w:rsidRPr="000B271E">
        <w:rPr>
          <w:rFonts w:cs="Arial"/>
          <w:b w:val="0"/>
          <w:color w:val="000000"/>
          <w:sz w:val="20"/>
          <w:lang w:val="pl-PL"/>
        </w:rPr>
        <w:t>Nr referency</w:t>
      </w:r>
      <w:r w:rsidR="008850C4">
        <w:rPr>
          <w:rFonts w:cs="Arial"/>
          <w:b w:val="0"/>
          <w:color w:val="000000"/>
          <w:sz w:val="20"/>
          <w:lang w:val="pl-PL"/>
        </w:rPr>
        <w:t>jny nadany sprawie:   NZM.231.12</w:t>
      </w:r>
      <w:r w:rsidR="00806AC2">
        <w:rPr>
          <w:rFonts w:cs="Arial"/>
          <w:b w:val="0"/>
          <w:color w:val="000000"/>
          <w:sz w:val="20"/>
          <w:lang w:val="pl-PL"/>
        </w:rPr>
        <w:t>.2017</w:t>
      </w:r>
      <w:r w:rsidRPr="000B271E">
        <w:rPr>
          <w:rFonts w:cs="Arial"/>
          <w:b w:val="0"/>
          <w:color w:val="000000"/>
          <w:sz w:val="20"/>
          <w:lang w:val="pl-PL"/>
        </w:rPr>
        <w:t>.DM</w:t>
      </w:r>
      <w:r w:rsidRPr="000B271E">
        <w:rPr>
          <w:rFonts w:cs="Arial"/>
          <w:b w:val="0"/>
          <w:bCs/>
          <w:sz w:val="20"/>
          <w:lang w:val="pl-PL"/>
        </w:rPr>
        <w:t xml:space="preserve">                             </w:t>
      </w:r>
    </w:p>
    <w:p w14:paraId="6DFD19C4" w14:textId="26233CE1" w:rsidR="00C52664" w:rsidRDefault="00C52664" w:rsidP="00791A11">
      <w:pPr>
        <w:pStyle w:val="Tytu"/>
        <w:spacing w:before="100" w:beforeAutospacing="1" w:after="100" w:afterAutospacing="1"/>
        <w:jc w:val="right"/>
        <w:rPr>
          <w:rFonts w:cs="Arial"/>
          <w:sz w:val="24"/>
          <w:szCs w:val="24"/>
          <w:lang w:val="pl-PL"/>
        </w:rPr>
      </w:pPr>
      <w:r w:rsidRPr="000B271E">
        <w:rPr>
          <w:rFonts w:cs="Arial"/>
          <w:b w:val="0"/>
          <w:bCs/>
          <w:sz w:val="20"/>
          <w:lang w:val="pl-PL"/>
        </w:rPr>
        <w:t xml:space="preserve">      </w:t>
      </w:r>
      <w:r>
        <w:rPr>
          <w:rFonts w:cs="Arial"/>
          <w:bCs/>
          <w:sz w:val="20"/>
          <w:lang w:val="pl-PL"/>
        </w:rPr>
        <w:t>Załącznik nr 4</w:t>
      </w:r>
      <w:r w:rsidRPr="000B271E">
        <w:rPr>
          <w:rFonts w:cs="Arial"/>
          <w:bCs/>
          <w:sz w:val="20"/>
          <w:lang w:val="pl-PL"/>
        </w:rPr>
        <w:t xml:space="preserve"> do IDW</w:t>
      </w:r>
      <w:r w:rsidRPr="000B271E">
        <w:rPr>
          <w:rFonts w:cs="Arial"/>
          <w:sz w:val="24"/>
          <w:szCs w:val="24"/>
          <w:lang w:val="pl-PL"/>
        </w:rPr>
        <w:t xml:space="preserve"> </w:t>
      </w:r>
    </w:p>
    <w:p w14:paraId="0F248ADB" w14:textId="5E0154E1" w:rsidR="00806AC2" w:rsidRPr="00AD6A7A" w:rsidRDefault="00B451CE" w:rsidP="00AD6A7A">
      <w:pPr>
        <w:pStyle w:val="Tytu"/>
        <w:spacing w:before="100" w:beforeAutospacing="1" w:after="100" w:afterAutospacing="1"/>
        <w:jc w:val="right"/>
        <w:rPr>
          <w:rFonts w:eastAsia="Calibri" w:cs="Arial"/>
          <w:b w:val="0"/>
          <w:bCs/>
          <w:i/>
          <w:iCs/>
          <w:sz w:val="20"/>
          <w:lang w:val="pl-PL" w:eastAsia="en-US"/>
        </w:rPr>
      </w:pPr>
      <w:r>
        <w:rPr>
          <w:rFonts w:eastAsia="Calibri" w:cs="Arial"/>
          <w:b w:val="0"/>
          <w:bCs/>
          <w:i/>
          <w:iCs/>
          <w:sz w:val="20"/>
          <w:lang w:val="pl-PL" w:eastAsia="en-US"/>
        </w:rPr>
        <w:t>(</w:t>
      </w:r>
      <w:r w:rsidR="00806AC2" w:rsidRPr="00AD6A7A">
        <w:rPr>
          <w:rFonts w:eastAsia="Calibri" w:cs="Arial"/>
          <w:b w:val="0"/>
          <w:bCs/>
          <w:i/>
          <w:iCs/>
          <w:sz w:val="20"/>
          <w:lang w:val="pl-PL" w:eastAsia="en-US"/>
        </w:rPr>
        <w:t>informację należy przekazać Zamawiającemu w termi</w:t>
      </w:r>
      <w:r w:rsidR="00DD1700" w:rsidRPr="00AD6A7A">
        <w:rPr>
          <w:rFonts w:eastAsia="Calibri" w:cs="Arial"/>
          <w:b w:val="0"/>
          <w:bCs/>
          <w:i/>
          <w:iCs/>
          <w:sz w:val="20"/>
          <w:lang w:val="pl-PL" w:eastAsia="en-US"/>
        </w:rPr>
        <w:t xml:space="preserve">nie </w:t>
      </w:r>
      <w:r w:rsidR="00DD1700" w:rsidRPr="00AD6A7A">
        <w:rPr>
          <w:rFonts w:eastAsia="Calibri" w:cs="Arial"/>
          <w:bCs/>
          <w:i/>
          <w:iCs/>
          <w:sz w:val="20"/>
          <w:lang w:val="pl-PL" w:eastAsia="en-US"/>
        </w:rPr>
        <w:t>3 dni</w:t>
      </w:r>
      <w:r w:rsidR="00DD1700" w:rsidRPr="00AD6A7A">
        <w:rPr>
          <w:rFonts w:eastAsia="Calibri" w:cs="Arial"/>
          <w:b w:val="0"/>
          <w:bCs/>
          <w:i/>
          <w:iCs/>
          <w:sz w:val="20"/>
          <w:lang w:val="pl-PL" w:eastAsia="en-US"/>
        </w:rPr>
        <w:t xml:space="preserve"> od dnia zamieszczenia</w:t>
      </w:r>
      <w:r w:rsidR="00806AC2" w:rsidRPr="00AD6A7A">
        <w:rPr>
          <w:rFonts w:eastAsia="Calibri" w:cs="Arial"/>
          <w:b w:val="0"/>
          <w:bCs/>
          <w:i/>
          <w:iCs/>
          <w:sz w:val="20"/>
          <w:lang w:val="pl-PL" w:eastAsia="en-US"/>
        </w:rPr>
        <w:t xml:space="preserve"> na stronie </w:t>
      </w:r>
      <w:r w:rsidR="00AD6A7A">
        <w:rPr>
          <w:rFonts w:eastAsia="Calibri" w:cs="Arial"/>
          <w:b w:val="0"/>
          <w:bCs/>
          <w:i/>
          <w:iCs/>
          <w:sz w:val="20"/>
          <w:lang w:val="pl-PL" w:eastAsia="en-US"/>
        </w:rPr>
        <w:t xml:space="preserve">           </w:t>
      </w:r>
      <w:r w:rsidR="00806AC2" w:rsidRPr="00AD6A7A">
        <w:rPr>
          <w:rFonts w:eastAsia="Calibri" w:cs="Arial"/>
          <w:b w:val="0"/>
          <w:bCs/>
          <w:i/>
          <w:iCs/>
          <w:sz w:val="20"/>
          <w:lang w:val="pl-PL" w:eastAsia="en-US"/>
        </w:rPr>
        <w:t>internetowej www.lech.net.pl informacji z otwarcia ofe</w:t>
      </w:r>
      <w:r>
        <w:rPr>
          <w:rFonts w:eastAsia="Calibri" w:cs="Arial"/>
          <w:b w:val="0"/>
          <w:bCs/>
          <w:i/>
          <w:iCs/>
          <w:sz w:val="20"/>
          <w:lang w:val="pl-PL" w:eastAsia="en-US"/>
        </w:rPr>
        <w:t>rt)</w:t>
      </w:r>
    </w:p>
    <w:p w14:paraId="34EA26EA" w14:textId="7B605994" w:rsidR="00806AC2" w:rsidRPr="00806AC2" w:rsidRDefault="00806AC2" w:rsidP="00F13828">
      <w:pPr>
        <w:jc w:val="both"/>
        <w:rPr>
          <w:rFonts w:ascii="Arial" w:hAnsi="Arial" w:cs="Arial"/>
          <w:sz w:val="20"/>
          <w:szCs w:val="20"/>
        </w:rPr>
      </w:pPr>
      <w:r w:rsidRPr="00806AC2">
        <w:rPr>
          <w:rFonts w:ascii="Arial" w:hAnsi="Arial" w:cs="Arial"/>
          <w:sz w:val="20"/>
          <w:szCs w:val="20"/>
        </w:rPr>
        <w:t>Dotyczy postępowania o udzielenie zamówienia publicznego w trybie przetargu nieograniczonego na</w:t>
      </w:r>
      <w:r w:rsidRPr="00806AC2">
        <w:rPr>
          <w:rFonts w:ascii="Arial" w:hAnsi="Arial" w:cs="Arial"/>
          <w:b/>
          <w:sz w:val="20"/>
          <w:szCs w:val="20"/>
        </w:rPr>
        <w:t xml:space="preserve"> </w:t>
      </w:r>
      <w:r w:rsidR="00791A11">
        <w:rPr>
          <w:rFonts w:ascii="Arial" w:hAnsi="Arial" w:cs="Arial"/>
          <w:b/>
          <w:sz w:val="20"/>
          <w:szCs w:val="20"/>
        </w:rPr>
        <w:t>„</w:t>
      </w:r>
      <w:r w:rsidR="00F13828" w:rsidRPr="00F13828">
        <w:rPr>
          <w:rFonts w:ascii="Arial" w:hAnsi="Arial" w:cs="Arial"/>
          <w:b/>
          <w:bCs/>
          <w:sz w:val="20"/>
          <w:szCs w:val="20"/>
        </w:rPr>
        <w:t>Zaprojektuj i wybuduj – zabezpieczenie przeciwpożarowe ścian i przejścia technologicznego oddzielających strefę Przyjęcia Odpadów od strefy Linii Technologicznej w nowej Sortowni na terenie Zakładu Utylizacji Odpadów Komunalnych w Hryniewiczach</w:t>
      </w:r>
      <w:r w:rsidR="00791A11">
        <w:rPr>
          <w:rFonts w:ascii="Arial" w:hAnsi="Arial" w:cs="Arial"/>
          <w:b/>
          <w:bCs/>
          <w:sz w:val="20"/>
          <w:szCs w:val="20"/>
        </w:rPr>
        <w:t>”</w:t>
      </w:r>
    </w:p>
    <w:p w14:paraId="21D2669F" w14:textId="1CDD5138" w:rsidR="00C52664" w:rsidRPr="00806AC2" w:rsidRDefault="00C52664" w:rsidP="00C52664">
      <w:pPr>
        <w:pStyle w:val="Tytu"/>
        <w:spacing w:before="100" w:beforeAutospacing="1" w:after="100" w:afterAutospacing="1"/>
        <w:rPr>
          <w:rFonts w:cs="Arial"/>
          <w:sz w:val="20"/>
          <w:lang w:val="pl-PL"/>
        </w:rPr>
      </w:pPr>
      <w:r w:rsidRPr="00806AC2">
        <w:rPr>
          <w:rFonts w:cs="Arial"/>
          <w:sz w:val="20"/>
          <w:lang w:val="pl-PL"/>
        </w:rPr>
        <w:t xml:space="preserve">Oświadczenie o przynależności lub braku przynależności do tej samej grupy kapitałowej, </w:t>
      </w:r>
      <w:r w:rsidR="00806AC2">
        <w:rPr>
          <w:rFonts w:cs="Arial"/>
          <w:sz w:val="20"/>
          <w:lang w:val="pl-PL"/>
        </w:rPr>
        <w:t xml:space="preserve">                   </w:t>
      </w:r>
      <w:r w:rsidRPr="00806AC2">
        <w:rPr>
          <w:rFonts w:cs="Arial"/>
          <w:sz w:val="20"/>
          <w:lang w:val="pl-PL"/>
        </w:rPr>
        <w:t>o której mowa w art. 24 ust. 1 pkt 23 ustawy Pzp</w:t>
      </w:r>
    </w:p>
    <w:p w14:paraId="1FB7A354" w14:textId="77777777" w:rsidR="00C52664" w:rsidRPr="00806AC2" w:rsidRDefault="00C52664" w:rsidP="00C52664">
      <w:pPr>
        <w:pStyle w:val="Tekstpodstawowy2"/>
        <w:rPr>
          <w:b/>
          <w:sz w:val="20"/>
          <w:szCs w:val="20"/>
        </w:rPr>
      </w:pPr>
      <w:r w:rsidRPr="00806AC2">
        <w:rPr>
          <w:b/>
          <w:sz w:val="20"/>
          <w:szCs w:val="20"/>
        </w:rPr>
        <w:t>WYKONAWCA: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523"/>
      </w:tblGrid>
      <w:tr w:rsidR="00C52664" w:rsidRPr="00806AC2" w14:paraId="3E7ED9DF" w14:textId="77777777" w:rsidTr="00F13828">
        <w:trPr>
          <w:cantSplit/>
          <w:trHeight w:val="528"/>
        </w:trPr>
        <w:tc>
          <w:tcPr>
            <w:tcW w:w="2477" w:type="dxa"/>
            <w:vAlign w:val="center"/>
          </w:tcPr>
          <w:p w14:paraId="3A598F55" w14:textId="77777777" w:rsidR="00791A11" w:rsidRDefault="00C52664" w:rsidP="00F13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AC2">
              <w:rPr>
                <w:rFonts w:ascii="Arial" w:hAnsi="Arial" w:cs="Arial"/>
                <w:b/>
                <w:sz w:val="20"/>
                <w:szCs w:val="20"/>
              </w:rPr>
              <w:t xml:space="preserve">pełna nazwa (firma) </w:t>
            </w:r>
          </w:p>
          <w:p w14:paraId="63017E84" w14:textId="18DC806E" w:rsidR="00C52664" w:rsidRPr="00806AC2" w:rsidRDefault="00C52664" w:rsidP="00F13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AC2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6523" w:type="dxa"/>
            <w:vAlign w:val="center"/>
          </w:tcPr>
          <w:p w14:paraId="4B5F8636" w14:textId="77777777" w:rsidR="00C52664" w:rsidRPr="00806AC2" w:rsidRDefault="00C52664" w:rsidP="006B2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CB3EA" w14:textId="77777777" w:rsidR="00C52664" w:rsidRPr="00806AC2" w:rsidRDefault="00C52664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2664" w:rsidRPr="00806AC2" w14:paraId="1E103BF5" w14:textId="77777777" w:rsidTr="00F13828">
        <w:trPr>
          <w:cantSplit/>
          <w:trHeight w:val="1007"/>
        </w:trPr>
        <w:tc>
          <w:tcPr>
            <w:tcW w:w="2477" w:type="dxa"/>
            <w:vAlign w:val="center"/>
          </w:tcPr>
          <w:p w14:paraId="23790CE4" w14:textId="79596B7A" w:rsidR="00C52664" w:rsidRPr="00806AC2" w:rsidRDefault="00C52664" w:rsidP="00F13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AC2">
              <w:rPr>
                <w:rFonts w:ascii="Arial" w:hAnsi="Arial" w:cs="Arial"/>
                <w:b/>
                <w:sz w:val="20"/>
                <w:szCs w:val="20"/>
              </w:rPr>
              <w:t>siedziba (lub miejsce zamieszkania) i adres Wykonawcy</w:t>
            </w:r>
          </w:p>
        </w:tc>
        <w:tc>
          <w:tcPr>
            <w:tcW w:w="6523" w:type="dxa"/>
            <w:vAlign w:val="center"/>
          </w:tcPr>
          <w:p w14:paraId="75F0483D" w14:textId="77777777" w:rsidR="00C52664" w:rsidRPr="00806AC2" w:rsidRDefault="00C52664" w:rsidP="006B2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2664" w:rsidRPr="00806AC2" w14:paraId="2285C52A" w14:textId="77777777" w:rsidTr="00F13828">
        <w:trPr>
          <w:cantSplit/>
          <w:trHeight w:val="614"/>
        </w:trPr>
        <w:tc>
          <w:tcPr>
            <w:tcW w:w="2477" w:type="dxa"/>
            <w:vAlign w:val="center"/>
          </w:tcPr>
          <w:p w14:paraId="5E37B98D" w14:textId="77777777" w:rsidR="00791A11" w:rsidRDefault="00C52664" w:rsidP="00F1382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06AC2">
              <w:rPr>
                <w:rFonts w:ascii="Arial" w:hAnsi="Arial" w:cs="Arial"/>
                <w:b/>
                <w:iCs/>
                <w:sz w:val="20"/>
                <w:szCs w:val="20"/>
              </w:rPr>
              <w:t>NIP, REGON</w:t>
            </w:r>
          </w:p>
          <w:p w14:paraId="6FD8D9C7" w14:textId="1AD63BE7" w:rsidR="00C52664" w:rsidRPr="00806AC2" w:rsidRDefault="00C52664" w:rsidP="00F13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AC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Wykonawcy*</w:t>
            </w:r>
          </w:p>
        </w:tc>
        <w:tc>
          <w:tcPr>
            <w:tcW w:w="6523" w:type="dxa"/>
            <w:vAlign w:val="center"/>
          </w:tcPr>
          <w:p w14:paraId="6D2794D6" w14:textId="77777777" w:rsidR="00C52664" w:rsidRPr="00806AC2" w:rsidRDefault="00C52664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D16A3F" w14:textId="77777777" w:rsidR="00C52664" w:rsidRPr="00617C3E" w:rsidRDefault="00C52664" w:rsidP="00C52664">
      <w:pPr>
        <w:rPr>
          <w:rFonts w:ascii="Arial" w:hAnsi="Arial" w:cs="Arial"/>
        </w:rPr>
      </w:pPr>
    </w:p>
    <w:p w14:paraId="4BE5B5CC" w14:textId="376315F4" w:rsidR="00C52664" w:rsidRPr="00806AC2" w:rsidRDefault="00C52664" w:rsidP="00C52664">
      <w:pPr>
        <w:jc w:val="both"/>
        <w:rPr>
          <w:rFonts w:ascii="Arial" w:hAnsi="Arial" w:cs="Arial"/>
          <w:sz w:val="20"/>
          <w:szCs w:val="20"/>
        </w:rPr>
      </w:pPr>
      <w:r w:rsidRPr="00806AC2">
        <w:rPr>
          <w:rFonts w:ascii="Arial" w:hAnsi="Arial" w:cs="Arial"/>
          <w:sz w:val="20"/>
          <w:szCs w:val="20"/>
        </w:rPr>
        <w:t xml:space="preserve">Oświadczamy, że </w:t>
      </w:r>
      <w:r w:rsidR="00806AC2" w:rsidRPr="00806AC2">
        <w:rPr>
          <w:rFonts w:ascii="Arial" w:hAnsi="Arial" w:cs="Arial"/>
          <w:sz w:val="20"/>
          <w:szCs w:val="20"/>
        </w:rPr>
        <w:t>Firma</w:t>
      </w:r>
      <w:r w:rsidRPr="00806AC2">
        <w:rPr>
          <w:rFonts w:ascii="Arial" w:hAnsi="Arial" w:cs="Arial"/>
          <w:sz w:val="20"/>
          <w:szCs w:val="20"/>
        </w:rPr>
        <w:t>/y, którą/e reprezentujemy</w:t>
      </w:r>
    </w:p>
    <w:p w14:paraId="467C4051" w14:textId="77777777" w:rsidR="00C52664" w:rsidRPr="00806AC2" w:rsidRDefault="00C52664" w:rsidP="00C52664">
      <w:pPr>
        <w:jc w:val="both"/>
        <w:rPr>
          <w:rFonts w:ascii="Arial" w:hAnsi="Arial" w:cs="Arial"/>
          <w:b/>
          <w:sz w:val="20"/>
          <w:szCs w:val="20"/>
        </w:rPr>
      </w:pPr>
    </w:p>
    <w:p w14:paraId="7CE8BB77" w14:textId="5BA3D078" w:rsidR="00C52664" w:rsidRPr="00806AC2" w:rsidRDefault="00C52664" w:rsidP="00806AC2">
      <w:pPr>
        <w:jc w:val="both"/>
        <w:rPr>
          <w:rFonts w:ascii="Arial" w:hAnsi="Arial" w:cs="Arial"/>
          <w:sz w:val="20"/>
          <w:szCs w:val="20"/>
        </w:rPr>
      </w:pPr>
      <w:r w:rsidRPr="00806AC2">
        <w:rPr>
          <w:rFonts w:ascii="Arial" w:hAnsi="Arial" w:cs="Arial"/>
          <w:b/>
          <w:sz w:val="20"/>
          <w:szCs w:val="20"/>
        </w:rPr>
        <w:t>1) nie należy do grupy kapitałowej*</w:t>
      </w:r>
      <w:r w:rsidRPr="00806AC2">
        <w:rPr>
          <w:rFonts w:ascii="Arial" w:hAnsi="Arial" w:cs="Arial"/>
          <w:sz w:val="20"/>
          <w:szCs w:val="20"/>
        </w:rPr>
        <w:t xml:space="preserve">, </w:t>
      </w:r>
    </w:p>
    <w:p w14:paraId="716E16DE" w14:textId="0DA6377D" w:rsidR="00C52664" w:rsidRPr="00806AC2" w:rsidRDefault="00C52664" w:rsidP="00806A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6AC2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806AC2">
        <w:rPr>
          <w:rFonts w:ascii="Arial" w:hAnsi="Arial" w:cs="Arial"/>
          <w:sz w:val="20"/>
          <w:szCs w:val="20"/>
        </w:rPr>
        <w:br/>
      </w:r>
      <w:r w:rsidR="00AB074A" w:rsidRPr="00AB074A">
        <w:rPr>
          <w:rFonts w:ascii="Arial" w:hAnsi="Arial" w:cs="Arial"/>
          <w:sz w:val="20"/>
          <w:szCs w:val="20"/>
        </w:rPr>
        <w:t>(Dz. U. z 2015 r. poz. 184, 1618 i 1634)</w:t>
      </w:r>
      <w:r w:rsidRPr="00806AC2">
        <w:rPr>
          <w:rFonts w:ascii="Arial" w:hAnsi="Arial" w:cs="Arial"/>
          <w:sz w:val="20"/>
          <w:szCs w:val="20"/>
        </w:rPr>
        <w:t xml:space="preserve">, </w:t>
      </w:r>
    </w:p>
    <w:p w14:paraId="14F8C29A" w14:textId="596CA544" w:rsidR="00C52664" w:rsidRPr="00806AC2" w:rsidRDefault="00C52664" w:rsidP="00806AC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6AC2">
        <w:rPr>
          <w:rFonts w:ascii="Arial" w:hAnsi="Arial" w:cs="Arial"/>
          <w:b/>
          <w:sz w:val="20"/>
          <w:szCs w:val="20"/>
        </w:rPr>
        <w:t xml:space="preserve">z żadnym z </w:t>
      </w:r>
      <w:r w:rsidR="007F5AF9">
        <w:rPr>
          <w:rFonts w:ascii="Arial" w:hAnsi="Arial" w:cs="Arial"/>
          <w:b/>
          <w:sz w:val="20"/>
          <w:szCs w:val="20"/>
        </w:rPr>
        <w:t>W</w:t>
      </w:r>
      <w:r w:rsidRPr="00806AC2">
        <w:rPr>
          <w:rFonts w:ascii="Arial" w:hAnsi="Arial" w:cs="Arial"/>
          <w:b/>
          <w:sz w:val="20"/>
          <w:szCs w:val="20"/>
        </w:rPr>
        <w:t>ykonawców, którzy złożyli ofertę w przedmiotowym postępowaniu.</w:t>
      </w:r>
    </w:p>
    <w:p w14:paraId="265E194F" w14:textId="36290CB2" w:rsidR="00C52664" w:rsidRPr="00806AC2" w:rsidRDefault="00C52664" w:rsidP="00806A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6AC2">
        <w:rPr>
          <w:rFonts w:ascii="Arial" w:hAnsi="Arial" w:cs="Arial"/>
          <w:b/>
          <w:sz w:val="20"/>
          <w:szCs w:val="20"/>
        </w:rPr>
        <w:t>2) należy do grupy kapitałowej*</w:t>
      </w:r>
    </w:p>
    <w:p w14:paraId="5A318C17" w14:textId="0F386F77" w:rsidR="00C52664" w:rsidRPr="00806AC2" w:rsidRDefault="00C52664" w:rsidP="00806A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6AC2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806AC2">
        <w:rPr>
          <w:rFonts w:ascii="Arial" w:hAnsi="Arial" w:cs="Arial"/>
          <w:sz w:val="20"/>
          <w:szCs w:val="20"/>
        </w:rPr>
        <w:br/>
      </w:r>
      <w:r w:rsidR="00AB074A" w:rsidRPr="00AB074A">
        <w:rPr>
          <w:rFonts w:ascii="Arial" w:hAnsi="Arial" w:cs="Arial"/>
          <w:sz w:val="20"/>
          <w:szCs w:val="20"/>
        </w:rPr>
        <w:t>(Dz. U. z 2015 r. poz. 184, 1618 i 1634)</w:t>
      </w:r>
      <w:r w:rsidRPr="00806AC2">
        <w:rPr>
          <w:rFonts w:ascii="Arial" w:hAnsi="Arial" w:cs="Arial"/>
          <w:sz w:val="20"/>
          <w:szCs w:val="20"/>
        </w:rPr>
        <w:t xml:space="preserve">, </w:t>
      </w:r>
    </w:p>
    <w:p w14:paraId="384DE384" w14:textId="380CFA58" w:rsidR="00C52664" w:rsidRPr="00806AC2" w:rsidRDefault="00C52664" w:rsidP="00806AC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06AC2">
        <w:rPr>
          <w:rFonts w:ascii="Arial" w:hAnsi="Arial" w:cs="Arial"/>
          <w:b/>
          <w:sz w:val="20"/>
          <w:szCs w:val="20"/>
        </w:rPr>
        <w:t xml:space="preserve">z następującymi </w:t>
      </w:r>
      <w:r w:rsidR="007F5AF9">
        <w:rPr>
          <w:rFonts w:ascii="Arial" w:hAnsi="Arial" w:cs="Arial"/>
          <w:b/>
          <w:sz w:val="20"/>
          <w:szCs w:val="20"/>
        </w:rPr>
        <w:t>W</w:t>
      </w:r>
      <w:r w:rsidRPr="00806AC2">
        <w:rPr>
          <w:rFonts w:ascii="Arial" w:hAnsi="Arial" w:cs="Arial"/>
          <w:b/>
          <w:sz w:val="20"/>
          <w:szCs w:val="20"/>
        </w:rPr>
        <w:t>ykonawcami, którzy złożyli ofertę w przedmiotowym postępowaniu:</w:t>
      </w:r>
    </w:p>
    <w:p w14:paraId="5F5104EF" w14:textId="1BD2BEEE" w:rsidR="00C52664" w:rsidRPr="00806AC2" w:rsidRDefault="00C52664" w:rsidP="00806AC2">
      <w:pPr>
        <w:pStyle w:val="Tekstpodstawowy"/>
        <w:spacing w:line="276" w:lineRule="auto"/>
        <w:rPr>
          <w:sz w:val="20"/>
          <w:szCs w:val="20"/>
        </w:rPr>
      </w:pPr>
      <w:r w:rsidRPr="00806AC2">
        <w:rPr>
          <w:sz w:val="20"/>
          <w:szCs w:val="20"/>
        </w:rPr>
        <w:t>-</w:t>
      </w:r>
      <w:r w:rsidRPr="00806AC2">
        <w:rPr>
          <w:sz w:val="20"/>
          <w:szCs w:val="20"/>
        </w:rPr>
        <w:tab/>
        <w:t>…………………………………………………………………………………………………</w:t>
      </w:r>
    </w:p>
    <w:p w14:paraId="42374062" w14:textId="77777777" w:rsidR="00C52664" w:rsidRDefault="00C52664" w:rsidP="00806AC2">
      <w:pPr>
        <w:pStyle w:val="Tekstpodstawowy"/>
        <w:spacing w:line="276" w:lineRule="auto"/>
        <w:rPr>
          <w:sz w:val="16"/>
          <w:szCs w:val="16"/>
        </w:rPr>
      </w:pPr>
      <w:r w:rsidRPr="00806AC2">
        <w:rPr>
          <w:sz w:val="20"/>
          <w:szCs w:val="20"/>
        </w:rPr>
        <w:t>-</w:t>
      </w:r>
      <w:r w:rsidRPr="00806AC2">
        <w:rPr>
          <w:sz w:val="20"/>
          <w:szCs w:val="20"/>
        </w:rPr>
        <w:tab/>
        <w:t>…………………………………………………………………………………………………</w:t>
      </w:r>
    </w:p>
    <w:p w14:paraId="5CADB73B" w14:textId="77777777" w:rsidR="00C52664" w:rsidRDefault="00C52664" w:rsidP="00C52664">
      <w:pPr>
        <w:pStyle w:val="Tekstpodstawowy"/>
        <w:rPr>
          <w:sz w:val="16"/>
          <w:szCs w:val="16"/>
        </w:rPr>
      </w:pPr>
    </w:p>
    <w:p w14:paraId="0F5B4527" w14:textId="77777777" w:rsidR="00C52664" w:rsidRDefault="00C52664" w:rsidP="00C52664">
      <w:pPr>
        <w:pStyle w:val="Tekstpodstawowy"/>
        <w:rPr>
          <w:sz w:val="16"/>
          <w:szCs w:val="16"/>
        </w:rPr>
      </w:pPr>
      <w:r w:rsidRPr="008178B6">
        <w:rPr>
          <w:sz w:val="16"/>
          <w:szCs w:val="16"/>
        </w:rPr>
        <w:t>* niepotrzebne skreślić</w:t>
      </w:r>
    </w:p>
    <w:p w14:paraId="3B78A02A" w14:textId="77777777" w:rsidR="00C52664" w:rsidRDefault="00C52664" w:rsidP="00C52664">
      <w:pPr>
        <w:pStyle w:val="Tekstpodstawowy"/>
        <w:rPr>
          <w:sz w:val="16"/>
          <w:szCs w:val="16"/>
        </w:rPr>
      </w:pPr>
    </w:p>
    <w:p w14:paraId="1DA5518A" w14:textId="77777777" w:rsidR="00C52664" w:rsidRPr="00F34ADE" w:rsidRDefault="00C52664" w:rsidP="00C52664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 xml:space="preserve">Podpis(y):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94"/>
        <w:gridCol w:w="2093"/>
        <w:gridCol w:w="2240"/>
        <w:gridCol w:w="1343"/>
        <w:gridCol w:w="1504"/>
      </w:tblGrid>
      <w:tr w:rsidR="00C52664" w:rsidRPr="00F34ADE" w14:paraId="3C8C919A" w14:textId="77777777" w:rsidTr="00E90770">
        <w:trPr>
          <w:trHeight w:val="1366"/>
        </w:trPr>
        <w:tc>
          <w:tcPr>
            <w:tcW w:w="269" w:type="pct"/>
            <w:vAlign w:val="center"/>
          </w:tcPr>
          <w:p w14:paraId="6A35CC49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EAEC5B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769" w:type="pct"/>
            <w:vAlign w:val="center"/>
          </w:tcPr>
          <w:p w14:paraId="4B7A1EBF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FA6E5D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155" w:type="pct"/>
            <w:vAlign w:val="center"/>
          </w:tcPr>
          <w:p w14:paraId="7068AB9E" w14:textId="77777777" w:rsidR="00C52664" w:rsidRPr="00F34ADE" w:rsidRDefault="00C52664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8CB153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  <w:p w14:paraId="027BB0C5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pct"/>
            <w:vAlign w:val="center"/>
          </w:tcPr>
          <w:p w14:paraId="5E393388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7ACA90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41" w:type="pct"/>
            <w:vAlign w:val="center"/>
          </w:tcPr>
          <w:p w14:paraId="28B9E535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9AF57F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830" w:type="pct"/>
            <w:vAlign w:val="center"/>
          </w:tcPr>
          <w:p w14:paraId="19C901C6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55CD7D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29B915F8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C52664" w:rsidRPr="00F34ADE" w14:paraId="3E988279" w14:textId="77777777" w:rsidTr="00E90770">
        <w:tc>
          <w:tcPr>
            <w:tcW w:w="269" w:type="pct"/>
            <w:vAlign w:val="center"/>
          </w:tcPr>
          <w:p w14:paraId="77BA97DC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4C60C7BC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DB5808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69" w:type="pct"/>
            <w:vAlign w:val="center"/>
          </w:tcPr>
          <w:p w14:paraId="74CCF17C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pct"/>
            <w:vAlign w:val="center"/>
          </w:tcPr>
          <w:p w14:paraId="7559264B" w14:textId="77777777" w:rsidR="00C52664" w:rsidRPr="00F34ADE" w:rsidRDefault="00C52664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pct"/>
            <w:vAlign w:val="center"/>
          </w:tcPr>
          <w:p w14:paraId="781EFC03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14:paraId="57B6E72A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0" w:type="pct"/>
            <w:vAlign w:val="center"/>
          </w:tcPr>
          <w:p w14:paraId="1ECF1BA3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640CD7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4D58AA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4F5351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3C10EE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6277BE" w14:textId="77777777" w:rsidR="00C52664" w:rsidRPr="00F34ADE" w:rsidRDefault="00C52664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18F2F0" w14:textId="77777777" w:rsidR="00AB074A" w:rsidRDefault="00AB074A" w:rsidP="00806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6F2C9855" w14:textId="77777777" w:rsidR="00AB074A" w:rsidRDefault="00AB074A" w:rsidP="00806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1CDCE919" w14:textId="77777777" w:rsidR="00AB074A" w:rsidRDefault="00AB074A" w:rsidP="00806A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27C4D30D" w14:textId="062BA0EB" w:rsidR="00791A11" w:rsidRDefault="00806AC2" w:rsidP="00806A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806AC2">
        <w:rPr>
          <w:rFonts w:ascii="Arial" w:hAnsi="Arial" w:cs="Arial"/>
          <w:color w:val="000000"/>
          <w:sz w:val="20"/>
        </w:rPr>
        <w:t>Nr referenc</w:t>
      </w:r>
      <w:r w:rsidR="00F13828">
        <w:rPr>
          <w:rFonts w:ascii="Arial" w:hAnsi="Arial" w:cs="Arial"/>
          <w:color w:val="000000"/>
          <w:sz w:val="20"/>
        </w:rPr>
        <w:t>y</w:t>
      </w:r>
      <w:r w:rsidR="008850C4">
        <w:rPr>
          <w:rFonts w:ascii="Arial" w:hAnsi="Arial" w:cs="Arial"/>
          <w:color w:val="000000"/>
          <w:sz w:val="20"/>
        </w:rPr>
        <w:t>jny nadany sprawie:   NZM.231.12</w:t>
      </w:r>
      <w:r w:rsidRPr="00806AC2">
        <w:rPr>
          <w:rFonts w:ascii="Arial" w:hAnsi="Arial" w:cs="Arial"/>
          <w:color w:val="000000"/>
          <w:sz w:val="20"/>
        </w:rPr>
        <w:t>.2017.DM</w:t>
      </w:r>
      <w:r w:rsidRPr="00806AC2">
        <w:rPr>
          <w:rFonts w:ascii="Arial" w:hAnsi="Arial" w:cs="Arial"/>
          <w:bCs/>
          <w:sz w:val="20"/>
        </w:rPr>
        <w:t xml:space="preserve">                                   </w:t>
      </w:r>
    </w:p>
    <w:p w14:paraId="11D4822D" w14:textId="44E17429" w:rsidR="00806AC2" w:rsidRPr="00791A11" w:rsidRDefault="00DD1700" w:rsidP="00791A1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791A11">
        <w:rPr>
          <w:rFonts w:ascii="Arial" w:hAnsi="Arial" w:cs="Arial"/>
          <w:b/>
          <w:bCs/>
          <w:sz w:val="20"/>
        </w:rPr>
        <w:t>Załącznik nr 5</w:t>
      </w:r>
      <w:r w:rsidR="00806AC2" w:rsidRPr="00791A11">
        <w:rPr>
          <w:rFonts w:ascii="Arial" w:hAnsi="Arial" w:cs="Arial"/>
          <w:b/>
          <w:bCs/>
          <w:sz w:val="20"/>
        </w:rPr>
        <w:t xml:space="preserve"> do IDW</w:t>
      </w:r>
    </w:p>
    <w:p w14:paraId="06B519C9" w14:textId="77777777" w:rsidR="00806AC2" w:rsidRDefault="00806AC2" w:rsidP="00806AC2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6CAAD536" w14:textId="77777777" w:rsidR="00806AC2" w:rsidRDefault="00806AC2" w:rsidP="00806AC2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2092A9F4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358EB28F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14:paraId="3E64E547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3FBC99A7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>ZOBOWIĄZANIE</w:t>
      </w:r>
    </w:p>
    <w:p w14:paraId="415F72BC" w14:textId="64ECD73C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 xml:space="preserve">do oddania do dyspozycji </w:t>
      </w:r>
      <w:r w:rsidR="007F5AF9">
        <w:rPr>
          <w:rFonts w:ascii="Arial" w:hAnsi="Arial" w:cs="Arial"/>
          <w:b/>
          <w:sz w:val="20"/>
          <w:szCs w:val="20"/>
        </w:rPr>
        <w:t>W</w:t>
      </w:r>
      <w:r w:rsidRPr="00DD1700">
        <w:rPr>
          <w:rFonts w:ascii="Arial" w:hAnsi="Arial" w:cs="Arial"/>
          <w:b/>
          <w:sz w:val="20"/>
          <w:szCs w:val="20"/>
        </w:rPr>
        <w:t>ykonawcy niezbędnych zasobów na okres korzystania z nich przy wykonywaniu zamówienia</w:t>
      </w:r>
    </w:p>
    <w:p w14:paraId="05C172B0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9597BFD" w14:textId="77777777" w:rsidR="00806AC2" w:rsidRPr="00DD1700" w:rsidRDefault="00806AC2" w:rsidP="00DD1700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Zobowiązuję się do oddania swoich zasobów</w:t>
      </w:r>
    </w:p>
    <w:p w14:paraId="28F67FA3" w14:textId="0F85C575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8295C39" w14:textId="64B2DF5D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(określenie zasobu: zdolności techniczne lub zawodowe,  sytuacja finansowa lub ekonomiczna)</w:t>
      </w:r>
    </w:p>
    <w:p w14:paraId="65C3F0EA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do dyspozycji Wykonawcy:</w:t>
      </w:r>
    </w:p>
    <w:p w14:paraId="28FE24BD" w14:textId="6F118E1C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8D4376F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Wykonawcy)</w:t>
      </w:r>
    </w:p>
    <w:p w14:paraId="405F6FD2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249590" w14:textId="57CCE80F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 xml:space="preserve">przy wykonywaniu zamówienia </w:t>
      </w:r>
      <w:r w:rsidR="00791A11">
        <w:rPr>
          <w:rFonts w:ascii="Arial" w:hAnsi="Arial" w:cs="Arial"/>
          <w:sz w:val="20"/>
          <w:szCs w:val="20"/>
        </w:rPr>
        <w:t>pn.</w:t>
      </w:r>
      <w:r w:rsidRPr="00DD1700">
        <w:rPr>
          <w:rFonts w:ascii="Arial" w:hAnsi="Arial" w:cs="Arial"/>
          <w:sz w:val="20"/>
          <w:szCs w:val="20"/>
        </w:rPr>
        <w:t>:</w:t>
      </w:r>
    </w:p>
    <w:p w14:paraId="02A6820F" w14:textId="5E52ACC2" w:rsidR="00806AC2" w:rsidRPr="00DD1700" w:rsidRDefault="00791A11" w:rsidP="00F138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F13828" w:rsidRPr="00F13828">
        <w:rPr>
          <w:rFonts w:ascii="Arial" w:hAnsi="Arial" w:cs="Arial"/>
          <w:b/>
          <w:bCs/>
          <w:sz w:val="20"/>
          <w:szCs w:val="20"/>
        </w:rPr>
        <w:t>Zaprojektuj i wybuduj – zabezpieczenie przeciwpożarowe ścian i przejścia technologicznego oddzielających strefę Przyjęcia Odpadów od strefy Linii Technologicznej w nowej Sortowni na terenie Zakładu Utylizacji Odpadów Komunalnych w Hryniewiczach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48D83C36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Oświadczam, iż:</w:t>
      </w:r>
    </w:p>
    <w:p w14:paraId="2A8AB764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14:paraId="6D18A5E3" w14:textId="19F4C198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65A0F2E5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14:paraId="280220ED" w14:textId="5DB39E83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74B5DC37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14:paraId="7FCE2C0D" w14:textId="391ED657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37CFB84" w14:textId="77777777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315C7B76" w14:textId="1F9F18B3" w:rsidR="00806AC2" w:rsidRPr="00DD1700" w:rsidRDefault="00806AC2" w:rsidP="00DD170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ab/>
        <w:t xml:space="preserve">Oświadczam, iż zrealizuję usługi/roboty budowlane, do realizacji których wymagane </w:t>
      </w:r>
      <w:r w:rsidRPr="00DD1700">
        <w:rPr>
          <w:rFonts w:ascii="Arial" w:hAnsi="Arial" w:cs="Arial"/>
          <w:sz w:val="20"/>
          <w:szCs w:val="20"/>
        </w:rPr>
        <w:br/>
        <w:t xml:space="preserve">są zdolności techniczne lub zawodowe (wykształcenie, kwalifikacje zawodowe, doświadczenie). </w:t>
      </w:r>
    </w:p>
    <w:p w14:paraId="338492CD" w14:textId="77777777" w:rsidR="00EC61E7" w:rsidRDefault="00EC61E7" w:rsidP="00EC61E7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47B5BD8E" w14:textId="77777777" w:rsidR="00EC61E7" w:rsidRDefault="00EC61E7" w:rsidP="00EC61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D47BE94" w14:textId="77777777" w:rsidR="00EC61E7" w:rsidRPr="00EC61E7" w:rsidRDefault="00EC61E7" w:rsidP="00EC61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>................................ dnia ...............</w:t>
      </w:r>
    </w:p>
    <w:p w14:paraId="546717A5" w14:textId="77777777" w:rsidR="00EC61E7" w:rsidRPr="00EC61E7" w:rsidRDefault="00EC61E7" w:rsidP="00EC61E7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</w:t>
      </w:r>
    </w:p>
    <w:p w14:paraId="1202F3A7" w14:textId="77777777" w:rsidR="00EC61E7" w:rsidRPr="00EC61E7" w:rsidRDefault="00EC61E7" w:rsidP="00EC61E7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  -----------------------------------------------------------</w:t>
      </w:r>
    </w:p>
    <w:p w14:paraId="34A07A6F" w14:textId="11971C6B" w:rsidR="00806AC2" w:rsidRPr="00EC61E7" w:rsidRDefault="00EC61E7" w:rsidP="00EC61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C61E7">
        <w:rPr>
          <w:rFonts w:ascii="Arial" w:hAnsi="Arial" w:cs="Arial"/>
          <w:i/>
          <w:sz w:val="20"/>
          <w:szCs w:val="20"/>
        </w:rPr>
        <w:t xml:space="preserve">    </w:t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  <w:t xml:space="preserve">       (podpis podmiotu/ osoby upoważnionej do reprezentacji podmiotu)</w:t>
      </w:r>
    </w:p>
    <w:p w14:paraId="6D29E20D" w14:textId="77777777" w:rsidR="00EC61E7" w:rsidRDefault="00EC61E7" w:rsidP="00EC61E7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</w:p>
    <w:p w14:paraId="7AD1FADD" w14:textId="77777777" w:rsidR="00EC61E7" w:rsidRPr="00DD1700" w:rsidRDefault="00EC61E7" w:rsidP="00EC61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6F2768D" w14:textId="6D0A0DC2" w:rsidR="00806AC2" w:rsidRPr="00DD1700" w:rsidRDefault="00806AC2" w:rsidP="00DD1700">
      <w:pPr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 w:rsidRPr="00DD1700">
        <w:rPr>
          <w:rFonts w:ascii="Arial" w:hAnsi="Arial" w:cs="Arial"/>
          <w:sz w:val="18"/>
          <w:szCs w:val="20"/>
        </w:rPr>
        <w:t xml:space="preserve">* </w:t>
      </w:r>
      <w:r w:rsidR="007F5AF9">
        <w:rPr>
          <w:rFonts w:ascii="Arial" w:hAnsi="Arial" w:cs="Arial"/>
          <w:sz w:val="18"/>
          <w:szCs w:val="20"/>
        </w:rPr>
        <w:t>W</w:t>
      </w:r>
      <w:r w:rsidRPr="00DD1700">
        <w:rPr>
          <w:rFonts w:ascii="Arial" w:hAnsi="Arial" w:cs="Arial"/>
          <w:sz w:val="18"/>
          <w:szCs w:val="20"/>
        </w:rPr>
        <w:t>ykonawca, który polega na sytuacji finansowej lub ekonomicznej innych podmiotów, odpowiada solidarnie</w:t>
      </w:r>
      <w:r w:rsidRPr="00DD1700">
        <w:rPr>
          <w:rFonts w:ascii="Arial" w:hAnsi="Arial" w:cs="Arial"/>
          <w:sz w:val="18"/>
          <w:szCs w:val="20"/>
        </w:rPr>
        <w:br/>
        <w:t xml:space="preserve"> z podmiotem, który zobowiązał się do udostępnienia zasobów, za szkodę poniesioną przez zamawiającego powstałą wskutek nieudostępnienia tych zasobów, chyba że za nieudostępnienie zasobów nie ponosi winy.</w:t>
      </w:r>
    </w:p>
    <w:p w14:paraId="441C2BE2" w14:textId="59933736" w:rsidR="00584B96" w:rsidRDefault="00806AC2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sz w:val="18"/>
          <w:szCs w:val="20"/>
        </w:rPr>
        <w:sectPr w:rsidR="00584B96" w:rsidSect="000B271E">
          <w:pgSz w:w="11906" w:h="16838" w:code="9"/>
          <w:pgMar w:top="1417" w:right="1417" w:bottom="1417" w:left="1417" w:header="708" w:footer="708" w:gutter="0"/>
          <w:cols w:space="708"/>
          <w:docGrid w:linePitch="326"/>
        </w:sectPr>
      </w:pPr>
      <w:r w:rsidRPr="00DD1700">
        <w:rPr>
          <w:rFonts w:ascii="Arial" w:hAnsi="Arial" w:cs="Arial"/>
          <w:i/>
          <w:sz w:val="18"/>
          <w:szCs w:val="20"/>
        </w:rPr>
        <w:t xml:space="preserve">** </w:t>
      </w:r>
      <w:r w:rsidRPr="00DD1700">
        <w:rPr>
          <w:rFonts w:ascii="Arial" w:hAnsi="Arial" w:cs="Arial"/>
          <w:sz w:val="18"/>
          <w:szCs w:val="20"/>
        </w:rPr>
        <w:t xml:space="preserve">należy dołączyć dokumenty potwierdzające, że osoba podpisująca niniejsze zobowiązanie, jest uprawniona </w:t>
      </w:r>
      <w:r w:rsidRPr="00DD1700">
        <w:rPr>
          <w:rFonts w:ascii="Arial" w:hAnsi="Arial" w:cs="Arial"/>
          <w:sz w:val="18"/>
          <w:szCs w:val="20"/>
        </w:rPr>
        <w:br/>
        <w:t>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</w:t>
      </w:r>
      <w:r w:rsidR="00EC61E7">
        <w:rPr>
          <w:rFonts w:ascii="Arial" w:hAnsi="Arial" w:cs="Arial"/>
          <w:sz w:val="18"/>
          <w:szCs w:val="20"/>
        </w:rPr>
        <w:t>alnie za zgodność z oryginałem).</w:t>
      </w:r>
    </w:p>
    <w:p w14:paraId="1EB3B7ED" w14:textId="07A62201" w:rsidR="00791A11" w:rsidRDefault="00DD1700" w:rsidP="00AD6A7A">
      <w:pPr>
        <w:pStyle w:val="Stopka"/>
        <w:tabs>
          <w:tab w:val="clear" w:pos="4536"/>
          <w:tab w:val="center" w:pos="0"/>
        </w:tabs>
        <w:spacing w:after="120" w:line="276" w:lineRule="auto"/>
        <w:jc w:val="both"/>
        <w:rPr>
          <w:rFonts w:ascii="Arial" w:hAnsi="Arial" w:cs="Arial"/>
          <w:bCs/>
          <w:sz w:val="20"/>
        </w:rPr>
      </w:pPr>
      <w:r w:rsidRPr="00806AC2">
        <w:rPr>
          <w:rFonts w:ascii="Arial" w:hAnsi="Arial" w:cs="Arial"/>
          <w:color w:val="000000"/>
          <w:sz w:val="20"/>
        </w:rPr>
        <w:t>Nr referenc</w:t>
      </w:r>
      <w:r w:rsidR="00791A11">
        <w:rPr>
          <w:rFonts w:ascii="Arial" w:hAnsi="Arial" w:cs="Arial"/>
          <w:color w:val="000000"/>
          <w:sz w:val="20"/>
        </w:rPr>
        <w:t>y</w:t>
      </w:r>
      <w:r w:rsidR="008850C4">
        <w:rPr>
          <w:rFonts w:ascii="Arial" w:hAnsi="Arial" w:cs="Arial"/>
          <w:color w:val="000000"/>
          <w:sz w:val="20"/>
        </w:rPr>
        <w:t>jny nadany sprawie:   NZM.231.12</w:t>
      </w:r>
      <w:r w:rsidRPr="00806AC2">
        <w:rPr>
          <w:rFonts w:ascii="Arial" w:hAnsi="Arial" w:cs="Arial"/>
          <w:color w:val="000000"/>
          <w:sz w:val="20"/>
        </w:rPr>
        <w:t>.2017.DM</w:t>
      </w:r>
      <w:r w:rsidRPr="00806AC2">
        <w:rPr>
          <w:rFonts w:ascii="Arial" w:hAnsi="Arial" w:cs="Arial"/>
          <w:bCs/>
          <w:sz w:val="20"/>
        </w:rPr>
        <w:t xml:space="preserve">                                   </w:t>
      </w:r>
      <w:r w:rsidR="001079C7">
        <w:rPr>
          <w:rFonts w:ascii="Arial" w:hAnsi="Arial" w:cs="Arial"/>
          <w:bCs/>
          <w:sz w:val="20"/>
        </w:rPr>
        <w:t xml:space="preserve">                      </w:t>
      </w:r>
    </w:p>
    <w:p w14:paraId="3D2FF217" w14:textId="6FA3CD18" w:rsidR="00DD1700" w:rsidRPr="00791A11" w:rsidRDefault="001079C7" w:rsidP="00791A11">
      <w:pPr>
        <w:pStyle w:val="Stopka"/>
        <w:tabs>
          <w:tab w:val="clear" w:pos="4536"/>
          <w:tab w:val="center" w:pos="0"/>
        </w:tabs>
        <w:spacing w:after="120" w:line="276" w:lineRule="auto"/>
        <w:jc w:val="right"/>
        <w:rPr>
          <w:rFonts w:ascii="Arial" w:hAnsi="Arial" w:cs="Arial"/>
          <w:b/>
          <w:bCs/>
          <w:sz w:val="20"/>
        </w:rPr>
      </w:pPr>
      <w:r w:rsidRPr="00791A11">
        <w:rPr>
          <w:rFonts w:ascii="Arial" w:hAnsi="Arial" w:cs="Arial"/>
          <w:b/>
          <w:bCs/>
          <w:sz w:val="20"/>
        </w:rPr>
        <w:t xml:space="preserve">      </w:t>
      </w:r>
      <w:r w:rsidR="00EC61E7" w:rsidRPr="00791A11">
        <w:rPr>
          <w:rFonts w:ascii="Arial" w:hAnsi="Arial" w:cs="Arial"/>
          <w:b/>
          <w:bCs/>
          <w:sz w:val="20"/>
        </w:rPr>
        <w:t xml:space="preserve">     </w:t>
      </w:r>
      <w:r w:rsidR="00DD1700" w:rsidRPr="00791A11">
        <w:rPr>
          <w:rFonts w:ascii="Arial" w:hAnsi="Arial" w:cs="Arial"/>
          <w:b/>
          <w:bCs/>
          <w:sz w:val="20"/>
        </w:rPr>
        <w:t>Załącznik nr 6 do IDW</w:t>
      </w:r>
      <w:r w:rsidRPr="00791A11">
        <w:rPr>
          <w:rFonts w:ascii="Arial" w:hAnsi="Arial" w:cs="Arial"/>
          <w:b/>
          <w:bCs/>
          <w:sz w:val="20"/>
        </w:rPr>
        <w:t xml:space="preserve"> </w:t>
      </w:r>
      <w:r w:rsidRPr="00791A11"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>(załącznik składany na wezwanie Zamawiającego</w:t>
      </w:r>
      <w:r w:rsidR="00EC61E7" w:rsidRPr="00791A11">
        <w:rPr>
          <w:rFonts w:ascii="Arial" w:eastAsia="Calibri" w:hAnsi="Arial" w:cs="Arial"/>
          <w:b/>
          <w:bCs/>
          <w:i/>
          <w:iCs/>
          <w:sz w:val="16"/>
          <w:szCs w:val="16"/>
          <w:lang w:eastAsia="en-US"/>
        </w:rPr>
        <w:t>)</w:t>
      </w:r>
    </w:p>
    <w:p w14:paraId="2170D405" w14:textId="77777777" w:rsidR="00DD00F3" w:rsidRDefault="00DD00F3" w:rsidP="00AD6A7A">
      <w:pPr>
        <w:suppressAutoHyphens/>
        <w:spacing w:before="20" w:after="20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4B8DFE54" w14:textId="1ED9BE2B" w:rsidR="00AD6A7A" w:rsidRPr="003A5B1B" w:rsidRDefault="00AD6A7A" w:rsidP="00AD6A7A">
      <w:pPr>
        <w:suppressAutoHyphens/>
        <w:spacing w:before="20" w:after="20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A5B1B">
        <w:rPr>
          <w:rFonts w:ascii="Arial" w:hAnsi="Arial" w:cs="Arial"/>
          <w:b/>
          <w:color w:val="000000"/>
          <w:sz w:val="20"/>
          <w:szCs w:val="20"/>
          <w:lang w:eastAsia="ar-SA"/>
        </w:rPr>
        <w:t>WYKAZ WYKONANYCH ROBÓT BUDOWLANYCH</w:t>
      </w:r>
    </w:p>
    <w:p w14:paraId="2162BBC0" w14:textId="0902F094" w:rsidR="00AD6A7A" w:rsidRPr="003A5B1B" w:rsidRDefault="00AD6A7A" w:rsidP="00AD6A7A">
      <w:pPr>
        <w:suppressAutoHyphens/>
        <w:spacing w:before="20" w:after="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A5B1B">
        <w:rPr>
          <w:rFonts w:ascii="Arial" w:hAnsi="Arial" w:cs="Arial"/>
          <w:color w:val="000000"/>
          <w:sz w:val="20"/>
          <w:szCs w:val="20"/>
          <w:lang w:eastAsia="ar-SA"/>
        </w:rPr>
        <w:t>Działając w imieniu i na rzecz Wykonawcy/Wykonawców wspólnie ubiegających się o udzielenie zamówienia:</w:t>
      </w:r>
    </w:p>
    <w:p w14:paraId="45A9B173" w14:textId="7D811921" w:rsidR="00AD6A7A" w:rsidRPr="003A5B1B" w:rsidRDefault="00AD6A7A" w:rsidP="003A5B1B">
      <w:pPr>
        <w:pStyle w:val="Tekstpodstawowy2"/>
        <w:rPr>
          <w:b/>
          <w:sz w:val="20"/>
          <w:szCs w:val="20"/>
        </w:rPr>
      </w:pPr>
    </w:p>
    <w:tbl>
      <w:tblPr>
        <w:tblW w:w="123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922"/>
      </w:tblGrid>
      <w:tr w:rsidR="00AD6A7A" w:rsidRPr="003A5B1B" w14:paraId="584CB0E2" w14:textId="77777777" w:rsidTr="00F13828">
        <w:trPr>
          <w:cantSplit/>
          <w:trHeight w:val="591"/>
        </w:trPr>
        <w:tc>
          <w:tcPr>
            <w:tcW w:w="2477" w:type="dxa"/>
            <w:vAlign w:val="center"/>
          </w:tcPr>
          <w:p w14:paraId="48A220BD" w14:textId="77777777" w:rsidR="00074546" w:rsidRDefault="00AD6A7A" w:rsidP="00F13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B">
              <w:rPr>
                <w:rFonts w:ascii="Arial" w:hAnsi="Arial" w:cs="Arial"/>
                <w:b/>
                <w:sz w:val="20"/>
                <w:szCs w:val="20"/>
              </w:rPr>
              <w:t xml:space="preserve">pełna nazwa (firma) </w:t>
            </w:r>
          </w:p>
          <w:p w14:paraId="1A0971FB" w14:textId="0ECED45F" w:rsidR="00AD6A7A" w:rsidRPr="003A5B1B" w:rsidRDefault="00AD6A7A" w:rsidP="00F13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B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9922" w:type="dxa"/>
            <w:vAlign w:val="center"/>
          </w:tcPr>
          <w:p w14:paraId="77665E8E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66C84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DD268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D9A13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A7A" w:rsidRPr="003A5B1B" w14:paraId="45A3542D" w14:textId="77777777" w:rsidTr="00F13828">
        <w:trPr>
          <w:cantSplit/>
          <w:trHeight w:val="648"/>
        </w:trPr>
        <w:tc>
          <w:tcPr>
            <w:tcW w:w="2477" w:type="dxa"/>
            <w:vAlign w:val="center"/>
          </w:tcPr>
          <w:p w14:paraId="112AA0C0" w14:textId="78C4D801" w:rsidR="00AD6A7A" w:rsidRPr="003A5B1B" w:rsidRDefault="00AD6A7A" w:rsidP="00F13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B">
              <w:rPr>
                <w:rFonts w:ascii="Arial" w:hAnsi="Arial" w:cs="Arial"/>
                <w:b/>
                <w:sz w:val="20"/>
                <w:szCs w:val="20"/>
              </w:rPr>
              <w:t>siedziba (lub miejsce zamieszkania) i adres Wykonawcy</w:t>
            </w:r>
            <w:r w:rsidRPr="003A5B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B1B">
              <w:rPr>
                <w:rFonts w:ascii="Arial" w:hAnsi="Arial" w:cs="Arial"/>
                <w:sz w:val="20"/>
                <w:szCs w:val="20"/>
              </w:rPr>
              <w:br/>
            </w:r>
            <w:r w:rsidR="003A5B1B" w:rsidRPr="003A5B1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NIP, REGON </w:t>
            </w:r>
            <w:r w:rsidR="006730BE"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="003A5B1B" w:rsidRPr="003A5B1B">
              <w:rPr>
                <w:rFonts w:ascii="Arial" w:hAnsi="Arial" w:cs="Arial"/>
                <w:b/>
                <w:iCs/>
                <w:sz w:val="20"/>
                <w:szCs w:val="20"/>
              </w:rPr>
              <w:t>Wykonawcy*</w:t>
            </w:r>
          </w:p>
        </w:tc>
        <w:tc>
          <w:tcPr>
            <w:tcW w:w="9922" w:type="dxa"/>
            <w:vAlign w:val="center"/>
          </w:tcPr>
          <w:p w14:paraId="2B65A6A4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6A097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BB7D7" w14:textId="77777777" w:rsidR="00AD6A7A" w:rsidRPr="003A5B1B" w:rsidRDefault="00AD6A7A" w:rsidP="006B24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89E07" w14:textId="77777777" w:rsidR="00AD6A7A" w:rsidRPr="003A5B1B" w:rsidRDefault="00AD6A7A" w:rsidP="006B24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C74234" w14:textId="77777777" w:rsidR="00E90770" w:rsidRDefault="00E90770" w:rsidP="00E90770">
      <w:pPr>
        <w:pStyle w:val="Stopka"/>
        <w:tabs>
          <w:tab w:val="clear" w:pos="4536"/>
          <w:tab w:val="center" w:pos="0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A5B1B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Oświadczam(y) </w:t>
      </w:r>
      <w:r w:rsidRPr="003A5B1B">
        <w:rPr>
          <w:rFonts w:ascii="Arial" w:hAnsi="Arial" w:cs="Arial"/>
          <w:color w:val="000000"/>
          <w:sz w:val="20"/>
          <w:szCs w:val="20"/>
          <w:lang w:eastAsia="ar-SA"/>
        </w:rPr>
        <w:t xml:space="preserve">na potwierdzenie spełniania warunku udziału w postępowaniu opisanego w IDW – Tom I SIWZ, że wykonaliśmy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następujące roboty budowlane: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947"/>
        <w:gridCol w:w="4739"/>
        <w:gridCol w:w="2693"/>
        <w:gridCol w:w="2942"/>
      </w:tblGrid>
      <w:tr w:rsidR="00E90770" w14:paraId="2C7A99E0" w14:textId="77777777" w:rsidTr="00E50156">
        <w:tc>
          <w:tcPr>
            <w:tcW w:w="673" w:type="dxa"/>
            <w:vAlign w:val="center"/>
          </w:tcPr>
          <w:p w14:paraId="5F479FEA" w14:textId="39231007" w:rsidR="00E90770" w:rsidRPr="00E50156" w:rsidRDefault="00E90770" w:rsidP="00E90770">
            <w:pPr>
              <w:pStyle w:val="Stopka"/>
              <w:tabs>
                <w:tab w:val="clear" w:pos="4536"/>
                <w:tab w:val="center" w:pos="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E50156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47" w:type="dxa"/>
            <w:vAlign w:val="center"/>
          </w:tcPr>
          <w:p w14:paraId="59CECF57" w14:textId="7AF7C46A" w:rsidR="00E90770" w:rsidRPr="00E50156" w:rsidRDefault="00E90770" w:rsidP="00E66D30">
            <w:pPr>
              <w:pStyle w:val="Stopka"/>
              <w:tabs>
                <w:tab w:val="clear" w:pos="4536"/>
                <w:tab w:val="center" w:pos="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E501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Określenie </w:t>
            </w:r>
            <w:r w:rsidR="00E66D30" w:rsidRPr="00E501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rodzaju                 (zakresu)</w:t>
            </w:r>
            <w:r w:rsidRPr="00E501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robót </w:t>
            </w:r>
            <w:r w:rsidR="00E501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                    </w:t>
            </w:r>
            <w:r w:rsidRPr="00E501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budowlanych</w:t>
            </w:r>
          </w:p>
        </w:tc>
        <w:tc>
          <w:tcPr>
            <w:tcW w:w="4739" w:type="dxa"/>
            <w:vAlign w:val="center"/>
          </w:tcPr>
          <w:p w14:paraId="6DF515B1" w14:textId="6CD89376" w:rsidR="00E90770" w:rsidRPr="00E50156" w:rsidRDefault="00E66D30" w:rsidP="00E50156">
            <w:pPr>
              <w:pStyle w:val="Stopka"/>
              <w:tabs>
                <w:tab w:val="clear" w:pos="4536"/>
                <w:tab w:val="center" w:pos="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E501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Miejsce wykonania  i p</w:t>
            </w:r>
            <w:r w:rsidR="00E90770" w:rsidRPr="00E501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odmiot, na rzecz </w:t>
            </w:r>
            <w:r w:rsidRPr="00E501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       </w:t>
            </w:r>
            <w:r w:rsidR="00E90770" w:rsidRPr="00E501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którego robota budowlana została </w:t>
            </w:r>
            <w:r w:rsidR="00E50156" w:rsidRPr="00E501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                 </w:t>
            </w:r>
            <w:r w:rsidR="00E90770" w:rsidRPr="00E501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wykonana</w:t>
            </w:r>
          </w:p>
        </w:tc>
        <w:tc>
          <w:tcPr>
            <w:tcW w:w="2693" w:type="dxa"/>
            <w:vAlign w:val="center"/>
          </w:tcPr>
          <w:p w14:paraId="6E4E2660" w14:textId="2F696FEE" w:rsidR="00E90770" w:rsidRPr="00E50156" w:rsidRDefault="00E90770" w:rsidP="00E90770">
            <w:pPr>
              <w:pStyle w:val="Stopka"/>
              <w:tabs>
                <w:tab w:val="clear" w:pos="4536"/>
                <w:tab w:val="center" w:pos="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E501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Wartość roboty </w:t>
            </w:r>
            <w:r w:rsidR="00E501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                 </w:t>
            </w:r>
            <w:r w:rsidRPr="00E5015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budowlanej brutto</w:t>
            </w:r>
          </w:p>
        </w:tc>
        <w:tc>
          <w:tcPr>
            <w:tcW w:w="2942" w:type="dxa"/>
            <w:vAlign w:val="center"/>
          </w:tcPr>
          <w:p w14:paraId="4723337A" w14:textId="7EFCF75C" w:rsidR="00E90770" w:rsidRPr="00E50156" w:rsidRDefault="00E90770" w:rsidP="00E90770">
            <w:pPr>
              <w:pStyle w:val="Stopka"/>
              <w:tabs>
                <w:tab w:val="clear" w:pos="4536"/>
                <w:tab w:val="center" w:pos="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E50156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Data wykonania roboty budowlanej</w:t>
            </w:r>
            <w:r w:rsidRPr="00E50156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(należy wskazać dzień, miesiąc i rok zakończenia)</w:t>
            </w:r>
          </w:p>
        </w:tc>
      </w:tr>
      <w:tr w:rsidR="00E66D30" w14:paraId="189577D6" w14:textId="77777777" w:rsidTr="00E50156">
        <w:trPr>
          <w:trHeight w:val="1578"/>
        </w:trPr>
        <w:tc>
          <w:tcPr>
            <w:tcW w:w="673" w:type="dxa"/>
          </w:tcPr>
          <w:p w14:paraId="766DF5F2" w14:textId="77777777" w:rsidR="00E66D30" w:rsidRDefault="00E66D30" w:rsidP="00E90770">
            <w:pPr>
              <w:pStyle w:val="Stopka"/>
              <w:tabs>
                <w:tab w:val="clear" w:pos="4536"/>
                <w:tab w:val="center" w:pos="0"/>
              </w:tabs>
              <w:spacing w:before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47" w:type="dxa"/>
          </w:tcPr>
          <w:p w14:paraId="7381415E" w14:textId="77777777" w:rsidR="00E66D30" w:rsidRDefault="00E66D30" w:rsidP="00E90770">
            <w:pPr>
              <w:pStyle w:val="Stopka"/>
              <w:tabs>
                <w:tab w:val="clear" w:pos="4536"/>
                <w:tab w:val="center" w:pos="0"/>
              </w:tabs>
              <w:spacing w:before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739" w:type="dxa"/>
          </w:tcPr>
          <w:p w14:paraId="40B5A81D" w14:textId="77777777" w:rsidR="00E66D30" w:rsidRDefault="00E66D30" w:rsidP="00E90770">
            <w:pPr>
              <w:pStyle w:val="Stopka"/>
              <w:tabs>
                <w:tab w:val="clear" w:pos="4536"/>
                <w:tab w:val="center" w:pos="0"/>
              </w:tabs>
              <w:spacing w:before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13FF28D8" w14:textId="77777777" w:rsidR="00E66D30" w:rsidRDefault="00E66D30" w:rsidP="00E90770">
            <w:pPr>
              <w:pStyle w:val="Stopka"/>
              <w:tabs>
                <w:tab w:val="clear" w:pos="4536"/>
                <w:tab w:val="center" w:pos="0"/>
              </w:tabs>
              <w:spacing w:before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42" w:type="dxa"/>
          </w:tcPr>
          <w:p w14:paraId="3ECEA4CF" w14:textId="77777777" w:rsidR="00E66D30" w:rsidRDefault="00E66D30" w:rsidP="00E90770">
            <w:pPr>
              <w:pStyle w:val="Stopka"/>
              <w:tabs>
                <w:tab w:val="clear" w:pos="4536"/>
                <w:tab w:val="center" w:pos="0"/>
              </w:tabs>
              <w:spacing w:before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E808CE0" w14:textId="77777777" w:rsidR="00E90770" w:rsidRDefault="00E90770" w:rsidP="00E90770">
      <w:pPr>
        <w:pStyle w:val="Stopka"/>
        <w:tabs>
          <w:tab w:val="clear" w:pos="4536"/>
          <w:tab w:val="center" w:pos="0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0828BD4" w14:textId="77777777" w:rsidR="00DD00F3" w:rsidRDefault="00DD00F3" w:rsidP="00E90770">
      <w:pPr>
        <w:pStyle w:val="Stopka"/>
        <w:tabs>
          <w:tab w:val="clear" w:pos="4536"/>
          <w:tab w:val="center" w:pos="0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B3AF1FC" w14:textId="77777777" w:rsidR="00DD00F3" w:rsidRDefault="00DD00F3" w:rsidP="00E90770">
      <w:pPr>
        <w:pStyle w:val="Stopka"/>
        <w:tabs>
          <w:tab w:val="clear" w:pos="4536"/>
          <w:tab w:val="center" w:pos="0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F6227F5" w14:textId="77777777" w:rsidR="00DD00F3" w:rsidRDefault="00DD00F3" w:rsidP="00E90770">
      <w:pPr>
        <w:pStyle w:val="Stopka"/>
        <w:tabs>
          <w:tab w:val="clear" w:pos="4536"/>
          <w:tab w:val="center" w:pos="0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6D3F565" w14:textId="20A4B214" w:rsidR="003A5B1B" w:rsidRPr="00F34ADE" w:rsidRDefault="003A5B1B" w:rsidP="003A5B1B">
      <w:pPr>
        <w:suppressAutoHyphens/>
        <w:spacing w:before="20" w:after="2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F34ADE">
        <w:rPr>
          <w:rFonts w:ascii="Arial" w:hAnsi="Arial" w:cs="Arial"/>
          <w:color w:val="000000"/>
          <w:sz w:val="22"/>
          <w:szCs w:val="22"/>
          <w:lang w:eastAsia="ar-SA"/>
        </w:rPr>
        <w:t xml:space="preserve">Jednocześnie w imieniu Wykonawcy oświadczam, że w przypadku </w:t>
      </w:r>
      <w:r w:rsidR="00F479AC">
        <w:rPr>
          <w:rFonts w:ascii="Arial" w:hAnsi="Arial" w:cs="Arial"/>
          <w:color w:val="000000"/>
          <w:sz w:val="22"/>
          <w:szCs w:val="22"/>
          <w:lang w:eastAsia="ar-SA"/>
        </w:rPr>
        <w:t>robót budowlanych</w:t>
      </w:r>
      <w:r w:rsidRPr="00F34ADE">
        <w:rPr>
          <w:rFonts w:ascii="Arial" w:hAnsi="Arial" w:cs="Arial"/>
          <w:color w:val="000000"/>
          <w:sz w:val="22"/>
          <w:szCs w:val="22"/>
          <w:lang w:eastAsia="ar-SA"/>
        </w:rPr>
        <w:t xml:space="preserve"> wymienionych w powyższym wykazie pod nr </w:t>
      </w:r>
      <w:r w:rsidRPr="005F2FF1">
        <w:rPr>
          <w:rFonts w:ascii="Arial" w:hAnsi="Arial" w:cs="Arial"/>
          <w:color w:val="000000"/>
          <w:sz w:val="22"/>
          <w:szCs w:val="22"/>
          <w:highlight w:val="lightGray"/>
          <w:lang w:eastAsia="ar-SA"/>
        </w:rPr>
        <w:t>…</w:t>
      </w:r>
      <w:r w:rsidRPr="00F34ADE">
        <w:rPr>
          <w:rFonts w:ascii="Arial" w:hAnsi="Arial" w:cs="Arial"/>
          <w:color w:val="000000"/>
          <w:sz w:val="22"/>
          <w:szCs w:val="22"/>
          <w:lang w:eastAsia="ar-SA"/>
        </w:rPr>
        <w:t xml:space="preserve"> polegam na  </w:t>
      </w:r>
      <w:r w:rsidR="00655B39">
        <w:rPr>
          <w:rFonts w:ascii="Arial" w:hAnsi="Arial" w:cs="Arial"/>
          <w:color w:val="000000"/>
          <w:sz w:val="22"/>
          <w:szCs w:val="22"/>
          <w:lang w:eastAsia="ar-SA"/>
        </w:rPr>
        <w:t>zdolnościach technicznych lub zawodowych</w:t>
      </w:r>
      <w:r w:rsidRPr="00F34ADE">
        <w:rPr>
          <w:rFonts w:ascii="Arial" w:hAnsi="Arial" w:cs="Arial"/>
          <w:color w:val="000000"/>
          <w:sz w:val="22"/>
          <w:szCs w:val="22"/>
          <w:lang w:eastAsia="ar-SA"/>
        </w:rPr>
        <w:t xml:space="preserve"> innych podmiotów (wymienionych poniżej) na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zasadach określonych w art. 22a ust. 1</w:t>
      </w:r>
      <w:r w:rsidRPr="00F34ADE">
        <w:rPr>
          <w:rFonts w:ascii="Arial" w:hAnsi="Arial" w:cs="Arial"/>
          <w:color w:val="000000"/>
          <w:sz w:val="22"/>
          <w:szCs w:val="22"/>
          <w:lang w:eastAsia="ar-SA"/>
        </w:rPr>
        <w:t xml:space="preserve"> ustawy Pzp: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7491"/>
        <w:gridCol w:w="5946"/>
      </w:tblGrid>
      <w:tr w:rsidR="003A5B1B" w:rsidRPr="00F34ADE" w14:paraId="30568875" w14:textId="77777777" w:rsidTr="006B240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A1895" w14:textId="77777777" w:rsidR="003A5B1B" w:rsidRPr="00F34ADE" w:rsidRDefault="003A5B1B" w:rsidP="006B2409">
            <w:pPr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DCD65" w14:textId="77777777" w:rsidR="003A5B1B" w:rsidRPr="00F34ADE" w:rsidRDefault="003A5B1B" w:rsidP="006B2409">
            <w:pPr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nazwa (lub imię i nazwisko) podmiotu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5730" w14:textId="77777777" w:rsidR="003A5B1B" w:rsidRPr="00F34ADE" w:rsidRDefault="003A5B1B" w:rsidP="006B2409">
            <w:pPr>
              <w:suppressAutoHyphens/>
              <w:spacing w:before="20" w:after="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siedziba (lub miejsce zamieszkania) i adres podmiotu</w:t>
            </w:r>
          </w:p>
        </w:tc>
      </w:tr>
      <w:tr w:rsidR="003A5B1B" w:rsidRPr="00F34ADE" w14:paraId="3A49E1CE" w14:textId="77777777" w:rsidTr="006B240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DB6F1" w14:textId="77777777" w:rsidR="003A5B1B" w:rsidRPr="00F34ADE" w:rsidRDefault="003A5B1B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FE523" w14:textId="77777777" w:rsidR="003A5B1B" w:rsidRPr="00F34ADE" w:rsidRDefault="003A5B1B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424A" w14:textId="77777777" w:rsidR="003A5B1B" w:rsidRPr="00F34ADE" w:rsidRDefault="003A5B1B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3A5B1B" w:rsidRPr="00F34ADE" w14:paraId="6AF941D2" w14:textId="77777777" w:rsidTr="006B240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87C45" w14:textId="77777777" w:rsidR="003A5B1B" w:rsidRPr="00F34ADE" w:rsidRDefault="003A5B1B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43424" w14:textId="77777777" w:rsidR="003A5B1B" w:rsidRPr="00F34ADE" w:rsidRDefault="003A5B1B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1115" w14:textId="77777777" w:rsidR="003A5B1B" w:rsidRPr="00F34ADE" w:rsidRDefault="003A5B1B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775F0468" w14:textId="77777777" w:rsidR="003A5B1B" w:rsidRPr="00F34ADE" w:rsidRDefault="003A5B1B" w:rsidP="003A5B1B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BFDDB28" w14:textId="739FDC0B" w:rsidR="00655B39" w:rsidRPr="00655B39" w:rsidRDefault="00655B39" w:rsidP="00655B39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55B39">
        <w:rPr>
          <w:rFonts w:ascii="Arial" w:hAnsi="Arial" w:cs="Arial"/>
          <w:b/>
          <w:sz w:val="22"/>
          <w:szCs w:val="22"/>
          <w:lang w:eastAsia="ar-SA"/>
        </w:rPr>
        <w:t xml:space="preserve">UWAGA </w:t>
      </w:r>
      <w:r w:rsidRPr="00655B39">
        <w:rPr>
          <w:rFonts w:ascii="Arial" w:hAnsi="Arial" w:cs="Arial"/>
          <w:sz w:val="22"/>
          <w:szCs w:val="22"/>
          <w:lang w:eastAsia="ar-SA"/>
        </w:rPr>
        <w:t>– Wykonawca jest zobowiązany dostarczyć dowody określające, czy te roboty budowlane zostały wykonane należycie.</w:t>
      </w:r>
    </w:p>
    <w:p w14:paraId="1338F202" w14:textId="77777777" w:rsidR="003A5B1B" w:rsidRPr="00F34ADE" w:rsidRDefault="003A5B1B" w:rsidP="00655B39">
      <w:pPr>
        <w:suppressAutoHyphens/>
        <w:spacing w:before="20" w:after="20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</w:p>
    <w:p w14:paraId="0AA903AE" w14:textId="77777777" w:rsidR="003A5B1B" w:rsidRPr="00F34ADE" w:rsidRDefault="003A5B1B" w:rsidP="003A5B1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 xml:space="preserve">Podpis(y): 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070"/>
        <w:gridCol w:w="3367"/>
        <w:gridCol w:w="3788"/>
        <w:gridCol w:w="2106"/>
        <w:gridCol w:w="1819"/>
      </w:tblGrid>
      <w:tr w:rsidR="003A5B1B" w:rsidRPr="00F34ADE" w14:paraId="69FB6EA8" w14:textId="77777777" w:rsidTr="006B2409">
        <w:tc>
          <w:tcPr>
            <w:tcW w:w="192" w:type="pct"/>
            <w:vAlign w:val="center"/>
          </w:tcPr>
          <w:p w14:paraId="10FEF298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AD7688" w14:textId="34221D58" w:rsidR="003A5B1B" w:rsidRPr="00F34ADE" w:rsidRDefault="00074546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3A5B1B" w:rsidRPr="00F34ADE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57" w:type="pct"/>
            <w:vAlign w:val="center"/>
          </w:tcPr>
          <w:p w14:paraId="5CA8F38E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4789C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231" w:type="pct"/>
            <w:vAlign w:val="center"/>
          </w:tcPr>
          <w:p w14:paraId="52E3D356" w14:textId="77777777" w:rsidR="003A5B1B" w:rsidRPr="00F34ADE" w:rsidRDefault="003A5B1B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2F5BD8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  <w:p w14:paraId="78E31986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14:paraId="3B572264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CF21C9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70" w:type="pct"/>
            <w:vAlign w:val="center"/>
          </w:tcPr>
          <w:p w14:paraId="5D4FCC1F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6B2A1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666" w:type="pct"/>
            <w:vAlign w:val="center"/>
          </w:tcPr>
          <w:p w14:paraId="6E0F9D82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A67F4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812F2DA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3A5B1B" w:rsidRPr="00F34ADE" w14:paraId="1AFBF5CD" w14:textId="77777777" w:rsidTr="006B2409">
        <w:tc>
          <w:tcPr>
            <w:tcW w:w="192" w:type="pct"/>
            <w:vAlign w:val="center"/>
          </w:tcPr>
          <w:p w14:paraId="6DD11E96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0A8F4E7E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C2DDC3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57" w:type="pct"/>
            <w:vAlign w:val="center"/>
          </w:tcPr>
          <w:p w14:paraId="6CC25F33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1" w:type="pct"/>
            <w:vAlign w:val="center"/>
          </w:tcPr>
          <w:p w14:paraId="77CB0DCD" w14:textId="77777777" w:rsidR="003A5B1B" w:rsidRPr="00F34ADE" w:rsidRDefault="003A5B1B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14:paraId="43DD6F6D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21088F7A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6074FDDB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3B9FCA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6DCB12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43E59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A8876A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5FD85A" w14:textId="77777777" w:rsidR="003A5B1B" w:rsidRPr="00F34ADE" w:rsidRDefault="003A5B1B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3C918F" w14:textId="77777777" w:rsidR="003A5B1B" w:rsidRDefault="003A5B1B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370D989F" w14:textId="77777777" w:rsidR="006B2409" w:rsidRDefault="006B2409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1FA4DE2F" w14:textId="77777777" w:rsidR="006B2409" w:rsidRDefault="006B2409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12EC836C" w14:textId="43A38957" w:rsidR="00DD00F3" w:rsidRDefault="00DD00F3">
      <w:pPr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2"/>
      </w:tblGrid>
      <w:tr w:rsidR="006B2409" w:rsidRPr="00F34ADE" w14:paraId="31517D6C" w14:textId="77777777" w:rsidTr="006B2409">
        <w:tc>
          <w:tcPr>
            <w:tcW w:w="13842" w:type="dxa"/>
            <w:tcBorders>
              <w:top w:val="nil"/>
              <w:left w:val="nil"/>
              <w:bottom w:val="nil"/>
              <w:right w:val="nil"/>
            </w:tcBorders>
          </w:tcPr>
          <w:p w14:paraId="1BCC8998" w14:textId="5F4D7D1E" w:rsidR="00074546" w:rsidRDefault="006B2409" w:rsidP="006B240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B2409">
              <w:rPr>
                <w:rFonts w:ascii="Arial" w:hAnsi="Arial" w:cs="Arial"/>
                <w:sz w:val="20"/>
                <w:szCs w:val="20"/>
                <w:lang w:eastAsia="ar-SA"/>
              </w:rPr>
              <w:t xml:space="preserve">Nr referencyjny nadany sprawie:  </w:t>
            </w:r>
            <w:r w:rsidR="008850C4">
              <w:rPr>
                <w:rFonts w:ascii="Arial" w:hAnsi="Arial" w:cs="Arial"/>
                <w:sz w:val="20"/>
                <w:szCs w:val="20"/>
              </w:rPr>
              <w:t>NZM.231.12</w:t>
            </w:r>
            <w:r w:rsidRPr="006B2409">
              <w:rPr>
                <w:rFonts w:ascii="Arial" w:hAnsi="Arial" w:cs="Arial"/>
                <w:sz w:val="20"/>
                <w:szCs w:val="20"/>
              </w:rPr>
              <w:t>.201</w:t>
            </w:r>
            <w:r w:rsidR="00074546">
              <w:rPr>
                <w:rFonts w:ascii="Arial" w:hAnsi="Arial" w:cs="Arial"/>
                <w:sz w:val="20"/>
                <w:szCs w:val="20"/>
              </w:rPr>
              <w:t>7</w:t>
            </w:r>
            <w:r w:rsidRPr="006B2409">
              <w:rPr>
                <w:rFonts w:ascii="Arial" w:hAnsi="Arial" w:cs="Arial"/>
                <w:sz w:val="20"/>
                <w:szCs w:val="20"/>
              </w:rPr>
              <w:t>.DM</w:t>
            </w:r>
            <w:r w:rsidRPr="006B240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                                 </w:t>
            </w:r>
            <w:r w:rsidR="001079C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</w:t>
            </w:r>
          </w:p>
          <w:p w14:paraId="5864E27B" w14:textId="10C750C8" w:rsidR="006B2409" w:rsidRPr="00074546" w:rsidRDefault="006B2409" w:rsidP="00074546">
            <w:pPr>
              <w:suppressAutoHyphens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745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7 do IDW</w:t>
            </w:r>
            <w:r w:rsidR="001079C7" w:rsidRPr="00074546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(załącznik składany na wezwanie Zamawiającego)</w:t>
            </w:r>
            <w:r w:rsidRPr="0007454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</w:t>
            </w:r>
          </w:p>
        </w:tc>
      </w:tr>
      <w:tr w:rsidR="006B2409" w:rsidRPr="00F34ADE" w14:paraId="693054D5" w14:textId="77777777" w:rsidTr="006B2409">
        <w:tc>
          <w:tcPr>
            <w:tcW w:w="13842" w:type="dxa"/>
            <w:tcBorders>
              <w:top w:val="nil"/>
              <w:left w:val="nil"/>
              <w:bottom w:val="nil"/>
              <w:right w:val="nil"/>
            </w:tcBorders>
          </w:tcPr>
          <w:p w14:paraId="1E4571ED" w14:textId="77777777" w:rsidR="006B2409" w:rsidRPr="006B2409" w:rsidRDefault="006B2409" w:rsidP="006B2409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52808E5" w14:textId="35BEBA12" w:rsidR="006B2409" w:rsidRDefault="006B2409" w:rsidP="006B2409">
      <w:pPr>
        <w:suppressAutoHyphens/>
        <w:spacing w:before="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34ADE">
        <w:rPr>
          <w:rFonts w:ascii="Arial" w:hAnsi="Arial" w:cs="Arial"/>
          <w:b/>
          <w:bCs/>
          <w:sz w:val="20"/>
          <w:szCs w:val="20"/>
          <w:lang w:eastAsia="ar-SA"/>
        </w:rPr>
        <w:t>WYKAZ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OSÓB</w:t>
      </w:r>
      <w:r w:rsidRPr="00F34ADE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6B2409">
        <w:rPr>
          <w:rFonts w:ascii="Arial" w:hAnsi="Arial" w:cs="Arial"/>
          <w:b/>
          <w:color w:val="000000"/>
          <w:sz w:val="20"/>
          <w:szCs w:val="20"/>
        </w:rPr>
        <w:t>SKIEROWANYCH PRZEZ WYKONAWCĘ DO REALIZACJI ZAMÓWIENIA</w:t>
      </w:r>
      <w:r w:rsidRPr="006B2409">
        <w:rPr>
          <w:rFonts w:cs="Arial"/>
          <w:b/>
          <w:color w:val="000000"/>
          <w:sz w:val="20"/>
          <w:szCs w:val="20"/>
        </w:rPr>
        <w:t xml:space="preserve"> </w:t>
      </w:r>
      <w:r w:rsidRPr="006B2409">
        <w:rPr>
          <w:rFonts w:ascii="Arial" w:hAnsi="Arial" w:cs="Arial"/>
          <w:b/>
          <w:color w:val="000000"/>
          <w:sz w:val="20"/>
          <w:szCs w:val="20"/>
        </w:rPr>
        <w:t>PUBLICZNEGO</w:t>
      </w:r>
    </w:p>
    <w:p w14:paraId="1B81F84F" w14:textId="77777777" w:rsidR="00074546" w:rsidRPr="006B2409" w:rsidRDefault="00074546" w:rsidP="006B2409">
      <w:pPr>
        <w:suppressAutoHyphens/>
        <w:spacing w:before="20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BE9DF54" w14:textId="77777777" w:rsidR="006B2409" w:rsidRPr="00F34ADE" w:rsidRDefault="006B2409" w:rsidP="006B2409">
      <w:pPr>
        <w:suppressAutoHyphens/>
        <w:spacing w:before="20" w:after="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F34ADE">
        <w:rPr>
          <w:rFonts w:ascii="Arial" w:hAnsi="Arial" w:cs="Arial"/>
          <w:color w:val="000000"/>
          <w:sz w:val="20"/>
          <w:szCs w:val="20"/>
          <w:lang w:eastAsia="ar-SA"/>
        </w:rPr>
        <w:t>Działając w imieniu i na rzecz Wykonawcy/Wykonawców wspólnie ubiegających się o udzielenie zamówienia:</w:t>
      </w:r>
    </w:p>
    <w:tbl>
      <w:tblPr>
        <w:tblW w:w="13989" w:type="dxa"/>
        <w:tblLayout w:type="fixed"/>
        <w:tblLook w:val="0000" w:firstRow="0" w:lastRow="0" w:firstColumn="0" w:lastColumn="0" w:noHBand="0" w:noVBand="0"/>
      </w:tblPr>
      <w:tblGrid>
        <w:gridCol w:w="5524"/>
        <w:gridCol w:w="8465"/>
      </w:tblGrid>
      <w:tr w:rsidR="006B2409" w:rsidRPr="00F34ADE" w14:paraId="7C85AED8" w14:textId="77777777" w:rsidTr="006B240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984D1" w14:textId="497D8F0A" w:rsidR="006B2409" w:rsidRPr="00F34ADE" w:rsidRDefault="006B2409" w:rsidP="006B2409">
            <w:pPr>
              <w:suppressAutoHyphens/>
              <w:spacing w:before="20" w:after="2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pełna nazwa (firma) Wy</w:t>
            </w:r>
            <w:r w:rsidRPr="006B2409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konawcy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E4AA" w14:textId="77777777" w:rsidR="006B2409" w:rsidRDefault="006B2409" w:rsidP="006B2409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14:paraId="01D8FD9A" w14:textId="68D84625" w:rsidR="006B2409" w:rsidRPr="00F34ADE" w:rsidRDefault="006B2409" w:rsidP="006B2409">
            <w:pPr>
              <w:suppressAutoHyphens/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6B2409" w:rsidRPr="00F34ADE" w14:paraId="6DD1F1BF" w14:textId="77777777" w:rsidTr="006B240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F075A" w14:textId="77777777" w:rsidR="006B2409" w:rsidRPr="006B2409" w:rsidRDefault="006B2409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6B240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ar-SA"/>
              </w:rPr>
              <w:t xml:space="preserve">siedziba (lub miejsce zamieszkania) i adres Wykonawcy </w:t>
            </w:r>
          </w:p>
          <w:p w14:paraId="2F9193A0" w14:textId="277CF217" w:rsidR="006B2409" w:rsidRPr="00F34ADE" w:rsidRDefault="006B2409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ar-SA"/>
              </w:rPr>
              <w:t>NIP, REGON Wykonaw</w:t>
            </w:r>
            <w:r w:rsidRPr="006B240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ar-SA"/>
              </w:rPr>
              <w:t>cy</w:t>
            </w:r>
          </w:p>
        </w:tc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34F7" w14:textId="77777777" w:rsidR="006B2409" w:rsidRPr="00F34ADE" w:rsidRDefault="006B2409" w:rsidP="006B2409">
            <w:pPr>
              <w:suppressAutoHyphens/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EEA8ACE" w14:textId="36DBF1E7" w:rsidR="00CB66E0" w:rsidRPr="00CB66E0" w:rsidRDefault="006B2409" w:rsidP="006B2409">
      <w:pPr>
        <w:suppressAutoHyphens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F34ADE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Oświadczam(y) </w:t>
      </w:r>
      <w:r w:rsidRPr="00F34ADE">
        <w:rPr>
          <w:rFonts w:ascii="Arial" w:hAnsi="Arial" w:cs="Arial"/>
          <w:color w:val="000000"/>
          <w:sz w:val="20"/>
          <w:szCs w:val="20"/>
          <w:lang w:eastAsia="ar-SA"/>
        </w:rPr>
        <w:t xml:space="preserve">na potwierdzenie spełniania warunku udziału w postępowaniu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opisanego w IDW – Tom I SIWZ, </w:t>
      </w:r>
      <w:r w:rsidRPr="00F34ADE">
        <w:rPr>
          <w:rFonts w:ascii="Arial" w:hAnsi="Arial" w:cs="Arial"/>
          <w:color w:val="000000"/>
          <w:sz w:val="20"/>
          <w:szCs w:val="20"/>
          <w:lang w:eastAsia="ar-SA"/>
        </w:rPr>
        <w:t xml:space="preserve">że dysponujemy osobami zdolnymi do wykonania zamówienia: </w:t>
      </w:r>
    </w:p>
    <w:tbl>
      <w:tblPr>
        <w:tblpPr w:leftFromText="141" w:rightFromText="141" w:vertAnchor="page" w:horzAnchor="margin" w:tblpY="4992"/>
        <w:tblW w:w="49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3134"/>
        <w:gridCol w:w="2551"/>
        <w:gridCol w:w="2976"/>
        <w:gridCol w:w="2267"/>
        <w:gridCol w:w="2127"/>
      </w:tblGrid>
      <w:tr w:rsidR="00E66D30" w:rsidRPr="00F34ADE" w14:paraId="6A47ED09" w14:textId="38599562" w:rsidTr="00E66D30">
        <w:trPr>
          <w:cantSplit/>
          <w:trHeight w:val="837"/>
        </w:trPr>
        <w:tc>
          <w:tcPr>
            <w:tcW w:w="249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1F576CF4" w14:textId="77777777" w:rsidR="00E66D30" w:rsidRPr="00F34ADE" w:rsidRDefault="00E66D30" w:rsidP="00DD00F3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7FB9000" w14:textId="573D7E3A" w:rsidR="00E66D30" w:rsidRPr="00F34ADE" w:rsidRDefault="00E66D30" w:rsidP="00DD00F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</w:t>
            </w:r>
            <w:r w:rsidRPr="00F34AD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p.</w:t>
            </w:r>
          </w:p>
          <w:p w14:paraId="08D03528" w14:textId="77777777" w:rsidR="00E66D30" w:rsidRPr="00F34ADE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  <w:vAlign w:val="center"/>
          </w:tcPr>
          <w:p w14:paraId="24C69113" w14:textId="77777777" w:rsidR="00E66D30" w:rsidRDefault="00E66D30" w:rsidP="00DD00F3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0B85912" w14:textId="77777777" w:rsidR="00E66D30" w:rsidRDefault="00E66D30" w:rsidP="00DD00F3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B3DF934" w14:textId="77777777" w:rsidR="00E66D30" w:rsidRDefault="00E66D30" w:rsidP="00DD00F3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38E2EDC" w14:textId="77777777" w:rsidR="00E66D30" w:rsidRDefault="00E66D30" w:rsidP="00DD00F3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52D181F" w14:textId="77777777" w:rsidR="00E66D30" w:rsidRPr="00F34ADE" w:rsidRDefault="00E66D30" w:rsidP="00DD00F3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34AD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Imię i nazwisko</w:t>
            </w:r>
          </w:p>
          <w:p w14:paraId="2E030D4B" w14:textId="77777777" w:rsidR="00E66D30" w:rsidRPr="00F34ADE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621BA48" w14:textId="77777777" w:rsidR="00E66D30" w:rsidRPr="00F34ADE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6F4334D" w14:textId="77777777" w:rsidR="00E66D30" w:rsidRPr="00F34ADE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160CDF7" w14:textId="77777777" w:rsidR="00E66D30" w:rsidRPr="00F34ADE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693FB66" w14:textId="77777777" w:rsidR="00E66D30" w:rsidRPr="00F34ADE" w:rsidRDefault="00E66D30" w:rsidP="00DD00F3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  <w:vAlign w:val="center"/>
          </w:tcPr>
          <w:p w14:paraId="662056E9" w14:textId="77777777" w:rsidR="00E66D30" w:rsidRPr="00F34ADE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34AD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Zakres czynności jakie będzie wykonywać wskazana osoba</w:t>
            </w:r>
          </w:p>
        </w:tc>
        <w:tc>
          <w:tcPr>
            <w:tcW w:w="1083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EF9E2F" w14:textId="77777777" w:rsidR="00E66D30" w:rsidRPr="006B2409" w:rsidRDefault="00E66D30" w:rsidP="00DD00F3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B240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Kwalifikacje zawodowe</w:t>
            </w:r>
          </w:p>
          <w:p w14:paraId="01B32734" w14:textId="18DE3BB9" w:rsidR="00E66D30" w:rsidRPr="006B2409" w:rsidRDefault="00E66D30" w:rsidP="00DD00F3">
            <w:pPr>
              <w:suppressAutoHyphens/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B2409">
              <w:rPr>
                <w:rFonts w:ascii="Arial" w:hAnsi="Arial" w:cs="Arial"/>
                <w:sz w:val="20"/>
                <w:szCs w:val="20"/>
                <w:lang w:eastAsia="ar-SA"/>
              </w:rPr>
              <w:t xml:space="preserve">(należy wpisać nazwę uprawnień zgodnie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             </w:t>
            </w:r>
            <w:r w:rsidRPr="006B2409">
              <w:rPr>
                <w:rFonts w:ascii="Arial" w:hAnsi="Arial" w:cs="Arial"/>
                <w:sz w:val="20"/>
                <w:szCs w:val="20"/>
                <w:lang w:eastAsia="ar-SA"/>
              </w:rPr>
              <w:t xml:space="preserve">z wymogami określonymi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      </w:t>
            </w:r>
            <w:r w:rsidRPr="006B2409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IDW</w:t>
            </w:r>
            <w:r w:rsidRPr="006B2409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99" w:type="pct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FC49862" w14:textId="7F3C7A3C" w:rsidR="00E66D30" w:rsidRPr="00F34ADE" w:rsidRDefault="00E66D30" w:rsidP="00DD00F3">
            <w:pPr>
              <w:suppressAutoHyphens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34AD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Informacja o pod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stawie do dysponowania wskazanymi </w:t>
            </w:r>
            <w:r w:rsidRPr="00F34AD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osob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ami</w:t>
            </w:r>
          </w:p>
        </w:tc>
      </w:tr>
      <w:tr w:rsidR="00E66D30" w:rsidRPr="00F34ADE" w14:paraId="263D62FB" w14:textId="1416C1E5" w:rsidTr="00E66D30">
        <w:trPr>
          <w:cantSplit/>
          <w:trHeight w:val="411"/>
        </w:trPr>
        <w:tc>
          <w:tcPr>
            <w:tcW w:w="249" w:type="pct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645D5E64" w14:textId="4A3F11AF" w:rsidR="00E66D30" w:rsidRPr="00F34ADE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4609B2" w14:textId="77777777" w:rsidR="00E66D30" w:rsidRPr="00F34ADE" w:rsidRDefault="00E66D30" w:rsidP="00DD00F3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right w:val="nil"/>
            </w:tcBorders>
          </w:tcPr>
          <w:p w14:paraId="1CEEDB8A" w14:textId="77777777" w:rsidR="00E66D30" w:rsidRPr="00F34ADE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909DD" w14:textId="77777777" w:rsidR="00E66D30" w:rsidRPr="00F34ADE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20882" w14:textId="45AF74B8" w:rsidR="00E66D30" w:rsidRPr="00CB66E0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B66E0">
              <w:rPr>
                <w:rFonts w:ascii="Arial" w:hAnsi="Arial" w:cs="Arial"/>
                <w:b/>
                <w:sz w:val="18"/>
                <w:lang w:eastAsia="ar-SA"/>
              </w:rPr>
              <w:t>dysponowanie pośrednie*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191CF2" w14:textId="001D1CFC" w:rsidR="00E66D30" w:rsidRPr="00CB66E0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B66E0">
              <w:rPr>
                <w:rFonts w:ascii="Arial" w:hAnsi="Arial" w:cs="Arial"/>
                <w:b/>
                <w:sz w:val="18"/>
                <w:lang w:eastAsia="ar-SA"/>
              </w:rPr>
              <w:t>dysponowanie bezpośrednie**</w:t>
            </w:r>
          </w:p>
        </w:tc>
      </w:tr>
      <w:tr w:rsidR="00E66D30" w:rsidRPr="00F34ADE" w14:paraId="69824B6D" w14:textId="067856F2" w:rsidTr="00E66D30">
        <w:trPr>
          <w:cantSplit/>
          <w:trHeight w:val="1262"/>
        </w:trPr>
        <w:tc>
          <w:tcPr>
            <w:tcW w:w="249" w:type="pct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DEE6341" w14:textId="11933A49" w:rsidR="00E66D30" w:rsidRPr="00F34ADE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134B69" w14:textId="77777777" w:rsidR="00E66D30" w:rsidRPr="00F34ADE" w:rsidRDefault="00E66D30" w:rsidP="00DD00F3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C40D057" w14:textId="77777777" w:rsidR="00E66D30" w:rsidRPr="00F34ADE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5613C" w14:textId="77777777" w:rsidR="00E66D30" w:rsidRPr="00F34ADE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0ED807" w14:textId="61DC3D75" w:rsidR="00E66D30" w:rsidRPr="00CB66E0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B66E0">
              <w:rPr>
                <w:rFonts w:ascii="Arial" w:hAnsi="Arial" w:cs="Arial"/>
                <w:bCs/>
                <w:i/>
                <w:sz w:val="18"/>
                <w:lang w:eastAsia="ar-SA"/>
              </w:rPr>
              <w:t>należy wskazać formę współpracy, np. umowa zlecenia, umowa o dzieło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AC2C06" w14:textId="48B4E770" w:rsidR="00E66D30" w:rsidRPr="00CB66E0" w:rsidRDefault="00E66D30" w:rsidP="00DD00F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B66E0">
              <w:rPr>
                <w:rFonts w:ascii="Arial" w:hAnsi="Arial" w:cs="Arial"/>
                <w:bCs/>
                <w:i/>
                <w:sz w:val="18"/>
                <w:lang w:eastAsia="ar-SA"/>
              </w:rPr>
              <w:t xml:space="preserve">należy wskazać formę współpracy, np. umowa                  o pracę, umowa zlecenie, umowa  </w:t>
            </w:r>
            <w:r>
              <w:rPr>
                <w:rFonts w:ascii="Arial" w:hAnsi="Arial" w:cs="Arial"/>
                <w:bCs/>
                <w:i/>
                <w:sz w:val="18"/>
                <w:lang w:eastAsia="ar-SA"/>
              </w:rPr>
              <w:t xml:space="preserve">                 </w:t>
            </w:r>
            <w:r w:rsidRPr="00CB66E0">
              <w:rPr>
                <w:rFonts w:ascii="Arial" w:hAnsi="Arial" w:cs="Arial"/>
                <w:bCs/>
                <w:i/>
                <w:sz w:val="18"/>
                <w:lang w:eastAsia="ar-SA"/>
              </w:rPr>
              <w:t>o dzieło</w:t>
            </w:r>
          </w:p>
        </w:tc>
      </w:tr>
      <w:tr w:rsidR="00E66D30" w:rsidRPr="00F34ADE" w14:paraId="3F57A932" w14:textId="5521BF2A" w:rsidTr="00E66D30">
        <w:trPr>
          <w:cantSplit/>
          <w:trHeight w:val="1978"/>
        </w:trPr>
        <w:tc>
          <w:tcPr>
            <w:tcW w:w="24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694737F" w14:textId="20E45327" w:rsidR="00E66D30" w:rsidRPr="00F34ADE" w:rsidRDefault="00E66D30" w:rsidP="00DD00F3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0A4E5D" w14:textId="77777777" w:rsidR="00E66D30" w:rsidRPr="00F34ADE" w:rsidRDefault="00E66D30" w:rsidP="00DD00F3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96D3E6B" w14:textId="77777777" w:rsidR="00E66D30" w:rsidRPr="00F34ADE" w:rsidRDefault="00E66D30" w:rsidP="00DD00F3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F0079CA" w14:textId="77777777" w:rsidR="00E66D30" w:rsidRPr="00F34ADE" w:rsidRDefault="00E66D30" w:rsidP="00DD00F3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D424D" w14:textId="77777777" w:rsidR="00E66D30" w:rsidRPr="00F34ADE" w:rsidRDefault="00E66D30" w:rsidP="00DD00F3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FCA520" w14:textId="77777777" w:rsidR="00E66D30" w:rsidRPr="00F34ADE" w:rsidRDefault="00E66D30" w:rsidP="00DD00F3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AF980F" w14:textId="77777777" w:rsidR="00E66D30" w:rsidRPr="00F34ADE" w:rsidRDefault="00E66D30" w:rsidP="00DD00F3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103AE59C" w14:textId="77777777" w:rsidR="00CB66E0" w:rsidRDefault="00CB66E0" w:rsidP="00CB66E0">
      <w:pPr>
        <w:jc w:val="both"/>
        <w:rPr>
          <w:rFonts w:ascii="Arial" w:hAnsi="Arial" w:cs="Arial"/>
          <w:b/>
          <w:sz w:val="20"/>
          <w:szCs w:val="20"/>
        </w:rPr>
      </w:pPr>
    </w:p>
    <w:p w14:paraId="1CE80814" w14:textId="77777777" w:rsidR="00DD00F3" w:rsidRDefault="00DD00F3" w:rsidP="00CB66E0">
      <w:pPr>
        <w:pStyle w:val="Tekstprzypisudolneg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</w:p>
    <w:p w14:paraId="0C8AB7AB" w14:textId="77777777" w:rsidR="00DD00F3" w:rsidRDefault="00DD00F3" w:rsidP="00CB66E0">
      <w:pPr>
        <w:pStyle w:val="Tekstprzypisudolneg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</w:p>
    <w:p w14:paraId="14A1B263" w14:textId="4580FCD8" w:rsidR="00CB66E0" w:rsidRPr="00B451CE" w:rsidRDefault="00CB66E0" w:rsidP="00CB66E0">
      <w:pPr>
        <w:pStyle w:val="Tekstprzypisudolneg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B451CE">
        <w:rPr>
          <w:rFonts w:ascii="Arial" w:hAnsi="Arial" w:cs="Arial"/>
          <w:sz w:val="18"/>
          <w:szCs w:val="18"/>
          <w:lang w:eastAsia="ar-SA"/>
        </w:rPr>
        <w:t xml:space="preserve">*    Pod pojęciem </w:t>
      </w:r>
      <w:r w:rsidRPr="00B451CE">
        <w:rPr>
          <w:rFonts w:ascii="Arial" w:hAnsi="Arial" w:cs="Arial"/>
          <w:b/>
          <w:i/>
          <w:sz w:val="18"/>
          <w:szCs w:val="18"/>
          <w:u w:val="single"/>
          <w:lang w:eastAsia="ar-SA"/>
        </w:rPr>
        <w:t>„dysponowania pośredniego</w:t>
      </w:r>
      <w:r w:rsidRPr="00B451CE">
        <w:rPr>
          <w:rFonts w:ascii="Arial" w:hAnsi="Arial" w:cs="Arial"/>
          <w:b/>
          <w:i/>
          <w:sz w:val="18"/>
          <w:szCs w:val="18"/>
          <w:lang w:eastAsia="ar-SA"/>
        </w:rPr>
        <w:t xml:space="preserve">” </w:t>
      </w:r>
      <w:r w:rsidRPr="00B451CE">
        <w:rPr>
          <w:rFonts w:ascii="Arial" w:hAnsi="Arial" w:cs="Arial"/>
          <w:sz w:val="18"/>
          <w:szCs w:val="18"/>
          <w:lang w:eastAsia="ar-SA"/>
        </w:rPr>
        <w:t>należy rozumieć powoływanie się na osoby zdolne do wykonania zamówienia należące do innych podmiotów, tj. podmiotów, które dysponują takimi osobami, na czas realizacji zamówienia w celu wykonania pracy związanej z wykonaniem tego zamówienia, np. oddelegują pracownika.</w:t>
      </w:r>
    </w:p>
    <w:p w14:paraId="1A454B7F" w14:textId="0070BE78" w:rsidR="00CB66E0" w:rsidRPr="00B451CE" w:rsidRDefault="00CB66E0" w:rsidP="00CB66E0">
      <w:pPr>
        <w:pStyle w:val="Tekstprzypisudolneg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B451CE">
        <w:rPr>
          <w:rFonts w:ascii="Arial" w:hAnsi="Arial" w:cs="Arial"/>
          <w:sz w:val="18"/>
          <w:szCs w:val="18"/>
        </w:rPr>
        <w:t>**  P</w:t>
      </w:r>
      <w:r w:rsidRPr="00B451CE">
        <w:rPr>
          <w:rFonts w:ascii="Arial" w:hAnsi="Arial" w:cs="Arial"/>
          <w:sz w:val="18"/>
          <w:szCs w:val="18"/>
          <w:lang w:eastAsia="ar-SA"/>
        </w:rPr>
        <w:t xml:space="preserve">od pojęciem </w:t>
      </w:r>
      <w:r w:rsidRPr="00B451CE">
        <w:rPr>
          <w:rFonts w:ascii="Arial" w:hAnsi="Arial" w:cs="Arial"/>
          <w:b/>
          <w:i/>
          <w:sz w:val="18"/>
          <w:szCs w:val="18"/>
          <w:u w:val="single"/>
          <w:lang w:eastAsia="ar-SA"/>
        </w:rPr>
        <w:t>„dysponowania bezpośredniego</w:t>
      </w:r>
      <w:r w:rsidRPr="00B451CE">
        <w:rPr>
          <w:rFonts w:ascii="Arial" w:hAnsi="Arial" w:cs="Arial"/>
          <w:b/>
          <w:i/>
          <w:sz w:val="18"/>
          <w:szCs w:val="18"/>
          <w:lang w:eastAsia="ar-SA"/>
        </w:rPr>
        <w:t>”</w:t>
      </w:r>
      <w:r w:rsidRPr="00B451CE">
        <w:rPr>
          <w:rFonts w:ascii="Arial" w:hAnsi="Arial" w:cs="Arial"/>
          <w:sz w:val="18"/>
          <w:szCs w:val="18"/>
          <w:lang w:eastAsia="ar-SA"/>
        </w:rPr>
        <w:t xml:space="preserve"> należy rozumieć przypadek, gdy tytułem prawnym do 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14:paraId="699E5676" w14:textId="77777777" w:rsidR="00DD00F3" w:rsidRDefault="00DD00F3" w:rsidP="00CB66E0">
      <w:pPr>
        <w:jc w:val="both"/>
        <w:rPr>
          <w:rFonts w:ascii="Arial" w:hAnsi="Arial" w:cs="Arial"/>
          <w:b/>
          <w:sz w:val="20"/>
          <w:szCs w:val="20"/>
        </w:rPr>
      </w:pPr>
    </w:p>
    <w:p w14:paraId="7A67EE6A" w14:textId="77777777" w:rsidR="00DD00F3" w:rsidRDefault="00DD00F3" w:rsidP="00CB66E0">
      <w:pPr>
        <w:jc w:val="both"/>
        <w:rPr>
          <w:rFonts w:ascii="Arial" w:hAnsi="Arial" w:cs="Arial"/>
          <w:b/>
          <w:sz w:val="20"/>
          <w:szCs w:val="20"/>
        </w:rPr>
      </w:pPr>
    </w:p>
    <w:p w14:paraId="13CEC3F9" w14:textId="77777777" w:rsidR="00CB66E0" w:rsidRDefault="00CB66E0" w:rsidP="00CB66E0">
      <w:pPr>
        <w:jc w:val="both"/>
        <w:rPr>
          <w:rFonts w:ascii="Arial" w:hAnsi="Arial" w:cs="Arial"/>
          <w:b/>
          <w:sz w:val="20"/>
          <w:szCs w:val="20"/>
        </w:rPr>
      </w:pPr>
    </w:p>
    <w:p w14:paraId="18C2B882" w14:textId="77777777" w:rsidR="00CB66E0" w:rsidRDefault="00CB66E0" w:rsidP="00CB66E0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34ADE">
        <w:rPr>
          <w:rFonts w:ascii="Arial" w:hAnsi="Arial" w:cs="Arial"/>
          <w:b/>
          <w:sz w:val="20"/>
          <w:szCs w:val="20"/>
        </w:rPr>
        <w:t xml:space="preserve">Podpis(y): </w:t>
      </w:r>
    </w:p>
    <w:p w14:paraId="7E40D89B" w14:textId="77777777" w:rsidR="00CB66E0" w:rsidRPr="00F34ADE" w:rsidRDefault="00CB66E0" w:rsidP="00CB66E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8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071"/>
        <w:gridCol w:w="3366"/>
        <w:gridCol w:w="3788"/>
        <w:gridCol w:w="2106"/>
        <w:gridCol w:w="1818"/>
      </w:tblGrid>
      <w:tr w:rsidR="006B2409" w:rsidRPr="00F34ADE" w14:paraId="3E064C6C" w14:textId="77777777" w:rsidTr="006B2409">
        <w:trPr>
          <w:trHeight w:val="1062"/>
        </w:trPr>
        <w:tc>
          <w:tcPr>
            <w:tcW w:w="168" w:type="pct"/>
            <w:vAlign w:val="center"/>
          </w:tcPr>
          <w:p w14:paraId="3037EFA5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F15552" w14:textId="7EB6AD45" w:rsidR="006B2409" w:rsidRPr="00F34ADE" w:rsidRDefault="00074546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6B2409" w:rsidRPr="00F34ADE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61" w:type="pct"/>
            <w:vAlign w:val="center"/>
          </w:tcPr>
          <w:p w14:paraId="01631677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618774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237" w:type="pct"/>
            <w:vAlign w:val="center"/>
          </w:tcPr>
          <w:p w14:paraId="25965E23" w14:textId="77777777" w:rsidR="006B2409" w:rsidRPr="00F34ADE" w:rsidRDefault="006B2409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A6205C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  <w:p w14:paraId="44343360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2" w:type="pct"/>
            <w:vAlign w:val="center"/>
          </w:tcPr>
          <w:p w14:paraId="21A3CE6E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3322A9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74" w:type="pct"/>
            <w:vAlign w:val="center"/>
          </w:tcPr>
          <w:p w14:paraId="58C578EC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CD32C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668" w:type="pct"/>
            <w:vAlign w:val="center"/>
          </w:tcPr>
          <w:p w14:paraId="28FE05DE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33E90B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46802B34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6B2409" w:rsidRPr="00F34ADE" w14:paraId="1FBF9F54" w14:textId="77777777" w:rsidTr="006B2409">
        <w:trPr>
          <w:trHeight w:val="1080"/>
        </w:trPr>
        <w:tc>
          <w:tcPr>
            <w:tcW w:w="168" w:type="pct"/>
            <w:vAlign w:val="center"/>
          </w:tcPr>
          <w:p w14:paraId="12AE9F9B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502DC504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EBFDC7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61" w:type="pct"/>
            <w:vAlign w:val="center"/>
          </w:tcPr>
          <w:p w14:paraId="26736E2C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7" w:type="pct"/>
            <w:vAlign w:val="center"/>
          </w:tcPr>
          <w:p w14:paraId="35564E46" w14:textId="77777777" w:rsidR="006B2409" w:rsidRPr="00F34ADE" w:rsidRDefault="006B2409" w:rsidP="006B24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2" w:type="pct"/>
            <w:vAlign w:val="center"/>
          </w:tcPr>
          <w:p w14:paraId="4B05A76D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32F4CBD4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14:paraId="743C4593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461622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CBE865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F66EC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3C4BB7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319F79" w14:textId="77777777" w:rsidR="006B2409" w:rsidRPr="00F34ADE" w:rsidRDefault="006B2409" w:rsidP="006B24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65B532" w14:textId="77777777" w:rsidR="006B2409" w:rsidRDefault="006B2409" w:rsidP="00DD1700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  <w:sectPr w:rsidR="006B2409" w:rsidSect="00584B96">
          <w:pgSz w:w="16838" w:h="11906" w:orient="landscape" w:code="9"/>
          <w:pgMar w:top="1417" w:right="1417" w:bottom="1417" w:left="1417" w:header="708" w:footer="708" w:gutter="0"/>
          <w:cols w:space="708"/>
          <w:docGrid w:linePitch="326"/>
        </w:sectPr>
      </w:pPr>
    </w:p>
    <w:p w14:paraId="6DD21C61" w14:textId="77777777" w:rsidR="00AD6A7A" w:rsidRPr="00AB074A" w:rsidRDefault="00AD6A7A" w:rsidP="00E67BB9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</w:rPr>
      </w:pPr>
    </w:p>
    <w:sectPr w:rsidR="00AD6A7A" w:rsidRPr="00AB074A" w:rsidSect="00584B96"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86CF5" w14:textId="77777777" w:rsidR="00297F9F" w:rsidRDefault="00297F9F">
      <w:r>
        <w:separator/>
      </w:r>
    </w:p>
  </w:endnote>
  <w:endnote w:type="continuationSeparator" w:id="0">
    <w:p w14:paraId="7191F3F9" w14:textId="77777777" w:rsidR="00297F9F" w:rsidRDefault="0029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Arial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7FEC8" w14:textId="77777777" w:rsidR="005909F4" w:rsidRDefault="005909F4" w:rsidP="00833B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62982" w14:textId="77777777" w:rsidR="005909F4" w:rsidRDefault="005909F4" w:rsidP="0083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A1106" w14:textId="410FAE57" w:rsidR="005909F4" w:rsidRPr="00260C94" w:rsidRDefault="005909F4" w:rsidP="00D17DA1">
    <w:pPr>
      <w:pStyle w:val="Stopka"/>
      <w:pBdr>
        <w:top w:val="single" w:sz="4" w:space="0" w:color="auto"/>
      </w:pBdr>
      <w:ind w:right="-108"/>
      <w:jc w:val="both"/>
      <w:rPr>
        <w:rFonts w:ascii="Arial" w:hAnsi="Arial" w:cs="Arial"/>
        <w:sz w:val="18"/>
        <w:szCs w:val="18"/>
      </w:rPr>
    </w:pPr>
    <w:r w:rsidRPr="00F34ADE">
      <w:rPr>
        <w:rFonts w:ascii="Arial" w:hAnsi="Arial" w:cs="Arial"/>
        <w:sz w:val="18"/>
        <w:szCs w:val="18"/>
      </w:rPr>
      <w:t xml:space="preserve">Przetarg nieograniczony: </w:t>
    </w:r>
    <w:r w:rsidRPr="00260C94">
      <w:rPr>
        <w:rFonts w:ascii="Arial" w:hAnsi="Arial" w:cs="Arial"/>
        <w:sz w:val="18"/>
        <w:szCs w:val="18"/>
      </w:rPr>
      <w:t xml:space="preserve">Zaprojektuj i wybuduj – zabezpieczenie przeciwpożarowe ścian i przejścia technologicznego oddzielających strefę Przyjęcia Odpadów od strefy Linii Technologicznej w nowej Sortowni na terenie </w:t>
    </w:r>
  </w:p>
  <w:p w14:paraId="78BBD7A9" w14:textId="301552D8" w:rsidR="005909F4" w:rsidRPr="0090365F" w:rsidRDefault="005909F4" w:rsidP="00D17DA1">
    <w:pPr>
      <w:pStyle w:val="Stopka"/>
      <w:jc w:val="both"/>
      <w:rPr>
        <w:rFonts w:ascii="Arial" w:hAnsi="Arial" w:cs="Arial"/>
        <w:sz w:val="18"/>
        <w:szCs w:val="18"/>
      </w:rPr>
    </w:pPr>
    <w:r w:rsidRPr="00260C94">
      <w:rPr>
        <w:rFonts w:ascii="Arial" w:hAnsi="Arial" w:cs="Arial"/>
        <w:sz w:val="18"/>
        <w:szCs w:val="18"/>
      </w:rPr>
      <w:t>Zakładu Utylizacji Odpadów Komunalnych w Hryniewiczach</w:t>
    </w:r>
    <w:r>
      <w:rPr>
        <w:rFonts w:ascii="Arial" w:hAnsi="Arial" w:cs="Arial"/>
        <w:sz w:val="18"/>
        <w:szCs w:val="18"/>
      </w:rPr>
      <w:t>, nr ref. NZM.231.12.2017</w:t>
    </w:r>
    <w:r w:rsidRPr="00F34ADE">
      <w:rPr>
        <w:rFonts w:ascii="Arial" w:hAnsi="Arial" w:cs="Arial"/>
        <w:sz w:val="18"/>
        <w:szCs w:val="18"/>
      </w:rPr>
      <w:t>.DM</w:t>
    </w:r>
  </w:p>
  <w:p w14:paraId="1ECAD871" w14:textId="77777777" w:rsidR="005909F4" w:rsidRDefault="005909F4" w:rsidP="00833B5E">
    <w:pPr>
      <w:pStyle w:val="Stopka"/>
    </w:pP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 w:rsidRPr="00012DF6">
      <w:rPr>
        <w:rFonts w:ascii="Calibri" w:hAnsi="Calibri" w:cs="Calibri"/>
        <w:i/>
        <w:sz w:val="18"/>
        <w:szCs w:val="18"/>
      </w:rPr>
      <w:t xml:space="preserve">Strona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PAGE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297F9F">
      <w:rPr>
        <w:rFonts w:ascii="Calibri" w:hAnsi="Calibri" w:cs="Calibri"/>
        <w:noProof/>
        <w:sz w:val="18"/>
        <w:szCs w:val="18"/>
      </w:rPr>
      <w:t>1</w:t>
    </w:r>
    <w:r w:rsidRPr="00DB5BB2">
      <w:rPr>
        <w:rFonts w:ascii="Calibri" w:hAnsi="Calibri" w:cs="Calibri"/>
        <w:sz w:val="18"/>
        <w:szCs w:val="18"/>
      </w:rPr>
      <w:fldChar w:fldCharType="end"/>
    </w:r>
    <w:r w:rsidRPr="00DB5BB2">
      <w:rPr>
        <w:rFonts w:ascii="Calibri" w:hAnsi="Calibri" w:cs="Calibri"/>
        <w:sz w:val="18"/>
        <w:szCs w:val="18"/>
      </w:rPr>
      <w:t xml:space="preserve"> z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NUMPAGES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297F9F">
      <w:rPr>
        <w:rFonts w:ascii="Calibri" w:hAnsi="Calibri" w:cs="Calibri"/>
        <w:noProof/>
        <w:sz w:val="18"/>
        <w:szCs w:val="18"/>
      </w:rPr>
      <w:t>1</w:t>
    </w:r>
    <w:r w:rsidRPr="00DB5BB2">
      <w:rPr>
        <w:rFonts w:ascii="Calibri" w:hAnsi="Calibri" w:cs="Calibri"/>
        <w:sz w:val="18"/>
        <w:szCs w:val="18"/>
      </w:rPr>
      <w:fldChar w:fldCharType="end"/>
    </w:r>
  </w:p>
  <w:p w14:paraId="66DE36C6" w14:textId="77777777" w:rsidR="005909F4" w:rsidRPr="006F46BC" w:rsidRDefault="005909F4" w:rsidP="00833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460A0" w14:textId="77777777" w:rsidR="00297F9F" w:rsidRDefault="00297F9F">
      <w:r>
        <w:separator/>
      </w:r>
    </w:p>
  </w:footnote>
  <w:footnote w:type="continuationSeparator" w:id="0">
    <w:p w14:paraId="47DABA43" w14:textId="77777777" w:rsidR="00297F9F" w:rsidRDefault="00297F9F">
      <w:r>
        <w:continuationSeparator/>
      </w:r>
    </w:p>
  </w:footnote>
  <w:footnote w:id="1">
    <w:p w14:paraId="75D10436" w14:textId="2D29AE5C" w:rsidR="005909F4" w:rsidRPr="0041065F" w:rsidRDefault="005909F4" w:rsidP="006731E5">
      <w:pPr>
        <w:pStyle w:val="Tekstprzypisudolnego"/>
        <w:rPr>
          <w:rFonts w:ascii="Arial" w:hAnsi="Arial" w:cs="Arial"/>
          <w:sz w:val="16"/>
          <w:szCs w:val="16"/>
        </w:rPr>
      </w:pPr>
      <w:r w:rsidRPr="004106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065F">
        <w:rPr>
          <w:rFonts w:ascii="Arial" w:hAnsi="Arial" w:cs="Arial"/>
          <w:sz w:val="16"/>
          <w:szCs w:val="16"/>
        </w:rPr>
        <w:t xml:space="preserve"> Wykonawca skreśla niepotrzebne. </w:t>
      </w:r>
    </w:p>
  </w:footnote>
  <w:footnote w:id="2">
    <w:p w14:paraId="6E9B8706" w14:textId="77777777" w:rsidR="005909F4" w:rsidRPr="0041065F" w:rsidRDefault="005909F4" w:rsidP="00D37561">
      <w:pPr>
        <w:pStyle w:val="Tekstprzypisudolnego"/>
        <w:rPr>
          <w:rFonts w:ascii="Arial" w:hAnsi="Arial" w:cs="Arial"/>
        </w:rPr>
      </w:pPr>
      <w:r w:rsidRPr="004106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065F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">
    <w:p w14:paraId="5F97D150" w14:textId="79EA337B" w:rsidR="005909F4" w:rsidRDefault="005909F4" w:rsidP="006731E5">
      <w:pPr>
        <w:pStyle w:val="Tekstprzypisudolnego"/>
      </w:pPr>
      <w:r w:rsidRPr="004106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065F">
        <w:rPr>
          <w:rFonts w:ascii="Arial" w:hAnsi="Arial" w:cs="Arial"/>
          <w:sz w:val="16"/>
          <w:szCs w:val="16"/>
        </w:rPr>
        <w:t xml:space="preserve"> Wykonawca skreśla niepotrzebne</w:t>
      </w:r>
    </w:p>
  </w:footnote>
  <w:footnote w:id="4">
    <w:p w14:paraId="19A165D5" w14:textId="04B50FCE" w:rsidR="005909F4" w:rsidRDefault="005909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065F">
        <w:rPr>
          <w:rFonts w:ascii="Arial" w:hAnsi="Arial" w:cs="Arial"/>
          <w:sz w:val="16"/>
          <w:szCs w:val="16"/>
        </w:rPr>
        <w:t>Wykonawca skreśla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2E7A77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1218"/>
        </w:tabs>
        <w:ind w:left="1218" w:hanging="1218"/>
      </w:pPr>
      <w:rPr>
        <w:rFonts w:cs="Times New Roman"/>
        <w:b w:val="0"/>
        <w:i w:val="0"/>
        <w:color w:val="000000"/>
      </w:rPr>
    </w:lvl>
  </w:abstractNum>
  <w:abstractNum w:abstractNumId="10" w15:restartNumberingAfterBreak="0">
    <w:nsid w:val="00000013"/>
    <w:multiLevelType w:val="single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pStyle w:val="ReportList2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22"/>
    <w:multiLevelType w:val="multilevel"/>
    <w:tmpl w:val="F08245CA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876E5F"/>
    <w:multiLevelType w:val="multilevel"/>
    <w:tmpl w:val="17A20EE0"/>
    <w:styleLink w:val="WW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01DF6FC8"/>
    <w:multiLevelType w:val="hybridMultilevel"/>
    <w:tmpl w:val="27C645C0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0322652A"/>
    <w:multiLevelType w:val="hybridMultilevel"/>
    <w:tmpl w:val="80E8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9DC28B8E"/>
    <w:lvl w:ilvl="0" w:tplc="298A0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664263"/>
    <w:multiLevelType w:val="multilevel"/>
    <w:tmpl w:val="073E2824"/>
    <w:styleLink w:val="WWNum2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8" w15:restartNumberingAfterBreak="0">
    <w:nsid w:val="0633036B"/>
    <w:multiLevelType w:val="multilevel"/>
    <w:tmpl w:val="7A6CEE90"/>
    <w:styleLink w:val="WWNum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9" w15:restartNumberingAfterBreak="0">
    <w:nsid w:val="0733621D"/>
    <w:multiLevelType w:val="hybridMultilevel"/>
    <w:tmpl w:val="802A5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3E28D5"/>
    <w:multiLevelType w:val="hybridMultilevel"/>
    <w:tmpl w:val="7458F7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E4D6386"/>
    <w:multiLevelType w:val="multilevel"/>
    <w:tmpl w:val="A1BC3CB4"/>
    <w:lvl w:ilvl="0">
      <w:start w:val="1"/>
      <w:numFmt w:val="decimal"/>
      <w:pStyle w:val="N0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N1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N2ZnakZnak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 w15:restartNumberingAfterBreak="0">
    <w:nsid w:val="0F4A307D"/>
    <w:multiLevelType w:val="singleLevel"/>
    <w:tmpl w:val="E48ED00E"/>
    <w:lvl w:ilvl="0">
      <w:start w:val="2"/>
      <w:numFmt w:val="decimal"/>
      <w:lvlText w:val="%1)"/>
      <w:legacy w:legacy="1" w:legacySpace="120" w:legacyIndent="360"/>
      <w:lvlJc w:val="left"/>
      <w:rPr>
        <w:rFonts w:cs="Times New Roman"/>
      </w:rPr>
    </w:lvl>
  </w:abstractNum>
  <w:abstractNum w:abstractNumId="23" w15:restartNumberingAfterBreak="0">
    <w:nsid w:val="10791B86"/>
    <w:multiLevelType w:val="hybridMultilevel"/>
    <w:tmpl w:val="526E9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74FED"/>
    <w:multiLevelType w:val="hybridMultilevel"/>
    <w:tmpl w:val="0C8A6BC2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/>
      </w:pPr>
      <w:rPr>
        <w:rFonts w:cs="Times New Roman" w:hint="default"/>
      </w:rPr>
    </w:lvl>
    <w:lvl w:ilvl="1" w:tplc="78DC04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/>
      </w:pPr>
      <w:rPr>
        <w:rFonts w:cs="Times New Roman" w:hint="default"/>
      </w:rPr>
    </w:lvl>
    <w:lvl w:ilvl="3" w:tplc="7A14ED26">
      <w:start w:val="28"/>
      <w:numFmt w:val="decimal"/>
      <w:lvlText w:val="%4."/>
      <w:lvlJc w:val="left"/>
      <w:pPr>
        <w:ind w:left="64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5" w15:restartNumberingAfterBreak="0">
    <w:nsid w:val="16D819E2"/>
    <w:multiLevelType w:val="multilevel"/>
    <w:tmpl w:val="F52664B2"/>
    <w:lvl w:ilvl="0">
      <w:start w:val="1"/>
      <w:numFmt w:val="decimal"/>
      <w:pStyle w:val="Bullet1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80A1B6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176C414D"/>
    <w:multiLevelType w:val="hybridMultilevel"/>
    <w:tmpl w:val="77CC3572"/>
    <w:lvl w:ilvl="0" w:tplc="96466C4E">
      <w:start w:val="29"/>
      <w:numFmt w:val="decimal"/>
      <w:lvlText w:val="%1."/>
      <w:lvlJc w:val="left"/>
      <w:pPr>
        <w:ind w:left="6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27" w15:restartNumberingAfterBreak="0">
    <w:nsid w:val="1CC72898"/>
    <w:multiLevelType w:val="hybridMultilevel"/>
    <w:tmpl w:val="FA868428"/>
    <w:lvl w:ilvl="0" w:tplc="2C9490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D9B0ACC"/>
    <w:multiLevelType w:val="hybridMultilevel"/>
    <w:tmpl w:val="504CDE20"/>
    <w:styleLink w:val="WWNum271"/>
    <w:lvl w:ilvl="0" w:tplc="BEAA1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  <w:rPr>
        <w:rFonts w:cs="Times New Roman"/>
      </w:rPr>
    </w:lvl>
  </w:abstractNum>
  <w:abstractNum w:abstractNumId="31" w15:restartNumberingAfterBreak="0">
    <w:nsid w:val="227F1F25"/>
    <w:multiLevelType w:val="multilevel"/>
    <w:tmpl w:val="F7CC0632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4" w15:restartNumberingAfterBreak="0">
    <w:nsid w:val="25782121"/>
    <w:multiLevelType w:val="hybridMultilevel"/>
    <w:tmpl w:val="513864F4"/>
    <w:lvl w:ilvl="0" w:tplc="99F606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C00413C"/>
    <w:multiLevelType w:val="multilevel"/>
    <w:tmpl w:val="3EBC43CA"/>
    <w:lvl w:ilvl="0">
      <w:start w:val="1"/>
      <w:numFmt w:val="decimal"/>
      <w:lvlText w:val="%1"/>
      <w:lvlJc w:val="left"/>
      <w:pPr>
        <w:tabs>
          <w:tab w:val="num" w:pos="772"/>
        </w:tabs>
        <w:ind w:left="77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12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6" w15:restartNumberingAfterBreak="0">
    <w:nsid w:val="303E717B"/>
    <w:multiLevelType w:val="hybridMultilevel"/>
    <w:tmpl w:val="8C8A0A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30586EA8"/>
    <w:multiLevelType w:val="multilevel"/>
    <w:tmpl w:val="D4A688E4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8" w15:restartNumberingAfterBreak="0">
    <w:nsid w:val="32830FCB"/>
    <w:multiLevelType w:val="hybridMultilevel"/>
    <w:tmpl w:val="58F89EDC"/>
    <w:lvl w:ilvl="0" w:tplc="05EC7FF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5F35A57"/>
    <w:multiLevelType w:val="hybridMultilevel"/>
    <w:tmpl w:val="468C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ED07095"/>
    <w:multiLevelType w:val="hybridMultilevel"/>
    <w:tmpl w:val="850471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F015BA0"/>
    <w:multiLevelType w:val="hybridMultilevel"/>
    <w:tmpl w:val="03E00526"/>
    <w:lvl w:ilvl="0" w:tplc="DA28AE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EC7F4B"/>
    <w:multiLevelType w:val="hybridMultilevel"/>
    <w:tmpl w:val="80E8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5773A98"/>
    <w:multiLevelType w:val="hybridMultilevel"/>
    <w:tmpl w:val="DC1E258E"/>
    <w:lvl w:ilvl="0" w:tplc="DB5ACB0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48774A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EC2FEB"/>
    <w:multiLevelType w:val="hybridMultilevel"/>
    <w:tmpl w:val="29C02CC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CA867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</w:pPr>
      <w:rPr>
        <w:rFonts w:cs="Times New Roman" w:hint="default"/>
      </w:rPr>
    </w:lvl>
    <w:lvl w:ilvl="5" w:tplc="C6F4335E">
      <w:start w:val="1"/>
      <w:numFmt w:val="lowerLetter"/>
      <w:lvlText w:val="%6)"/>
      <w:lvlJc w:val="left"/>
      <w:pPr>
        <w:ind w:left="4530" w:hanging="39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A5159C8"/>
    <w:multiLevelType w:val="hybridMultilevel"/>
    <w:tmpl w:val="3AF8AC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EE3CA">
      <w:numFmt w:val="bullet"/>
      <w:lvlText w:val="•"/>
      <w:lvlJc w:val="left"/>
      <w:pPr>
        <w:ind w:left="2224" w:hanging="43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6D2307"/>
    <w:multiLevelType w:val="hybridMultilevel"/>
    <w:tmpl w:val="DEEEEF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0" w15:restartNumberingAfterBreak="0">
    <w:nsid w:val="5517198E"/>
    <w:multiLevelType w:val="hybridMultilevel"/>
    <w:tmpl w:val="B4825B18"/>
    <w:lvl w:ilvl="0" w:tplc="09BCB99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auto"/>
      </w:rPr>
    </w:lvl>
    <w:lvl w:ilvl="1" w:tplc="AA46AB6C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C8C4342"/>
    <w:multiLevelType w:val="hybridMultilevel"/>
    <w:tmpl w:val="D7DE051C"/>
    <w:lvl w:ilvl="0" w:tplc="489E64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25D4B22"/>
    <w:multiLevelType w:val="hybridMultilevel"/>
    <w:tmpl w:val="B65216DA"/>
    <w:lvl w:ilvl="0" w:tplc="6B645E14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B1080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63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A2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A67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6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1C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965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EC2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2C73B36"/>
    <w:multiLevelType w:val="hybridMultilevel"/>
    <w:tmpl w:val="B2A4F276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55" w15:restartNumberingAfterBreak="0">
    <w:nsid w:val="634762DD"/>
    <w:multiLevelType w:val="multilevel"/>
    <w:tmpl w:val="6C08FBC8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411"/>
        </w:tabs>
        <w:ind w:left="2411" w:hanging="851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46A1401"/>
    <w:multiLevelType w:val="hybridMultilevel"/>
    <w:tmpl w:val="1130D46C"/>
    <w:lvl w:ilvl="0" w:tplc="B34AC5F0">
      <w:start w:val="1"/>
      <w:numFmt w:val="lowerLetter"/>
      <w:lvlText w:val="%1)"/>
      <w:lvlJc w:val="left"/>
      <w:pPr>
        <w:ind w:left="7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5B76F2D"/>
    <w:multiLevelType w:val="multilevel"/>
    <w:tmpl w:val="C082D3F4"/>
    <w:styleLink w:val="WWNum32"/>
    <w:lvl w:ilvl="0">
      <w:start w:val="1"/>
      <w:numFmt w:val="lowerLetter"/>
      <w:lvlText w:val="%1)"/>
      <w:lvlJc w:val="left"/>
      <w:rPr>
        <w:rFonts w:ascii="Verdana" w:eastAsia="SimSun" w:hAnsi="Verdana" w:cs="Verdana"/>
        <w:b w:val="0"/>
        <w:bCs w:val="0"/>
        <w:i w:val="0"/>
        <w:iCs w:val="0"/>
        <w:dstrike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8" w15:restartNumberingAfterBreak="0">
    <w:nsid w:val="67A864A5"/>
    <w:multiLevelType w:val="hybridMultilevel"/>
    <w:tmpl w:val="020284E6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/>
      </w:pPr>
      <w:rPr>
        <w:rFonts w:cs="Times New Roman"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C69DA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B33572F"/>
    <w:multiLevelType w:val="hybridMultilevel"/>
    <w:tmpl w:val="DF3C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875A09"/>
    <w:multiLevelType w:val="hybridMultilevel"/>
    <w:tmpl w:val="ADB6B00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1" w15:restartNumberingAfterBreak="0">
    <w:nsid w:val="70B802F4"/>
    <w:multiLevelType w:val="hybridMultilevel"/>
    <w:tmpl w:val="DEAAD5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36A6B3D"/>
    <w:multiLevelType w:val="hybridMultilevel"/>
    <w:tmpl w:val="ACF82AE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3" w15:restartNumberingAfterBreak="0">
    <w:nsid w:val="73B24CAF"/>
    <w:multiLevelType w:val="hybridMultilevel"/>
    <w:tmpl w:val="726029A2"/>
    <w:styleLink w:val="WWNum291"/>
    <w:lvl w:ilvl="0" w:tplc="D20ED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1" w:tplc="BC7ED2E6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440CD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3085B32">
      <w:start w:val="2"/>
      <w:numFmt w:val="decimal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 w:tplc="199CB540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8B465CA"/>
    <w:multiLevelType w:val="hybridMultilevel"/>
    <w:tmpl w:val="99C491F6"/>
    <w:styleLink w:val="WWNum301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3"/>
  </w:num>
  <w:num w:numId="2">
    <w:abstractNumId w:val="46"/>
  </w:num>
  <w:num w:numId="3">
    <w:abstractNumId w:val="45"/>
  </w:num>
  <w:num w:numId="4">
    <w:abstractNumId w:val="29"/>
  </w:num>
  <w:num w:numId="5">
    <w:abstractNumId w:val="58"/>
  </w:num>
  <w:num w:numId="6">
    <w:abstractNumId w:val="50"/>
  </w:num>
  <w:num w:numId="7">
    <w:abstractNumId w:val="38"/>
  </w:num>
  <w:num w:numId="8">
    <w:abstractNumId w:val="21"/>
  </w:num>
  <w:num w:numId="9">
    <w:abstractNumId w:val="35"/>
  </w:num>
  <w:num w:numId="10">
    <w:abstractNumId w:val="25"/>
  </w:num>
  <w:num w:numId="11">
    <w:abstractNumId w:val="55"/>
  </w:num>
  <w:num w:numId="12">
    <w:abstractNumId w:val="51"/>
  </w:num>
  <w:num w:numId="13">
    <w:abstractNumId w:val="53"/>
  </w:num>
  <w:num w:numId="14">
    <w:abstractNumId w:val="55"/>
  </w:num>
  <w:num w:numId="15">
    <w:abstractNumId w:val="1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3"/>
  </w:num>
  <w:num w:numId="19">
    <w:abstractNumId w:val="17"/>
  </w:num>
  <w:num w:numId="20">
    <w:abstractNumId w:val="37"/>
  </w:num>
  <w:num w:numId="21">
    <w:abstractNumId w:val="18"/>
  </w:num>
  <w:num w:numId="22">
    <w:abstractNumId w:val="11"/>
  </w:num>
  <w:num w:numId="23">
    <w:abstractNumId w:val="26"/>
  </w:num>
  <w:num w:numId="24">
    <w:abstractNumId w:val="22"/>
  </w:num>
  <w:num w:numId="25">
    <w:abstractNumId w:val="30"/>
  </w:num>
  <w:num w:numId="26">
    <w:abstractNumId w:val="49"/>
  </w:num>
  <w:num w:numId="27">
    <w:abstractNumId w:val="54"/>
  </w:num>
  <w:num w:numId="28">
    <w:abstractNumId w:val="24"/>
  </w:num>
  <w:num w:numId="29">
    <w:abstractNumId w:val="40"/>
  </w:num>
  <w:num w:numId="30">
    <w:abstractNumId w:val="64"/>
  </w:num>
  <w:num w:numId="31">
    <w:abstractNumId w:val="34"/>
  </w:num>
  <w:num w:numId="32">
    <w:abstractNumId w:val="57"/>
  </w:num>
  <w:num w:numId="33">
    <w:abstractNumId w:val="28"/>
  </w:num>
  <w:num w:numId="34">
    <w:abstractNumId w:val="27"/>
  </w:num>
  <w:num w:numId="35">
    <w:abstractNumId w:val="14"/>
  </w:num>
  <w:num w:numId="36">
    <w:abstractNumId w:val="47"/>
  </w:num>
  <w:num w:numId="37">
    <w:abstractNumId w:val="23"/>
  </w:num>
  <w:num w:numId="38">
    <w:abstractNumId w:val="52"/>
    <w:lvlOverride w:ilvl="0">
      <w:startOverride w:val="1"/>
    </w:lvlOverride>
  </w:num>
  <w:num w:numId="39">
    <w:abstractNumId w:val="43"/>
    <w:lvlOverride w:ilvl="0">
      <w:startOverride w:val="1"/>
    </w:lvlOverride>
  </w:num>
  <w:num w:numId="40">
    <w:abstractNumId w:val="32"/>
  </w:num>
  <w:num w:numId="41">
    <w:abstractNumId w:val="44"/>
  </w:num>
  <w:num w:numId="42">
    <w:abstractNumId w:val="15"/>
  </w:num>
  <w:num w:numId="43">
    <w:abstractNumId w:val="19"/>
  </w:num>
  <w:num w:numId="44">
    <w:abstractNumId w:val="39"/>
  </w:num>
  <w:num w:numId="45">
    <w:abstractNumId w:val="48"/>
  </w:num>
  <w:num w:numId="46">
    <w:abstractNumId w:val="60"/>
  </w:num>
  <w:num w:numId="47">
    <w:abstractNumId w:val="61"/>
  </w:num>
  <w:num w:numId="48">
    <w:abstractNumId w:val="16"/>
  </w:num>
  <w:num w:numId="49">
    <w:abstractNumId w:val="36"/>
  </w:num>
  <w:num w:numId="50">
    <w:abstractNumId w:val="62"/>
  </w:num>
  <w:num w:numId="51">
    <w:abstractNumId w:val="20"/>
  </w:num>
  <w:num w:numId="52">
    <w:abstractNumId w:val="59"/>
  </w:num>
  <w:num w:numId="53">
    <w:abstractNumId w:val="42"/>
  </w:num>
  <w:num w:numId="54">
    <w:abstractNumId w:val="41"/>
  </w:num>
  <w:num w:numId="55">
    <w:abstractNumId w:val="5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91"/>
    <w:rsid w:val="000000D1"/>
    <w:rsid w:val="00000C41"/>
    <w:rsid w:val="000011B1"/>
    <w:rsid w:val="00001C4C"/>
    <w:rsid w:val="00002263"/>
    <w:rsid w:val="000023F1"/>
    <w:rsid w:val="0000314D"/>
    <w:rsid w:val="00003487"/>
    <w:rsid w:val="00003F93"/>
    <w:rsid w:val="00003F97"/>
    <w:rsid w:val="00004355"/>
    <w:rsid w:val="00004752"/>
    <w:rsid w:val="00004CB3"/>
    <w:rsid w:val="000058ED"/>
    <w:rsid w:val="00005B67"/>
    <w:rsid w:val="000069B0"/>
    <w:rsid w:val="00006F46"/>
    <w:rsid w:val="00006F83"/>
    <w:rsid w:val="0000703D"/>
    <w:rsid w:val="00007643"/>
    <w:rsid w:val="00007B4A"/>
    <w:rsid w:val="00007B94"/>
    <w:rsid w:val="000119FA"/>
    <w:rsid w:val="00012CBB"/>
    <w:rsid w:val="00012DF6"/>
    <w:rsid w:val="00012E2C"/>
    <w:rsid w:val="0001391E"/>
    <w:rsid w:val="00013D74"/>
    <w:rsid w:val="00014139"/>
    <w:rsid w:val="000141D2"/>
    <w:rsid w:val="000142A0"/>
    <w:rsid w:val="0001434D"/>
    <w:rsid w:val="00014A6F"/>
    <w:rsid w:val="00015050"/>
    <w:rsid w:val="00015A2F"/>
    <w:rsid w:val="00015D72"/>
    <w:rsid w:val="0001648B"/>
    <w:rsid w:val="00017DB7"/>
    <w:rsid w:val="000202F0"/>
    <w:rsid w:val="000208CB"/>
    <w:rsid w:val="00020FA2"/>
    <w:rsid w:val="000216C8"/>
    <w:rsid w:val="00022C02"/>
    <w:rsid w:val="00023CC9"/>
    <w:rsid w:val="00024D9C"/>
    <w:rsid w:val="000250BD"/>
    <w:rsid w:val="000251B3"/>
    <w:rsid w:val="00025944"/>
    <w:rsid w:val="00025D2F"/>
    <w:rsid w:val="0002601E"/>
    <w:rsid w:val="00026160"/>
    <w:rsid w:val="000261AD"/>
    <w:rsid w:val="000265B5"/>
    <w:rsid w:val="0002690F"/>
    <w:rsid w:val="00027275"/>
    <w:rsid w:val="00027406"/>
    <w:rsid w:val="0002759E"/>
    <w:rsid w:val="00030070"/>
    <w:rsid w:val="000317A4"/>
    <w:rsid w:val="00031840"/>
    <w:rsid w:val="00031E45"/>
    <w:rsid w:val="00032583"/>
    <w:rsid w:val="00032E65"/>
    <w:rsid w:val="000339ED"/>
    <w:rsid w:val="00033E1D"/>
    <w:rsid w:val="00035BB2"/>
    <w:rsid w:val="00035E02"/>
    <w:rsid w:val="00036F7F"/>
    <w:rsid w:val="00037046"/>
    <w:rsid w:val="00037323"/>
    <w:rsid w:val="00037764"/>
    <w:rsid w:val="000379DD"/>
    <w:rsid w:val="000379F2"/>
    <w:rsid w:val="00037BFC"/>
    <w:rsid w:val="000404F7"/>
    <w:rsid w:val="0004115F"/>
    <w:rsid w:val="000412EE"/>
    <w:rsid w:val="00041362"/>
    <w:rsid w:val="0004147A"/>
    <w:rsid w:val="00041C70"/>
    <w:rsid w:val="00041D1A"/>
    <w:rsid w:val="00042482"/>
    <w:rsid w:val="00042D8F"/>
    <w:rsid w:val="0004302D"/>
    <w:rsid w:val="000431DC"/>
    <w:rsid w:val="00043734"/>
    <w:rsid w:val="00043F51"/>
    <w:rsid w:val="00043F67"/>
    <w:rsid w:val="00043FCE"/>
    <w:rsid w:val="000449CF"/>
    <w:rsid w:val="00045550"/>
    <w:rsid w:val="00045F04"/>
    <w:rsid w:val="00045F88"/>
    <w:rsid w:val="000467A6"/>
    <w:rsid w:val="00047F3D"/>
    <w:rsid w:val="000502AC"/>
    <w:rsid w:val="000504A1"/>
    <w:rsid w:val="000506B4"/>
    <w:rsid w:val="000506DA"/>
    <w:rsid w:val="0005096D"/>
    <w:rsid w:val="00050DB1"/>
    <w:rsid w:val="000512EB"/>
    <w:rsid w:val="00051798"/>
    <w:rsid w:val="00051B0E"/>
    <w:rsid w:val="00052D28"/>
    <w:rsid w:val="00052D9A"/>
    <w:rsid w:val="000531F1"/>
    <w:rsid w:val="0005336A"/>
    <w:rsid w:val="000544C8"/>
    <w:rsid w:val="000544F4"/>
    <w:rsid w:val="0005466B"/>
    <w:rsid w:val="0005579A"/>
    <w:rsid w:val="00056183"/>
    <w:rsid w:val="000567B3"/>
    <w:rsid w:val="00057363"/>
    <w:rsid w:val="000578AD"/>
    <w:rsid w:val="00060315"/>
    <w:rsid w:val="0006112C"/>
    <w:rsid w:val="0006121D"/>
    <w:rsid w:val="00062A30"/>
    <w:rsid w:val="00062CAC"/>
    <w:rsid w:val="00062F50"/>
    <w:rsid w:val="00063D9B"/>
    <w:rsid w:val="00063F39"/>
    <w:rsid w:val="0006454D"/>
    <w:rsid w:val="000645F6"/>
    <w:rsid w:val="00064806"/>
    <w:rsid w:val="00064AF7"/>
    <w:rsid w:val="0006582E"/>
    <w:rsid w:val="00065B10"/>
    <w:rsid w:val="0006626B"/>
    <w:rsid w:val="00066DE4"/>
    <w:rsid w:val="000670AF"/>
    <w:rsid w:val="00067C3B"/>
    <w:rsid w:val="000705B6"/>
    <w:rsid w:val="00070AEB"/>
    <w:rsid w:val="00070EDC"/>
    <w:rsid w:val="00071B9D"/>
    <w:rsid w:val="00071CCA"/>
    <w:rsid w:val="00071F47"/>
    <w:rsid w:val="00071FBF"/>
    <w:rsid w:val="00072472"/>
    <w:rsid w:val="00073118"/>
    <w:rsid w:val="00073166"/>
    <w:rsid w:val="00074546"/>
    <w:rsid w:val="00074BB6"/>
    <w:rsid w:val="00074CCA"/>
    <w:rsid w:val="00074DFA"/>
    <w:rsid w:val="000760D3"/>
    <w:rsid w:val="00076284"/>
    <w:rsid w:val="00076AF8"/>
    <w:rsid w:val="00077CF5"/>
    <w:rsid w:val="000806FB"/>
    <w:rsid w:val="00080B0F"/>
    <w:rsid w:val="00082118"/>
    <w:rsid w:val="00082ABA"/>
    <w:rsid w:val="000837A8"/>
    <w:rsid w:val="00083848"/>
    <w:rsid w:val="000838DC"/>
    <w:rsid w:val="00084938"/>
    <w:rsid w:val="00084A56"/>
    <w:rsid w:val="00084CAF"/>
    <w:rsid w:val="00085324"/>
    <w:rsid w:val="000860F1"/>
    <w:rsid w:val="000861D4"/>
    <w:rsid w:val="00087776"/>
    <w:rsid w:val="00087A2F"/>
    <w:rsid w:val="00090668"/>
    <w:rsid w:val="00090BF2"/>
    <w:rsid w:val="000910B2"/>
    <w:rsid w:val="00092C59"/>
    <w:rsid w:val="00092E55"/>
    <w:rsid w:val="00093937"/>
    <w:rsid w:val="0009463F"/>
    <w:rsid w:val="00094910"/>
    <w:rsid w:val="00094B24"/>
    <w:rsid w:val="00094F76"/>
    <w:rsid w:val="00095A00"/>
    <w:rsid w:val="00095A5C"/>
    <w:rsid w:val="00095C3D"/>
    <w:rsid w:val="00096530"/>
    <w:rsid w:val="00096A9D"/>
    <w:rsid w:val="00097BA6"/>
    <w:rsid w:val="000A0884"/>
    <w:rsid w:val="000A08B1"/>
    <w:rsid w:val="000A095D"/>
    <w:rsid w:val="000A0B56"/>
    <w:rsid w:val="000A1867"/>
    <w:rsid w:val="000A19A2"/>
    <w:rsid w:val="000A2304"/>
    <w:rsid w:val="000A27D7"/>
    <w:rsid w:val="000A2CF2"/>
    <w:rsid w:val="000A3828"/>
    <w:rsid w:val="000A44E9"/>
    <w:rsid w:val="000A45B8"/>
    <w:rsid w:val="000A46E4"/>
    <w:rsid w:val="000A5261"/>
    <w:rsid w:val="000A59C2"/>
    <w:rsid w:val="000A68B1"/>
    <w:rsid w:val="000A78E1"/>
    <w:rsid w:val="000B0AE9"/>
    <w:rsid w:val="000B0F65"/>
    <w:rsid w:val="000B0FAD"/>
    <w:rsid w:val="000B20A3"/>
    <w:rsid w:val="000B271E"/>
    <w:rsid w:val="000B3563"/>
    <w:rsid w:val="000B4106"/>
    <w:rsid w:val="000B4224"/>
    <w:rsid w:val="000B5013"/>
    <w:rsid w:val="000B52DB"/>
    <w:rsid w:val="000B56EB"/>
    <w:rsid w:val="000B6641"/>
    <w:rsid w:val="000B7A76"/>
    <w:rsid w:val="000B7ACB"/>
    <w:rsid w:val="000B7EB4"/>
    <w:rsid w:val="000C03F6"/>
    <w:rsid w:val="000C0A04"/>
    <w:rsid w:val="000C0FA7"/>
    <w:rsid w:val="000C1A7C"/>
    <w:rsid w:val="000C1B41"/>
    <w:rsid w:val="000C1F0B"/>
    <w:rsid w:val="000C23F2"/>
    <w:rsid w:val="000C2790"/>
    <w:rsid w:val="000C331A"/>
    <w:rsid w:val="000C4185"/>
    <w:rsid w:val="000C4335"/>
    <w:rsid w:val="000C451F"/>
    <w:rsid w:val="000C46ED"/>
    <w:rsid w:val="000C4CD1"/>
    <w:rsid w:val="000C5535"/>
    <w:rsid w:val="000C5716"/>
    <w:rsid w:val="000C596E"/>
    <w:rsid w:val="000C62F5"/>
    <w:rsid w:val="000C6B3C"/>
    <w:rsid w:val="000C6F35"/>
    <w:rsid w:val="000C7129"/>
    <w:rsid w:val="000C7DEF"/>
    <w:rsid w:val="000C7EA7"/>
    <w:rsid w:val="000C7EF7"/>
    <w:rsid w:val="000D0279"/>
    <w:rsid w:val="000D090C"/>
    <w:rsid w:val="000D099C"/>
    <w:rsid w:val="000D0DAF"/>
    <w:rsid w:val="000D102E"/>
    <w:rsid w:val="000D1F26"/>
    <w:rsid w:val="000D2304"/>
    <w:rsid w:val="000D2884"/>
    <w:rsid w:val="000D2C12"/>
    <w:rsid w:val="000D3A58"/>
    <w:rsid w:val="000D4150"/>
    <w:rsid w:val="000D429D"/>
    <w:rsid w:val="000D4FA1"/>
    <w:rsid w:val="000D5358"/>
    <w:rsid w:val="000D55A7"/>
    <w:rsid w:val="000D5850"/>
    <w:rsid w:val="000D5B27"/>
    <w:rsid w:val="000D5BDB"/>
    <w:rsid w:val="000D5CAB"/>
    <w:rsid w:val="000D5D60"/>
    <w:rsid w:val="000D5DF9"/>
    <w:rsid w:val="000D6746"/>
    <w:rsid w:val="000D69DD"/>
    <w:rsid w:val="000D6BA7"/>
    <w:rsid w:val="000D6EF5"/>
    <w:rsid w:val="000D7056"/>
    <w:rsid w:val="000D7725"/>
    <w:rsid w:val="000D7835"/>
    <w:rsid w:val="000D7F25"/>
    <w:rsid w:val="000D7F86"/>
    <w:rsid w:val="000E0500"/>
    <w:rsid w:val="000E152F"/>
    <w:rsid w:val="000E183E"/>
    <w:rsid w:val="000E18C1"/>
    <w:rsid w:val="000E23DF"/>
    <w:rsid w:val="000E253C"/>
    <w:rsid w:val="000E2E27"/>
    <w:rsid w:val="000E3538"/>
    <w:rsid w:val="000E3656"/>
    <w:rsid w:val="000E3ED2"/>
    <w:rsid w:val="000E4744"/>
    <w:rsid w:val="000E5015"/>
    <w:rsid w:val="000E621A"/>
    <w:rsid w:val="000E6256"/>
    <w:rsid w:val="000E6CE8"/>
    <w:rsid w:val="000E70E2"/>
    <w:rsid w:val="000E78F4"/>
    <w:rsid w:val="000F0053"/>
    <w:rsid w:val="000F0647"/>
    <w:rsid w:val="000F07CC"/>
    <w:rsid w:val="000F09CB"/>
    <w:rsid w:val="000F0DBA"/>
    <w:rsid w:val="000F13DA"/>
    <w:rsid w:val="000F1EAE"/>
    <w:rsid w:val="000F28EF"/>
    <w:rsid w:val="000F3088"/>
    <w:rsid w:val="000F312C"/>
    <w:rsid w:val="000F382C"/>
    <w:rsid w:val="000F3D12"/>
    <w:rsid w:val="000F412E"/>
    <w:rsid w:val="000F4B00"/>
    <w:rsid w:val="000F600A"/>
    <w:rsid w:val="000F68DA"/>
    <w:rsid w:val="000F6C47"/>
    <w:rsid w:val="000F7785"/>
    <w:rsid w:val="000F7C02"/>
    <w:rsid w:val="000F7DC1"/>
    <w:rsid w:val="0010061E"/>
    <w:rsid w:val="00100BB6"/>
    <w:rsid w:val="0010133F"/>
    <w:rsid w:val="001019A5"/>
    <w:rsid w:val="00101E41"/>
    <w:rsid w:val="00102365"/>
    <w:rsid w:val="00102908"/>
    <w:rsid w:val="00103629"/>
    <w:rsid w:val="00103A3A"/>
    <w:rsid w:val="00103F07"/>
    <w:rsid w:val="001054C3"/>
    <w:rsid w:val="00105550"/>
    <w:rsid w:val="00105786"/>
    <w:rsid w:val="001058F8"/>
    <w:rsid w:val="00106208"/>
    <w:rsid w:val="001079C7"/>
    <w:rsid w:val="00107B2E"/>
    <w:rsid w:val="00107F9D"/>
    <w:rsid w:val="00110211"/>
    <w:rsid w:val="00110C15"/>
    <w:rsid w:val="001118D6"/>
    <w:rsid w:val="00111F56"/>
    <w:rsid w:val="001131E5"/>
    <w:rsid w:val="00113888"/>
    <w:rsid w:val="00113CE3"/>
    <w:rsid w:val="00114498"/>
    <w:rsid w:val="001151D9"/>
    <w:rsid w:val="00115312"/>
    <w:rsid w:val="00115D0D"/>
    <w:rsid w:val="00116383"/>
    <w:rsid w:val="00116797"/>
    <w:rsid w:val="001169C1"/>
    <w:rsid w:val="00116DB5"/>
    <w:rsid w:val="0011717D"/>
    <w:rsid w:val="001173D5"/>
    <w:rsid w:val="00117D8D"/>
    <w:rsid w:val="00120182"/>
    <w:rsid w:val="001201E4"/>
    <w:rsid w:val="00120307"/>
    <w:rsid w:val="00120A4B"/>
    <w:rsid w:val="0012172B"/>
    <w:rsid w:val="001217B5"/>
    <w:rsid w:val="00121A12"/>
    <w:rsid w:val="00121ACB"/>
    <w:rsid w:val="00122A3F"/>
    <w:rsid w:val="00124569"/>
    <w:rsid w:val="0012492E"/>
    <w:rsid w:val="00124BA6"/>
    <w:rsid w:val="0012619B"/>
    <w:rsid w:val="00126219"/>
    <w:rsid w:val="00126363"/>
    <w:rsid w:val="00126BF7"/>
    <w:rsid w:val="001276AE"/>
    <w:rsid w:val="00130507"/>
    <w:rsid w:val="001307B7"/>
    <w:rsid w:val="00130BDD"/>
    <w:rsid w:val="00130D58"/>
    <w:rsid w:val="00130E7B"/>
    <w:rsid w:val="00131088"/>
    <w:rsid w:val="0013175B"/>
    <w:rsid w:val="001317CD"/>
    <w:rsid w:val="001322CE"/>
    <w:rsid w:val="00133946"/>
    <w:rsid w:val="00133A3D"/>
    <w:rsid w:val="0013404A"/>
    <w:rsid w:val="00134AFF"/>
    <w:rsid w:val="00134EF3"/>
    <w:rsid w:val="00135608"/>
    <w:rsid w:val="00135DA8"/>
    <w:rsid w:val="00136681"/>
    <w:rsid w:val="0013699A"/>
    <w:rsid w:val="00136B22"/>
    <w:rsid w:val="00137123"/>
    <w:rsid w:val="0013727C"/>
    <w:rsid w:val="0013740B"/>
    <w:rsid w:val="00137468"/>
    <w:rsid w:val="00137940"/>
    <w:rsid w:val="00137B67"/>
    <w:rsid w:val="001402D6"/>
    <w:rsid w:val="00140F2C"/>
    <w:rsid w:val="0014114F"/>
    <w:rsid w:val="0014182B"/>
    <w:rsid w:val="00141E36"/>
    <w:rsid w:val="001420C1"/>
    <w:rsid w:val="001424E4"/>
    <w:rsid w:val="00142EF7"/>
    <w:rsid w:val="00142F95"/>
    <w:rsid w:val="0014326C"/>
    <w:rsid w:val="0014385F"/>
    <w:rsid w:val="00143A65"/>
    <w:rsid w:val="00143F16"/>
    <w:rsid w:val="00144C5D"/>
    <w:rsid w:val="00145195"/>
    <w:rsid w:val="001464AF"/>
    <w:rsid w:val="00146CC5"/>
    <w:rsid w:val="00150120"/>
    <w:rsid w:val="00150717"/>
    <w:rsid w:val="00150DA5"/>
    <w:rsid w:val="00150E7F"/>
    <w:rsid w:val="00151036"/>
    <w:rsid w:val="001510DE"/>
    <w:rsid w:val="00151895"/>
    <w:rsid w:val="00152181"/>
    <w:rsid w:val="001526BE"/>
    <w:rsid w:val="00152D8F"/>
    <w:rsid w:val="00152F42"/>
    <w:rsid w:val="00152F68"/>
    <w:rsid w:val="00152FB8"/>
    <w:rsid w:val="001537E7"/>
    <w:rsid w:val="00154600"/>
    <w:rsid w:val="0015548C"/>
    <w:rsid w:val="001561EE"/>
    <w:rsid w:val="00156B43"/>
    <w:rsid w:val="00157072"/>
    <w:rsid w:val="00157FE3"/>
    <w:rsid w:val="00160617"/>
    <w:rsid w:val="00160D20"/>
    <w:rsid w:val="00160D57"/>
    <w:rsid w:val="001612A7"/>
    <w:rsid w:val="001624CF"/>
    <w:rsid w:val="00162C3F"/>
    <w:rsid w:val="00163027"/>
    <w:rsid w:val="0016362C"/>
    <w:rsid w:val="00163AC4"/>
    <w:rsid w:val="00163B1C"/>
    <w:rsid w:val="00163C78"/>
    <w:rsid w:val="00163EB4"/>
    <w:rsid w:val="0016424F"/>
    <w:rsid w:val="00164E10"/>
    <w:rsid w:val="00165714"/>
    <w:rsid w:val="0016675D"/>
    <w:rsid w:val="00166A4D"/>
    <w:rsid w:val="00167082"/>
    <w:rsid w:val="00167C65"/>
    <w:rsid w:val="00167ED2"/>
    <w:rsid w:val="00172BDE"/>
    <w:rsid w:val="00172FFF"/>
    <w:rsid w:val="001737D1"/>
    <w:rsid w:val="00173D2F"/>
    <w:rsid w:val="00173FF1"/>
    <w:rsid w:val="00174CBC"/>
    <w:rsid w:val="00175515"/>
    <w:rsid w:val="00175AE6"/>
    <w:rsid w:val="00175E90"/>
    <w:rsid w:val="0017612E"/>
    <w:rsid w:val="00176FB7"/>
    <w:rsid w:val="0017732D"/>
    <w:rsid w:val="0017765E"/>
    <w:rsid w:val="001778CA"/>
    <w:rsid w:val="00177D7A"/>
    <w:rsid w:val="00177FEA"/>
    <w:rsid w:val="0018017F"/>
    <w:rsid w:val="001807AB"/>
    <w:rsid w:val="00180EF9"/>
    <w:rsid w:val="001815B1"/>
    <w:rsid w:val="00181769"/>
    <w:rsid w:val="0018195E"/>
    <w:rsid w:val="00182022"/>
    <w:rsid w:val="00182631"/>
    <w:rsid w:val="00182889"/>
    <w:rsid w:val="00183A82"/>
    <w:rsid w:val="00183EBD"/>
    <w:rsid w:val="00184437"/>
    <w:rsid w:val="001844AB"/>
    <w:rsid w:val="001848F7"/>
    <w:rsid w:val="00184986"/>
    <w:rsid w:val="00185624"/>
    <w:rsid w:val="001857DF"/>
    <w:rsid w:val="00185818"/>
    <w:rsid w:val="001860DD"/>
    <w:rsid w:val="001862F1"/>
    <w:rsid w:val="001864AE"/>
    <w:rsid w:val="00186D8A"/>
    <w:rsid w:val="0018778F"/>
    <w:rsid w:val="00190170"/>
    <w:rsid w:val="0019038F"/>
    <w:rsid w:val="0019051E"/>
    <w:rsid w:val="00190913"/>
    <w:rsid w:val="00190E30"/>
    <w:rsid w:val="00191582"/>
    <w:rsid w:val="001915CB"/>
    <w:rsid w:val="00191F17"/>
    <w:rsid w:val="00192563"/>
    <w:rsid w:val="001929C1"/>
    <w:rsid w:val="00192A8A"/>
    <w:rsid w:val="00192C0C"/>
    <w:rsid w:val="00192F27"/>
    <w:rsid w:val="00193EAD"/>
    <w:rsid w:val="001942B4"/>
    <w:rsid w:val="00194639"/>
    <w:rsid w:val="00194825"/>
    <w:rsid w:val="001948B3"/>
    <w:rsid w:val="0019596D"/>
    <w:rsid w:val="00196C13"/>
    <w:rsid w:val="00196D5E"/>
    <w:rsid w:val="001973FA"/>
    <w:rsid w:val="001976D3"/>
    <w:rsid w:val="001A11D0"/>
    <w:rsid w:val="001A1813"/>
    <w:rsid w:val="001A2A31"/>
    <w:rsid w:val="001A2D0E"/>
    <w:rsid w:val="001A2F7D"/>
    <w:rsid w:val="001A3002"/>
    <w:rsid w:val="001A3A5B"/>
    <w:rsid w:val="001A3A7D"/>
    <w:rsid w:val="001A3D20"/>
    <w:rsid w:val="001A3FCA"/>
    <w:rsid w:val="001A46BD"/>
    <w:rsid w:val="001A4B4E"/>
    <w:rsid w:val="001A52E6"/>
    <w:rsid w:val="001A53D6"/>
    <w:rsid w:val="001A56ED"/>
    <w:rsid w:val="001A57C0"/>
    <w:rsid w:val="001A5B21"/>
    <w:rsid w:val="001A66B5"/>
    <w:rsid w:val="001A66BF"/>
    <w:rsid w:val="001A7F4F"/>
    <w:rsid w:val="001B0F88"/>
    <w:rsid w:val="001B15F6"/>
    <w:rsid w:val="001B169A"/>
    <w:rsid w:val="001B2578"/>
    <w:rsid w:val="001B28F7"/>
    <w:rsid w:val="001B3401"/>
    <w:rsid w:val="001B3C9E"/>
    <w:rsid w:val="001B3EE2"/>
    <w:rsid w:val="001B46F3"/>
    <w:rsid w:val="001B49B2"/>
    <w:rsid w:val="001B4D77"/>
    <w:rsid w:val="001B4EBF"/>
    <w:rsid w:val="001B4F30"/>
    <w:rsid w:val="001B5221"/>
    <w:rsid w:val="001B539B"/>
    <w:rsid w:val="001B5737"/>
    <w:rsid w:val="001B5C00"/>
    <w:rsid w:val="001B74C9"/>
    <w:rsid w:val="001B77E6"/>
    <w:rsid w:val="001B79B2"/>
    <w:rsid w:val="001C098E"/>
    <w:rsid w:val="001C1BEA"/>
    <w:rsid w:val="001C1E6B"/>
    <w:rsid w:val="001C1F38"/>
    <w:rsid w:val="001C2077"/>
    <w:rsid w:val="001C2136"/>
    <w:rsid w:val="001C2749"/>
    <w:rsid w:val="001C3439"/>
    <w:rsid w:val="001C344D"/>
    <w:rsid w:val="001C413E"/>
    <w:rsid w:val="001C4BC4"/>
    <w:rsid w:val="001C4DC0"/>
    <w:rsid w:val="001C5325"/>
    <w:rsid w:val="001C597B"/>
    <w:rsid w:val="001C5EED"/>
    <w:rsid w:val="001C5FF7"/>
    <w:rsid w:val="001C62FC"/>
    <w:rsid w:val="001C66F4"/>
    <w:rsid w:val="001C6783"/>
    <w:rsid w:val="001C7021"/>
    <w:rsid w:val="001C721D"/>
    <w:rsid w:val="001C7CC8"/>
    <w:rsid w:val="001C7E40"/>
    <w:rsid w:val="001C7E68"/>
    <w:rsid w:val="001D04E3"/>
    <w:rsid w:val="001D0801"/>
    <w:rsid w:val="001D0F2B"/>
    <w:rsid w:val="001D0FF8"/>
    <w:rsid w:val="001D1886"/>
    <w:rsid w:val="001D1A88"/>
    <w:rsid w:val="001D215E"/>
    <w:rsid w:val="001D26BA"/>
    <w:rsid w:val="001D2D1D"/>
    <w:rsid w:val="001D2E7D"/>
    <w:rsid w:val="001D309B"/>
    <w:rsid w:val="001D321D"/>
    <w:rsid w:val="001D36E8"/>
    <w:rsid w:val="001D40D2"/>
    <w:rsid w:val="001D41D4"/>
    <w:rsid w:val="001D4215"/>
    <w:rsid w:val="001D4931"/>
    <w:rsid w:val="001D4E15"/>
    <w:rsid w:val="001D4F34"/>
    <w:rsid w:val="001D5D9A"/>
    <w:rsid w:val="001D67E5"/>
    <w:rsid w:val="001D7782"/>
    <w:rsid w:val="001D7928"/>
    <w:rsid w:val="001D7B3B"/>
    <w:rsid w:val="001D7F26"/>
    <w:rsid w:val="001E08F0"/>
    <w:rsid w:val="001E10DF"/>
    <w:rsid w:val="001E10FD"/>
    <w:rsid w:val="001E19F5"/>
    <w:rsid w:val="001E407F"/>
    <w:rsid w:val="001E50C8"/>
    <w:rsid w:val="001E60ED"/>
    <w:rsid w:val="001E65D5"/>
    <w:rsid w:val="001E66F4"/>
    <w:rsid w:val="001E733E"/>
    <w:rsid w:val="001E734B"/>
    <w:rsid w:val="001E7B41"/>
    <w:rsid w:val="001F077C"/>
    <w:rsid w:val="001F0E80"/>
    <w:rsid w:val="001F1B59"/>
    <w:rsid w:val="001F278B"/>
    <w:rsid w:val="001F2F11"/>
    <w:rsid w:val="001F38E8"/>
    <w:rsid w:val="001F4130"/>
    <w:rsid w:val="001F4620"/>
    <w:rsid w:val="001F4712"/>
    <w:rsid w:val="001F52A5"/>
    <w:rsid w:val="001F53AE"/>
    <w:rsid w:val="001F53FB"/>
    <w:rsid w:val="001F561B"/>
    <w:rsid w:val="001F5BA5"/>
    <w:rsid w:val="001F6363"/>
    <w:rsid w:val="001F6B07"/>
    <w:rsid w:val="001F6BCC"/>
    <w:rsid w:val="001F6EF3"/>
    <w:rsid w:val="001F7832"/>
    <w:rsid w:val="001F790D"/>
    <w:rsid w:val="001F7B73"/>
    <w:rsid w:val="001F7D43"/>
    <w:rsid w:val="00200263"/>
    <w:rsid w:val="002005BF"/>
    <w:rsid w:val="00201233"/>
    <w:rsid w:val="00201CA2"/>
    <w:rsid w:val="00202CF6"/>
    <w:rsid w:val="00203367"/>
    <w:rsid w:val="00203788"/>
    <w:rsid w:val="00203A10"/>
    <w:rsid w:val="002041E1"/>
    <w:rsid w:val="00204861"/>
    <w:rsid w:val="00205FF2"/>
    <w:rsid w:val="0020703F"/>
    <w:rsid w:val="00207761"/>
    <w:rsid w:val="00210716"/>
    <w:rsid w:val="00210B2B"/>
    <w:rsid w:val="00210FF1"/>
    <w:rsid w:val="00211BFF"/>
    <w:rsid w:val="0021258E"/>
    <w:rsid w:val="0021310A"/>
    <w:rsid w:val="00214296"/>
    <w:rsid w:val="0021456E"/>
    <w:rsid w:val="002149D2"/>
    <w:rsid w:val="0021519F"/>
    <w:rsid w:val="00215556"/>
    <w:rsid w:val="002163AA"/>
    <w:rsid w:val="00216F53"/>
    <w:rsid w:val="0021719B"/>
    <w:rsid w:val="00217FB9"/>
    <w:rsid w:val="00221137"/>
    <w:rsid w:val="00221154"/>
    <w:rsid w:val="00222B57"/>
    <w:rsid w:val="002235C8"/>
    <w:rsid w:val="00223743"/>
    <w:rsid w:val="002238CE"/>
    <w:rsid w:val="00223989"/>
    <w:rsid w:val="00224130"/>
    <w:rsid w:val="002254B1"/>
    <w:rsid w:val="00225B01"/>
    <w:rsid w:val="00225CBF"/>
    <w:rsid w:val="00226A13"/>
    <w:rsid w:val="00226CC5"/>
    <w:rsid w:val="0022702F"/>
    <w:rsid w:val="00227074"/>
    <w:rsid w:val="00227D21"/>
    <w:rsid w:val="00227D62"/>
    <w:rsid w:val="002311A9"/>
    <w:rsid w:val="002316C2"/>
    <w:rsid w:val="00231B51"/>
    <w:rsid w:val="00231E24"/>
    <w:rsid w:val="00231E7C"/>
    <w:rsid w:val="0023241D"/>
    <w:rsid w:val="00232739"/>
    <w:rsid w:val="00232C48"/>
    <w:rsid w:val="00232C95"/>
    <w:rsid w:val="002335DB"/>
    <w:rsid w:val="00233F7E"/>
    <w:rsid w:val="002344DF"/>
    <w:rsid w:val="00235002"/>
    <w:rsid w:val="00235256"/>
    <w:rsid w:val="00235720"/>
    <w:rsid w:val="002360CE"/>
    <w:rsid w:val="00236C2F"/>
    <w:rsid w:val="002372AF"/>
    <w:rsid w:val="002374C6"/>
    <w:rsid w:val="00237654"/>
    <w:rsid w:val="00237D7F"/>
    <w:rsid w:val="00237EB3"/>
    <w:rsid w:val="002402C6"/>
    <w:rsid w:val="00240B7E"/>
    <w:rsid w:val="00241547"/>
    <w:rsid w:val="00241E05"/>
    <w:rsid w:val="00241E74"/>
    <w:rsid w:val="00241ECD"/>
    <w:rsid w:val="002423F1"/>
    <w:rsid w:val="002425B0"/>
    <w:rsid w:val="00242AC1"/>
    <w:rsid w:val="00242CE9"/>
    <w:rsid w:val="00242E1E"/>
    <w:rsid w:val="00244CED"/>
    <w:rsid w:val="00246524"/>
    <w:rsid w:val="00246897"/>
    <w:rsid w:val="00246B2F"/>
    <w:rsid w:val="00246CD6"/>
    <w:rsid w:val="00247B6B"/>
    <w:rsid w:val="0025118B"/>
    <w:rsid w:val="00251B59"/>
    <w:rsid w:val="002528B4"/>
    <w:rsid w:val="00252AEC"/>
    <w:rsid w:val="00252B6A"/>
    <w:rsid w:val="0025407F"/>
    <w:rsid w:val="002540AE"/>
    <w:rsid w:val="002542B9"/>
    <w:rsid w:val="00254C08"/>
    <w:rsid w:val="00254C61"/>
    <w:rsid w:val="00254EB5"/>
    <w:rsid w:val="00254EC8"/>
    <w:rsid w:val="00254F58"/>
    <w:rsid w:val="002554CD"/>
    <w:rsid w:val="002556F4"/>
    <w:rsid w:val="00255802"/>
    <w:rsid w:val="00255BC0"/>
    <w:rsid w:val="00256031"/>
    <w:rsid w:val="00256B05"/>
    <w:rsid w:val="00256B7B"/>
    <w:rsid w:val="00257224"/>
    <w:rsid w:val="0025767D"/>
    <w:rsid w:val="00257BDF"/>
    <w:rsid w:val="00257EEC"/>
    <w:rsid w:val="00260C94"/>
    <w:rsid w:val="00260E59"/>
    <w:rsid w:val="00260F81"/>
    <w:rsid w:val="00261226"/>
    <w:rsid w:val="00261BA1"/>
    <w:rsid w:val="00262401"/>
    <w:rsid w:val="002624E2"/>
    <w:rsid w:val="00262D43"/>
    <w:rsid w:val="00263DFE"/>
    <w:rsid w:val="002641BF"/>
    <w:rsid w:val="002644CA"/>
    <w:rsid w:val="00264AE2"/>
    <w:rsid w:val="00265024"/>
    <w:rsid w:val="00265189"/>
    <w:rsid w:val="00265BEE"/>
    <w:rsid w:val="00265C94"/>
    <w:rsid w:val="002671F3"/>
    <w:rsid w:val="00267D3E"/>
    <w:rsid w:val="00270E4D"/>
    <w:rsid w:val="00270ECB"/>
    <w:rsid w:val="0027113C"/>
    <w:rsid w:val="002716A0"/>
    <w:rsid w:val="00271BA4"/>
    <w:rsid w:val="002721AD"/>
    <w:rsid w:val="00272890"/>
    <w:rsid w:val="002729DE"/>
    <w:rsid w:val="00272EE7"/>
    <w:rsid w:val="00274370"/>
    <w:rsid w:val="00274426"/>
    <w:rsid w:val="002746D6"/>
    <w:rsid w:val="00274C5C"/>
    <w:rsid w:val="002751E5"/>
    <w:rsid w:val="002752E2"/>
    <w:rsid w:val="00275546"/>
    <w:rsid w:val="0027584E"/>
    <w:rsid w:val="002769C0"/>
    <w:rsid w:val="00277126"/>
    <w:rsid w:val="00280225"/>
    <w:rsid w:val="002804DF"/>
    <w:rsid w:val="002806AC"/>
    <w:rsid w:val="002806D8"/>
    <w:rsid w:val="002808C8"/>
    <w:rsid w:val="00280995"/>
    <w:rsid w:val="002822F2"/>
    <w:rsid w:val="002823EC"/>
    <w:rsid w:val="00282869"/>
    <w:rsid w:val="002835E3"/>
    <w:rsid w:val="00283F5F"/>
    <w:rsid w:val="00283FCE"/>
    <w:rsid w:val="00284673"/>
    <w:rsid w:val="00285177"/>
    <w:rsid w:val="002851E5"/>
    <w:rsid w:val="0028560F"/>
    <w:rsid w:val="00285990"/>
    <w:rsid w:val="0028602E"/>
    <w:rsid w:val="002867A2"/>
    <w:rsid w:val="002876AB"/>
    <w:rsid w:val="0028774F"/>
    <w:rsid w:val="00290AA2"/>
    <w:rsid w:val="00290B71"/>
    <w:rsid w:val="002910BC"/>
    <w:rsid w:val="002913F3"/>
    <w:rsid w:val="00291752"/>
    <w:rsid w:val="002925E2"/>
    <w:rsid w:val="00292B8A"/>
    <w:rsid w:val="00292D4D"/>
    <w:rsid w:val="00292DC1"/>
    <w:rsid w:val="00293DBD"/>
    <w:rsid w:val="00293FC8"/>
    <w:rsid w:val="002944FB"/>
    <w:rsid w:val="00294827"/>
    <w:rsid w:val="002949E7"/>
    <w:rsid w:val="002951ED"/>
    <w:rsid w:val="00295C8D"/>
    <w:rsid w:val="0029615A"/>
    <w:rsid w:val="00296F17"/>
    <w:rsid w:val="002970F5"/>
    <w:rsid w:val="00297BD8"/>
    <w:rsid w:val="00297D18"/>
    <w:rsid w:val="00297F9F"/>
    <w:rsid w:val="002A0B50"/>
    <w:rsid w:val="002A2098"/>
    <w:rsid w:val="002A22AB"/>
    <w:rsid w:val="002A2360"/>
    <w:rsid w:val="002A2C51"/>
    <w:rsid w:val="002A2D5A"/>
    <w:rsid w:val="002A32DE"/>
    <w:rsid w:val="002A3EE5"/>
    <w:rsid w:val="002A3FF9"/>
    <w:rsid w:val="002A414E"/>
    <w:rsid w:val="002A4436"/>
    <w:rsid w:val="002A4FFB"/>
    <w:rsid w:val="002A52CF"/>
    <w:rsid w:val="002A54D5"/>
    <w:rsid w:val="002A5EB9"/>
    <w:rsid w:val="002A60E5"/>
    <w:rsid w:val="002A6C2D"/>
    <w:rsid w:val="002A6EFE"/>
    <w:rsid w:val="002A6F54"/>
    <w:rsid w:val="002A7229"/>
    <w:rsid w:val="002A7426"/>
    <w:rsid w:val="002A7458"/>
    <w:rsid w:val="002B0CD4"/>
    <w:rsid w:val="002B152C"/>
    <w:rsid w:val="002B1E83"/>
    <w:rsid w:val="002B2CCF"/>
    <w:rsid w:val="002B3132"/>
    <w:rsid w:val="002B3814"/>
    <w:rsid w:val="002B38D4"/>
    <w:rsid w:val="002B3A41"/>
    <w:rsid w:val="002B3C6F"/>
    <w:rsid w:val="002B3E1B"/>
    <w:rsid w:val="002B3F1D"/>
    <w:rsid w:val="002B3F62"/>
    <w:rsid w:val="002B46EB"/>
    <w:rsid w:val="002B4C10"/>
    <w:rsid w:val="002B4C43"/>
    <w:rsid w:val="002B4C8A"/>
    <w:rsid w:val="002B51D4"/>
    <w:rsid w:val="002B5575"/>
    <w:rsid w:val="002B5AFF"/>
    <w:rsid w:val="002B5D60"/>
    <w:rsid w:val="002B5F33"/>
    <w:rsid w:val="002B6489"/>
    <w:rsid w:val="002B6FFE"/>
    <w:rsid w:val="002B702E"/>
    <w:rsid w:val="002B70AB"/>
    <w:rsid w:val="002B744B"/>
    <w:rsid w:val="002B7BA3"/>
    <w:rsid w:val="002C0D6C"/>
    <w:rsid w:val="002C1681"/>
    <w:rsid w:val="002C170E"/>
    <w:rsid w:val="002C1866"/>
    <w:rsid w:val="002C1958"/>
    <w:rsid w:val="002C1E85"/>
    <w:rsid w:val="002C31DE"/>
    <w:rsid w:val="002C418B"/>
    <w:rsid w:val="002C43C9"/>
    <w:rsid w:val="002C44E3"/>
    <w:rsid w:val="002C49E5"/>
    <w:rsid w:val="002C568F"/>
    <w:rsid w:val="002C5815"/>
    <w:rsid w:val="002C5C51"/>
    <w:rsid w:val="002C5EEE"/>
    <w:rsid w:val="002C7791"/>
    <w:rsid w:val="002C7BE9"/>
    <w:rsid w:val="002C7F1A"/>
    <w:rsid w:val="002C7F33"/>
    <w:rsid w:val="002D092A"/>
    <w:rsid w:val="002D1842"/>
    <w:rsid w:val="002D18D0"/>
    <w:rsid w:val="002D2828"/>
    <w:rsid w:val="002D33B0"/>
    <w:rsid w:val="002D3B17"/>
    <w:rsid w:val="002D3CC8"/>
    <w:rsid w:val="002D4E16"/>
    <w:rsid w:val="002D6EE2"/>
    <w:rsid w:val="002D76FF"/>
    <w:rsid w:val="002D7EA6"/>
    <w:rsid w:val="002E01B9"/>
    <w:rsid w:val="002E0665"/>
    <w:rsid w:val="002E0CDB"/>
    <w:rsid w:val="002E1487"/>
    <w:rsid w:val="002E168F"/>
    <w:rsid w:val="002E1B82"/>
    <w:rsid w:val="002E2075"/>
    <w:rsid w:val="002E4B46"/>
    <w:rsid w:val="002E4CA9"/>
    <w:rsid w:val="002E51AB"/>
    <w:rsid w:val="002E57A6"/>
    <w:rsid w:val="002E5E95"/>
    <w:rsid w:val="002E5F54"/>
    <w:rsid w:val="002E6B55"/>
    <w:rsid w:val="002E747D"/>
    <w:rsid w:val="002E78C6"/>
    <w:rsid w:val="002E7A20"/>
    <w:rsid w:val="002E7CA5"/>
    <w:rsid w:val="002F084D"/>
    <w:rsid w:val="002F0DF6"/>
    <w:rsid w:val="002F0F8C"/>
    <w:rsid w:val="002F13D6"/>
    <w:rsid w:val="002F1546"/>
    <w:rsid w:val="002F1CD1"/>
    <w:rsid w:val="002F1EEC"/>
    <w:rsid w:val="002F247B"/>
    <w:rsid w:val="002F29E1"/>
    <w:rsid w:val="002F32D4"/>
    <w:rsid w:val="002F476B"/>
    <w:rsid w:val="002F5F15"/>
    <w:rsid w:val="002F694C"/>
    <w:rsid w:val="002F6B5F"/>
    <w:rsid w:val="002F6FE1"/>
    <w:rsid w:val="002F72DA"/>
    <w:rsid w:val="002F7429"/>
    <w:rsid w:val="002F7680"/>
    <w:rsid w:val="003007F9"/>
    <w:rsid w:val="00300A0B"/>
    <w:rsid w:val="00300C64"/>
    <w:rsid w:val="003011A9"/>
    <w:rsid w:val="00301B27"/>
    <w:rsid w:val="00301C43"/>
    <w:rsid w:val="00302778"/>
    <w:rsid w:val="003035DB"/>
    <w:rsid w:val="00303F75"/>
    <w:rsid w:val="003043A6"/>
    <w:rsid w:val="00304417"/>
    <w:rsid w:val="0030474D"/>
    <w:rsid w:val="00304CDD"/>
    <w:rsid w:val="0030575B"/>
    <w:rsid w:val="00305D9C"/>
    <w:rsid w:val="003062E1"/>
    <w:rsid w:val="00306412"/>
    <w:rsid w:val="003066B9"/>
    <w:rsid w:val="00307208"/>
    <w:rsid w:val="00307677"/>
    <w:rsid w:val="003079A1"/>
    <w:rsid w:val="00307B6D"/>
    <w:rsid w:val="0031015B"/>
    <w:rsid w:val="00310802"/>
    <w:rsid w:val="00311002"/>
    <w:rsid w:val="00311736"/>
    <w:rsid w:val="00311803"/>
    <w:rsid w:val="003119F1"/>
    <w:rsid w:val="00311B2B"/>
    <w:rsid w:val="00311F4B"/>
    <w:rsid w:val="00312211"/>
    <w:rsid w:val="0031250B"/>
    <w:rsid w:val="00312636"/>
    <w:rsid w:val="003132B5"/>
    <w:rsid w:val="0031355F"/>
    <w:rsid w:val="00313901"/>
    <w:rsid w:val="0031433D"/>
    <w:rsid w:val="0031469F"/>
    <w:rsid w:val="0031559F"/>
    <w:rsid w:val="00315D6C"/>
    <w:rsid w:val="00315D90"/>
    <w:rsid w:val="00316CBA"/>
    <w:rsid w:val="00316CE7"/>
    <w:rsid w:val="0031790E"/>
    <w:rsid w:val="0032010A"/>
    <w:rsid w:val="00320545"/>
    <w:rsid w:val="0032177E"/>
    <w:rsid w:val="0032183F"/>
    <w:rsid w:val="003219E3"/>
    <w:rsid w:val="00322212"/>
    <w:rsid w:val="003223F6"/>
    <w:rsid w:val="00322506"/>
    <w:rsid w:val="00322E88"/>
    <w:rsid w:val="00322FE2"/>
    <w:rsid w:val="0032306B"/>
    <w:rsid w:val="003233E3"/>
    <w:rsid w:val="003247E5"/>
    <w:rsid w:val="0032487D"/>
    <w:rsid w:val="00324C3B"/>
    <w:rsid w:val="003259E7"/>
    <w:rsid w:val="003266D9"/>
    <w:rsid w:val="00326D9D"/>
    <w:rsid w:val="00327868"/>
    <w:rsid w:val="003300DF"/>
    <w:rsid w:val="003304FE"/>
    <w:rsid w:val="00330A03"/>
    <w:rsid w:val="00330C6F"/>
    <w:rsid w:val="003310D5"/>
    <w:rsid w:val="0033124B"/>
    <w:rsid w:val="00331D0C"/>
    <w:rsid w:val="00332447"/>
    <w:rsid w:val="00332C4E"/>
    <w:rsid w:val="00332E5F"/>
    <w:rsid w:val="00333A28"/>
    <w:rsid w:val="00333B68"/>
    <w:rsid w:val="00333BB4"/>
    <w:rsid w:val="00333C70"/>
    <w:rsid w:val="00333D64"/>
    <w:rsid w:val="00333F6F"/>
    <w:rsid w:val="003346FD"/>
    <w:rsid w:val="00334864"/>
    <w:rsid w:val="00334ED5"/>
    <w:rsid w:val="00335824"/>
    <w:rsid w:val="0033634C"/>
    <w:rsid w:val="0033693F"/>
    <w:rsid w:val="00336C3B"/>
    <w:rsid w:val="00337094"/>
    <w:rsid w:val="00337388"/>
    <w:rsid w:val="00340861"/>
    <w:rsid w:val="00341163"/>
    <w:rsid w:val="003411B7"/>
    <w:rsid w:val="003411F9"/>
    <w:rsid w:val="003413E5"/>
    <w:rsid w:val="0034158C"/>
    <w:rsid w:val="00341DEA"/>
    <w:rsid w:val="003423FD"/>
    <w:rsid w:val="00342AF5"/>
    <w:rsid w:val="00343336"/>
    <w:rsid w:val="00343A53"/>
    <w:rsid w:val="00343A6A"/>
    <w:rsid w:val="00344245"/>
    <w:rsid w:val="00344354"/>
    <w:rsid w:val="0034436B"/>
    <w:rsid w:val="003443A2"/>
    <w:rsid w:val="00344473"/>
    <w:rsid w:val="00344EEE"/>
    <w:rsid w:val="00345557"/>
    <w:rsid w:val="00345794"/>
    <w:rsid w:val="0034631C"/>
    <w:rsid w:val="00346FAA"/>
    <w:rsid w:val="003473DD"/>
    <w:rsid w:val="0035042B"/>
    <w:rsid w:val="003505C0"/>
    <w:rsid w:val="00351593"/>
    <w:rsid w:val="00351B7A"/>
    <w:rsid w:val="0035257A"/>
    <w:rsid w:val="00352AC5"/>
    <w:rsid w:val="0035311D"/>
    <w:rsid w:val="0035519B"/>
    <w:rsid w:val="00355C67"/>
    <w:rsid w:val="00355D5C"/>
    <w:rsid w:val="00355DD8"/>
    <w:rsid w:val="003566A7"/>
    <w:rsid w:val="00357094"/>
    <w:rsid w:val="00357465"/>
    <w:rsid w:val="00360F4F"/>
    <w:rsid w:val="0036119D"/>
    <w:rsid w:val="003615EB"/>
    <w:rsid w:val="003618E4"/>
    <w:rsid w:val="00361AB4"/>
    <w:rsid w:val="00361D31"/>
    <w:rsid w:val="00361DB6"/>
    <w:rsid w:val="00362A93"/>
    <w:rsid w:val="00362CA7"/>
    <w:rsid w:val="00363769"/>
    <w:rsid w:val="003637D4"/>
    <w:rsid w:val="00364330"/>
    <w:rsid w:val="00364C76"/>
    <w:rsid w:val="00364D3F"/>
    <w:rsid w:val="00364E5C"/>
    <w:rsid w:val="00366B98"/>
    <w:rsid w:val="00366CEA"/>
    <w:rsid w:val="00370C50"/>
    <w:rsid w:val="00370E72"/>
    <w:rsid w:val="00370FCE"/>
    <w:rsid w:val="00371B2A"/>
    <w:rsid w:val="00371CE0"/>
    <w:rsid w:val="00371F3A"/>
    <w:rsid w:val="003726B8"/>
    <w:rsid w:val="00372804"/>
    <w:rsid w:val="00372E16"/>
    <w:rsid w:val="00372E3B"/>
    <w:rsid w:val="00373819"/>
    <w:rsid w:val="0037384F"/>
    <w:rsid w:val="00373C72"/>
    <w:rsid w:val="00373DCF"/>
    <w:rsid w:val="00374DB3"/>
    <w:rsid w:val="00374DF1"/>
    <w:rsid w:val="00374E6F"/>
    <w:rsid w:val="00375A89"/>
    <w:rsid w:val="003769F5"/>
    <w:rsid w:val="00377531"/>
    <w:rsid w:val="00380F13"/>
    <w:rsid w:val="00380FBF"/>
    <w:rsid w:val="00381D89"/>
    <w:rsid w:val="00381E24"/>
    <w:rsid w:val="00383B2D"/>
    <w:rsid w:val="00383DF1"/>
    <w:rsid w:val="00384259"/>
    <w:rsid w:val="003850BF"/>
    <w:rsid w:val="003851DA"/>
    <w:rsid w:val="003859EB"/>
    <w:rsid w:val="00385F65"/>
    <w:rsid w:val="0038623E"/>
    <w:rsid w:val="0038693F"/>
    <w:rsid w:val="003869CE"/>
    <w:rsid w:val="003872EC"/>
    <w:rsid w:val="00387A43"/>
    <w:rsid w:val="00387AF9"/>
    <w:rsid w:val="00387B5B"/>
    <w:rsid w:val="003900F8"/>
    <w:rsid w:val="003902DF"/>
    <w:rsid w:val="00390A93"/>
    <w:rsid w:val="003916FF"/>
    <w:rsid w:val="00392571"/>
    <w:rsid w:val="003925F7"/>
    <w:rsid w:val="00392638"/>
    <w:rsid w:val="00393481"/>
    <w:rsid w:val="00393BB4"/>
    <w:rsid w:val="003948EE"/>
    <w:rsid w:val="0039592D"/>
    <w:rsid w:val="00395B22"/>
    <w:rsid w:val="00395BFC"/>
    <w:rsid w:val="003968DE"/>
    <w:rsid w:val="003A06CB"/>
    <w:rsid w:val="003A0766"/>
    <w:rsid w:val="003A0AA6"/>
    <w:rsid w:val="003A1292"/>
    <w:rsid w:val="003A1359"/>
    <w:rsid w:val="003A20DA"/>
    <w:rsid w:val="003A2755"/>
    <w:rsid w:val="003A3000"/>
    <w:rsid w:val="003A3231"/>
    <w:rsid w:val="003A3D6B"/>
    <w:rsid w:val="003A5845"/>
    <w:rsid w:val="003A58AA"/>
    <w:rsid w:val="003A5946"/>
    <w:rsid w:val="003A5B1B"/>
    <w:rsid w:val="003A5F5C"/>
    <w:rsid w:val="003A77C7"/>
    <w:rsid w:val="003A7880"/>
    <w:rsid w:val="003A798B"/>
    <w:rsid w:val="003A7E38"/>
    <w:rsid w:val="003B0186"/>
    <w:rsid w:val="003B01CF"/>
    <w:rsid w:val="003B024E"/>
    <w:rsid w:val="003B056C"/>
    <w:rsid w:val="003B0C53"/>
    <w:rsid w:val="003B128E"/>
    <w:rsid w:val="003B1764"/>
    <w:rsid w:val="003B2673"/>
    <w:rsid w:val="003B33A4"/>
    <w:rsid w:val="003B3529"/>
    <w:rsid w:val="003B36B3"/>
    <w:rsid w:val="003B3F76"/>
    <w:rsid w:val="003B4557"/>
    <w:rsid w:val="003B4898"/>
    <w:rsid w:val="003B5281"/>
    <w:rsid w:val="003B5A9A"/>
    <w:rsid w:val="003B5B7C"/>
    <w:rsid w:val="003B6651"/>
    <w:rsid w:val="003B6B38"/>
    <w:rsid w:val="003B6B7A"/>
    <w:rsid w:val="003B7918"/>
    <w:rsid w:val="003C06C5"/>
    <w:rsid w:val="003C0875"/>
    <w:rsid w:val="003C15F9"/>
    <w:rsid w:val="003C1E10"/>
    <w:rsid w:val="003C23E2"/>
    <w:rsid w:val="003C2F55"/>
    <w:rsid w:val="003C3104"/>
    <w:rsid w:val="003C3F3B"/>
    <w:rsid w:val="003C40EF"/>
    <w:rsid w:val="003C43FD"/>
    <w:rsid w:val="003C54A2"/>
    <w:rsid w:val="003C76AF"/>
    <w:rsid w:val="003C7933"/>
    <w:rsid w:val="003D06B4"/>
    <w:rsid w:val="003D06B5"/>
    <w:rsid w:val="003D0968"/>
    <w:rsid w:val="003D1C9F"/>
    <w:rsid w:val="003D36E8"/>
    <w:rsid w:val="003D3E54"/>
    <w:rsid w:val="003D40CD"/>
    <w:rsid w:val="003D4B56"/>
    <w:rsid w:val="003D4C86"/>
    <w:rsid w:val="003D537D"/>
    <w:rsid w:val="003D54AF"/>
    <w:rsid w:val="003D5A84"/>
    <w:rsid w:val="003D5E01"/>
    <w:rsid w:val="003D5F4B"/>
    <w:rsid w:val="003D5F6C"/>
    <w:rsid w:val="003D637D"/>
    <w:rsid w:val="003D6E78"/>
    <w:rsid w:val="003D77AC"/>
    <w:rsid w:val="003D7BEE"/>
    <w:rsid w:val="003D7BF4"/>
    <w:rsid w:val="003E0433"/>
    <w:rsid w:val="003E04D9"/>
    <w:rsid w:val="003E05A6"/>
    <w:rsid w:val="003E0B83"/>
    <w:rsid w:val="003E1515"/>
    <w:rsid w:val="003E16A9"/>
    <w:rsid w:val="003E1728"/>
    <w:rsid w:val="003E193C"/>
    <w:rsid w:val="003E198B"/>
    <w:rsid w:val="003E1B1E"/>
    <w:rsid w:val="003E1FE5"/>
    <w:rsid w:val="003E2179"/>
    <w:rsid w:val="003E2679"/>
    <w:rsid w:val="003E286F"/>
    <w:rsid w:val="003E2DAF"/>
    <w:rsid w:val="003E31D2"/>
    <w:rsid w:val="003E349E"/>
    <w:rsid w:val="003E444D"/>
    <w:rsid w:val="003E5F86"/>
    <w:rsid w:val="003E7770"/>
    <w:rsid w:val="003F0445"/>
    <w:rsid w:val="003F1731"/>
    <w:rsid w:val="003F2917"/>
    <w:rsid w:val="003F2C62"/>
    <w:rsid w:val="003F46D5"/>
    <w:rsid w:val="003F47E8"/>
    <w:rsid w:val="003F4CDD"/>
    <w:rsid w:val="003F516C"/>
    <w:rsid w:val="003F5668"/>
    <w:rsid w:val="003F612F"/>
    <w:rsid w:val="003F61F7"/>
    <w:rsid w:val="003F6408"/>
    <w:rsid w:val="003F6BBA"/>
    <w:rsid w:val="003F70BC"/>
    <w:rsid w:val="003F7E88"/>
    <w:rsid w:val="0040002D"/>
    <w:rsid w:val="00400A4B"/>
    <w:rsid w:val="004010DB"/>
    <w:rsid w:val="004015EC"/>
    <w:rsid w:val="004021AC"/>
    <w:rsid w:val="00402C51"/>
    <w:rsid w:val="00402D46"/>
    <w:rsid w:val="004032ED"/>
    <w:rsid w:val="00403E5E"/>
    <w:rsid w:val="00404844"/>
    <w:rsid w:val="00404A2E"/>
    <w:rsid w:val="00405094"/>
    <w:rsid w:val="0040525A"/>
    <w:rsid w:val="0040573D"/>
    <w:rsid w:val="00405A90"/>
    <w:rsid w:val="00405CEC"/>
    <w:rsid w:val="00406CE4"/>
    <w:rsid w:val="00407321"/>
    <w:rsid w:val="00407328"/>
    <w:rsid w:val="00407778"/>
    <w:rsid w:val="00407E73"/>
    <w:rsid w:val="004100B1"/>
    <w:rsid w:val="0041065F"/>
    <w:rsid w:val="00410CBC"/>
    <w:rsid w:val="00410E29"/>
    <w:rsid w:val="0041194C"/>
    <w:rsid w:val="00412CDD"/>
    <w:rsid w:val="00412E50"/>
    <w:rsid w:val="0041311C"/>
    <w:rsid w:val="0041333F"/>
    <w:rsid w:val="0041395E"/>
    <w:rsid w:val="00413C1D"/>
    <w:rsid w:val="00413E8E"/>
    <w:rsid w:val="0041422A"/>
    <w:rsid w:val="004151A9"/>
    <w:rsid w:val="00415C23"/>
    <w:rsid w:val="00415E0B"/>
    <w:rsid w:val="004165B9"/>
    <w:rsid w:val="00416762"/>
    <w:rsid w:val="0041703B"/>
    <w:rsid w:val="00417A7E"/>
    <w:rsid w:val="00417BCF"/>
    <w:rsid w:val="00420512"/>
    <w:rsid w:val="00421916"/>
    <w:rsid w:val="00421BC4"/>
    <w:rsid w:val="00421D1F"/>
    <w:rsid w:val="004225E8"/>
    <w:rsid w:val="0042346B"/>
    <w:rsid w:val="00423D1C"/>
    <w:rsid w:val="0042471C"/>
    <w:rsid w:val="00424EA7"/>
    <w:rsid w:val="004254F1"/>
    <w:rsid w:val="00425BEF"/>
    <w:rsid w:val="00426EF0"/>
    <w:rsid w:val="004275A5"/>
    <w:rsid w:val="00427DCA"/>
    <w:rsid w:val="00430045"/>
    <w:rsid w:val="00430C85"/>
    <w:rsid w:val="00430EEE"/>
    <w:rsid w:val="00431221"/>
    <w:rsid w:val="00431255"/>
    <w:rsid w:val="00431849"/>
    <w:rsid w:val="0043228E"/>
    <w:rsid w:val="0043259C"/>
    <w:rsid w:val="00432645"/>
    <w:rsid w:val="00432C68"/>
    <w:rsid w:val="00434203"/>
    <w:rsid w:val="0043421B"/>
    <w:rsid w:val="00434ACB"/>
    <w:rsid w:val="004350FE"/>
    <w:rsid w:val="004355A2"/>
    <w:rsid w:val="00435B69"/>
    <w:rsid w:val="00435D64"/>
    <w:rsid w:val="00437006"/>
    <w:rsid w:val="0044009B"/>
    <w:rsid w:val="00440362"/>
    <w:rsid w:val="004403A9"/>
    <w:rsid w:val="004403CA"/>
    <w:rsid w:val="00440D8F"/>
    <w:rsid w:val="00441114"/>
    <w:rsid w:val="004411B7"/>
    <w:rsid w:val="004415CA"/>
    <w:rsid w:val="00441B5F"/>
    <w:rsid w:val="00441FE0"/>
    <w:rsid w:val="00443039"/>
    <w:rsid w:val="004430DD"/>
    <w:rsid w:val="00443481"/>
    <w:rsid w:val="00443565"/>
    <w:rsid w:val="00443690"/>
    <w:rsid w:val="0044369C"/>
    <w:rsid w:val="00443E56"/>
    <w:rsid w:val="0044471C"/>
    <w:rsid w:val="00445686"/>
    <w:rsid w:val="00446093"/>
    <w:rsid w:val="004465B2"/>
    <w:rsid w:val="004465D1"/>
    <w:rsid w:val="004465D4"/>
    <w:rsid w:val="004466CD"/>
    <w:rsid w:val="00446DC9"/>
    <w:rsid w:val="0044745A"/>
    <w:rsid w:val="00450223"/>
    <w:rsid w:val="00450CBF"/>
    <w:rsid w:val="00451150"/>
    <w:rsid w:val="00451E17"/>
    <w:rsid w:val="0045202F"/>
    <w:rsid w:val="00452253"/>
    <w:rsid w:val="00452C36"/>
    <w:rsid w:val="00453547"/>
    <w:rsid w:val="004537D4"/>
    <w:rsid w:val="004537F6"/>
    <w:rsid w:val="004541D2"/>
    <w:rsid w:val="0045467C"/>
    <w:rsid w:val="0045522E"/>
    <w:rsid w:val="004556D2"/>
    <w:rsid w:val="004556F5"/>
    <w:rsid w:val="00455C1E"/>
    <w:rsid w:val="0045625A"/>
    <w:rsid w:val="00456D38"/>
    <w:rsid w:val="00457BE5"/>
    <w:rsid w:val="00460998"/>
    <w:rsid w:val="00460C2C"/>
    <w:rsid w:val="00461D18"/>
    <w:rsid w:val="004621AE"/>
    <w:rsid w:val="0046227A"/>
    <w:rsid w:val="00462C1B"/>
    <w:rsid w:val="004639DF"/>
    <w:rsid w:val="00463B22"/>
    <w:rsid w:val="004645CC"/>
    <w:rsid w:val="004651FF"/>
    <w:rsid w:val="0046540B"/>
    <w:rsid w:val="004654ED"/>
    <w:rsid w:val="00465684"/>
    <w:rsid w:val="004656F2"/>
    <w:rsid w:val="00465A86"/>
    <w:rsid w:val="0046615C"/>
    <w:rsid w:val="00466A61"/>
    <w:rsid w:val="00467DE8"/>
    <w:rsid w:val="00470A83"/>
    <w:rsid w:val="00470FF5"/>
    <w:rsid w:val="0047123A"/>
    <w:rsid w:val="00471437"/>
    <w:rsid w:val="0047152F"/>
    <w:rsid w:val="00471578"/>
    <w:rsid w:val="00471E66"/>
    <w:rsid w:val="004728BC"/>
    <w:rsid w:val="00472BAA"/>
    <w:rsid w:val="00472DFB"/>
    <w:rsid w:val="0047382F"/>
    <w:rsid w:val="0047412A"/>
    <w:rsid w:val="004746B6"/>
    <w:rsid w:val="004747C2"/>
    <w:rsid w:val="00474A09"/>
    <w:rsid w:val="00474A95"/>
    <w:rsid w:val="00474BAA"/>
    <w:rsid w:val="00474D33"/>
    <w:rsid w:val="004750F2"/>
    <w:rsid w:val="00475881"/>
    <w:rsid w:val="0047628C"/>
    <w:rsid w:val="004766FD"/>
    <w:rsid w:val="004800BE"/>
    <w:rsid w:val="00480437"/>
    <w:rsid w:val="0048043E"/>
    <w:rsid w:val="004821A1"/>
    <w:rsid w:val="00482C62"/>
    <w:rsid w:val="00482D43"/>
    <w:rsid w:val="00482DA7"/>
    <w:rsid w:val="00483B8B"/>
    <w:rsid w:val="00484CC1"/>
    <w:rsid w:val="0048547A"/>
    <w:rsid w:val="0048557A"/>
    <w:rsid w:val="0048561C"/>
    <w:rsid w:val="00485657"/>
    <w:rsid w:val="004857CC"/>
    <w:rsid w:val="00485FA4"/>
    <w:rsid w:val="00486668"/>
    <w:rsid w:val="00486A01"/>
    <w:rsid w:val="00486AFC"/>
    <w:rsid w:val="00486C38"/>
    <w:rsid w:val="00486CD0"/>
    <w:rsid w:val="00486F51"/>
    <w:rsid w:val="00487F55"/>
    <w:rsid w:val="00487FA7"/>
    <w:rsid w:val="004901E6"/>
    <w:rsid w:val="004903DD"/>
    <w:rsid w:val="00490598"/>
    <w:rsid w:val="00490BFD"/>
    <w:rsid w:val="00490D20"/>
    <w:rsid w:val="00490DE4"/>
    <w:rsid w:val="0049114D"/>
    <w:rsid w:val="0049134C"/>
    <w:rsid w:val="00491C91"/>
    <w:rsid w:val="0049285D"/>
    <w:rsid w:val="0049363F"/>
    <w:rsid w:val="0049400E"/>
    <w:rsid w:val="004968DB"/>
    <w:rsid w:val="00496D4D"/>
    <w:rsid w:val="0049725A"/>
    <w:rsid w:val="00497876"/>
    <w:rsid w:val="00497899"/>
    <w:rsid w:val="004978BF"/>
    <w:rsid w:val="00497AAA"/>
    <w:rsid w:val="004A05D3"/>
    <w:rsid w:val="004A12FB"/>
    <w:rsid w:val="004A25B4"/>
    <w:rsid w:val="004A33B9"/>
    <w:rsid w:val="004A3729"/>
    <w:rsid w:val="004A3AA4"/>
    <w:rsid w:val="004A3F4A"/>
    <w:rsid w:val="004A3F92"/>
    <w:rsid w:val="004A4CCA"/>
    <w:rsid w:val="004A50A1"/>
    <w:rsid w:val="004A5864"/>
    <w:rsid w:val="004A5BA0"/>
    <w:rsid w:val="004A611D"/>
    <w:rsid w:val="004A613F"/>
    <w:rsid w:val="004A6B58"/>
    <w:rsid w:val="004A6E8E"/>
    <w:rsid w:val="004A7D94"/>
    <w:rsid w:val="004B0A51"/>
    <w:rsid w:val="004B1EC7"/>
    <w:rsid w:val="004B1FE2"/>
    <w:rsid w:val="004B204E"/>
    <w:rsid w:val="004B2255"/>
    <w:rsid w:val="004B308D"/>
    <w:rsid w:val="004B36AE"/>
    <w:rsid w:val="004B3897"/>
    <w:rsid w:val="004B3DAB"/>
    <w:rsid w:val="004B44CC"/>
    <w:rsid w:val="004B4E17"/>
    <w:rsid w:val="004B4F89"/>
    <w:rsid w:val="004B597C"/>
    <w:rsid w:val="004B5AA2"/>
    <w:rsid w:val="004B5E24"/>
    <w:rsid w:val="004B6619"/>
    <w:rsid w:val="004C0334"/>
    <w:rsid w:val="004C045E"/>
    <w:rsid w:val="004C0CE8"/>
    <w:rsid w:val="004C17AF"/>
    <w:rsid w:val="004C1BF5"/>
    <w:rsid w:val="004C2207"/>
    <w:rsid w:val="004C2667"/>
    <w:rsid w:val="004C420B"/>
    <w:rsid w:val="004C4385"/>
    <w:rsid w:val="004C4AAD"/>
    <w:rsid w:val="004C54AA"/>
    <w:rsid w:val="004C56F5"/>
    <w:rsid w:val="004C5859"/>
    <w:rsid w:val="004C5897"/>
    <w:rsid w:val="004C58FC"/>
    <w:rsid w:val="004C5931"/>
    <w:rsid w:val="004C5BB2"/>
    <w:rsid w:val="004C7032"/>
    <w:rsid w:val="004C7728"/>
    <w:rsid w:val="004D0902"/>
    <w:rsid w:val="004D2C3D"/>
    <w:rsid w:val="004D31E1"/>
    <w:rsid w:val="004D3684"/>
    <w:rsid w:val="004D39CC"/>
    <w:rsid w:val="004D4982"/>
    <w:rsid w:val="004D50AA"/>
    <w:rsid w:val="004D5496"/>
    <w:rsid w:val="004D5EBE"/>
    <w:rsid w:val="004D6DE7"/>
    <w:rsid w:val="004D6E09"/>
    <w:rsid w:val="004D6E1F"/>
    <w:rsid w:val="004D7B5F"/>
    <w:rsid w:val="004E019F"/>
    <w:rsid w:val="004E0E99"/>
    <w:rsid w:val="004E0FAA"/>
    <w:rsid w:val="004E1818"/>
    <w:rsid w:val="004E181D"/>
    <w:rsid w:val="004E1D29"/>
    <w:rsid w:val="004E2622"/>
    <w:rsid w:val="004E2A6D"/>
    <w:rsid w:val="004E37B2"/>
    <w:rsid w:val="004E3EBF"/>
    <w:rsid w:val="004E4273"/>
    <w:rsid w:val="004E4966"/>
    <w:rsid w:val="004E53B8"/>
    <w:rsid w:val="004E5895"/>
    <w:rsid w:val="004E5F1F"/>
    <w:rsid w:val="004E5F42"/>
    <w:rsid w:val="004E69BE"/>
    <w:rsid w:val="004E6B92"/>
    <w:rsid w:val="004F0054"/>
    <w:rsid w:val="004F19F0"/>
    <w:rsid w:val="004F2106"/>
    <w:rsid w:val="004F2F6E"/>
    <w:rsid w:val="004F35EB"/>
    <w:rsid w:val="004F458B"/>
    <w:rsid w:val="004F4708"/>
    <w:rsid w:val="004F488A"/>
    <w:rsid w:val="004F512B"/>
    <w:rsid w:val="004F5704"/>
    <w:rsid w:val="004F5943"/>
    <w:rsid w:val="004F5A2E"/>
    <w:rsid w:val="004F6492"/>
    <w:rsid w:val="004F730C"/>
    <w:rsid w:val="004F7340"/>
    <w:rsid w:val="004F7689"/>
    <w:rsid w:val="004F792F"/>
    <w:rsid w:val="0050041A"/>
    <w:rsid w:val="005005D4"/>
    <w:rsid w:val="00500683"/>
    <w:rsid w:val="00500900"/>
    <w:rsid w:val="005015F1"/>
    <w:rsid w:val="00501695"/>
    <w:rsid w:val="005018C1"/>
    <w:rsid w:val="0050229E"/>
    <w:rsid w:val="00502DBE"/>
    <w:rsid w:val="00503ECE"/>
    <w:rsid w:val="00504554"/>
    <w:rsid w:val="00504ED3"/>
    <w:rsid w:val="00505F4E"/>
    <w:rsid w:val="00506129"/>
    <w:rsid w:val="00506239"/>
    <w:rsid w:val="00506C94"/>
    <w:rsid w:val="00506CD8"/>
    <w:rsid w:val="0050716E"/>
    <w:rsid w:val="00507773"/>
    <w:rsid w:val="005079B3"/>
    <w:rsid w:val="00507A51"/>
    <w:rsid w:val="00510555"/>
    <w:rsid w:val="0051199E"/>
    <w:rsid w:val="00511BC1"/>
    <w:rsid w:val="0051203E"/>
    <w:rsid w:val="00512D15"/>
    <w:rsid w:val="005136F1"/>
    <w:rsid w:val="00513E04"/>
    <w:rsid w:val="00513FCB"/>
    <w:rsid w:val="00514108"/>
    <w:rsid w:val="00514496"/>
    <w:rsid w:val="00515219"/>
    <w:rsid w:val="0051556F"/>
    <w:rsid w:val="00515897"/>
    <w:rsid w:val="005159B4"/>
    <w:rsid w:val="00516300"/>
    <w:rsid w:val="0051677B"/>
    <w:rsid w:val="0052003F"/>
    <w:rsid w:val="00520285"/>
    <w:rsid w:val="005207C2"/>
    <w:rsid w:val="00520DA5"/>
    <w:rsid w:val="005213AF"/>
    <w:rsid w:val="00521616"/>
    <w:rsid w:val="00521A0B"/>
    <w:rsid w:val="00521E12"/>
    <w:rsid w:val="00521F6A"/>
    <w:rsid w:val="00522371"/>
    <w:rsid w:val="00522F06"/>
    <w:rsid w:val="00522F50"/>
    <w:rsid w:val="0052317B"/>
    <w:rsid w:val="005231DD"/>
    <w:rsid w:val="005234AB"/>
    <w:rsid w:val="005238DE"/>
    <w:rsid w:val="00523A5B"/>
    <w:rsid w:val="00524710"/>
    <w:rsid w:val="00524C01"/>
    <w:rsid w:val="005253BE"/>
    <w:rsid w:val="00525AC1"/>
    <w:rsid w:val="005267B4"/>
    <w:rsid w:val="00526F1E"/>
    <w:rsid w:val="005276C3"/>
    <w:rsid w:val="005305C6"/>
    <w:rsid w:val="00530E9C"/>
    <w:rsid w:val="00532BDE"/>
    <w:rsid w:val="00532D79"/>
    <w:rsid w:val="005333E8"/>
    <w:rsid w:val="00533BD9"/>
    <w:rsid w:val="00533C5D"/>
    <w:rsid w:val="00533D25"/>
    <w:rsid w:val="005349A5"/>
    <w:rsid w:val="0053522C"/>
    <w:rsid w:val="00535B91"/>
    <w:rsid w:val="00536ACC"/>
    <w:rsid w:val="00537000"/>
    <w:rsid w:val="00541338"/>
    <w:rsid w:val="0054185C"/>
    <w:rsid w:val="005420A7"/>
    <w:rsid w:val="00542BF3"/>
    <w:rsid w:val="005433CD"/>
    <w:rsid w:val="00543674"/>
    <w:rsid w:val="00543A4C"/>
    <w:rsid w:val="00544011"/>
    <w:rsid w:val="00544BFE"/>
    <w:rsid w:val="00545882"/>
    <w:rsid w:val="005463FC"/>
    <w:rsid w:val="00547C9E"/>
    <w:rsid w:val="00547EE7"/>
    <w:rsid w:val="0055097B"/>
    <w:rsid w:val="00551425"/>
    <w:rsid w:val="00551DC1"/>
    <w:rsid w:val="00552057"/>
    <w:rsid w:val="00552D15"/>
    <w:rsid w:val="00553B42"/>
    <w:rsid w:val="005541D2"/>
    <w:rsid w:val="005548A0"/>
    <w:rsid w:val="00555836"/>
    <w:rsid w:val="0055729A"/>
    <w:rsid w:val="00557494"/>
    <w:rsid w:val="00557C48"/>
    <w:rsid w:val="005603BD"/>
    <w:rsid w:val="005606DF"/>
    <w:rsid w:val="00560A96"/>
    <w:rsid w:val="00561344"/>
    <w:rsid w:val="0056140E"/>
    <w:rsid w:val="0056161B"/>
    <w:rsid w:val="005620B3"/>
    <w:rsid w:val="00562BD9"/>
    <w:rsid w:val="005631B9"/>
    <w:rsid w:val="00563879"/>
    <w:rsid w:val="00563A65"/>
    <w:rsid w:val="00563A83"/>
    <w:rsid w:val="005641DC"/>
    <w:rsid w:val="0056496E"/>
    <w:rsid w:val="005652BE"/>
    <w:rsid w:val="00566092"/>
    <w:rsid w:val="00566479"/>
    <w:rsid w:val="00566795"/>
    <w:rsid w:val="00566E28"/>
    <w:rsid w:val="00567019"/>
    <w:rsid w:val="00567660"/>
    <w:rsid w:val="005702B8"/>
    <w:rsid w:val="00570633"/>
    <w:rsid w:val="005707B0"/>
    <w:rsid w:val="0057192C"/>
    <w:rsid w:val="00571CE9"/>
    <w:rsid w:val="005725CE"/>
    <w:rsid w:val="0057348A"/>
    <w:rsid w:val="00573885"/>
    <w:rsid w:val="005752E4"/>
    <w:rsid w:val="0057694A"/>
    <w:rsid w:val="005777B9"/>
    <w:rsid w:val="00577BC9"/>
    <w:rsid w:val="005803B1"/>
    <w:rsid w:val="00581061"/>
    <w:rsid w:val="00581BC6"/>
    <w:rsid w:val="00583187"/>
    <w:rsid w:val="00583ABB"/>
    <w:rsid w:val="00584B96"/>
    <w:rsid w:val="00584E23"/>
    <w:rsid w:val="0058567F"/>
    <w:rsid w:val="0058644F"/>
    <w:rsid w:val="00586675"/>
    <w:rsid w:val="00586732"/>
    <w:rsid w:val="00586D67"/>
    <w:rsid w:val="00587748"/>
    <w:rsid w:val="005877C6"/>
    <w:rsid w:val="00587A94"/>
    <w:rsid w:val="00590369"/>
    <w:rsid w:val="005909F4"/>
    <w:rsid w:val="00590DAF"/>
    <w:rsid w:val="005918A0"/>
    <w:rsid w:val="00591ACA"/>
    <w:rsid w:val="00591CB4"/>
    <w:rsid w:val="0059260B"/>
    <w:rsid w:val="00592B3C"/>
    <w:rsid w:val="00592EBF"/>
    <w:rsid w:val="005931AC"/>
    <w:rsid w:val="005937FB"/>
    <w:rsid w:val="00593B73"/>
    <w:rsid w:val="00594169"/>
    <w:rsid w:val="005947B2"/>
    <w:rsid w:val="005950D0"/>
    <w:rsid w:val="005953A1"/>
    <w:rsid w:val="00595AF6"/>
    <w:rsid w:val="005960D7"/>
    <w:rsid w:val="00596594"/>
    <w:rsid w:val="00597190"/>
    <w:rsid w:val="005971C6"/>
    <w:rsid w:val="00597BAC"/>
    <w:rsid w:val="00597E3F"/>
    <w:rsid w:val="00597FCD"/>
    <w:rsid w:val="00597FEF"/>
    <w:rsid w:val="005A04D7"/>
    <w:rsid w:val="005A05CA"/>
    <w:rsid w:val="005A08D6"/>
    <w:rsid w:val="005A0C9F"/>
    <w:rsid w:val="005A0EDC"/>
    <w:rsid w:val="005A0F99"/>
    <w:rsid w:val="005A13C1"/>
    <w:rsid w:val="005A21B3"/>
    <w:rsid w:val="005A24E5"/>
    <w:rsid w:val="005A27F3"/>
    <w:rsid w:val="005A2FA2"/>
    <w:rsid w:val="005A30F5"/>
    <w:rsid w:val="005A3246"/>
    <w:rsid w:val="005A44C4"/>
    <w:rsid w:val="005A47D7"/>
    <w:rsid w:val="005A48E3"/>
    <w:rsid w:val="005A4D17"/>
    <w:rsid w:val="005A5520"/>
    <w:rsid w:val="005A5D75"/>
    <w:rsid w:val="005A63D6"/>
    <w:rsid w:val="005A6C6C"/>
    <w:rsid w:val="005A778E"/>
    <w:rsid w:val="005A7D8D"/>
    <w:rsid w:val="005B0A7F"/>
    <w:rsid w:val="005B0ABB"/>
    <w:rsid w:val="005B159C"/>
    <w:rsid w:val="005B177F"/>
    <w:rsid w:val="005B1A10"/>
    <w:rsid w:val="005B3097"/>
    <w:rsid w:val="005B316E"/>
    <w:rsid w:val="005B4F94"/>
    <w:rsid w:val="005B5084"/>
    <w:rsid w:val="005B585B"/>
    <w:rsid w:val="005B5A01"/>
    <w:rsid w:val="005B64FC"/>
    <w:rsid w:val="005C004F"/>
    <w:rsid w:val="005C0454"/>
    <w:rsid w:val="005C09BC"/>
    <w:rsid w:val="005C0FB6"/>
    <w:rsid w:val="005C15C0"/>
    <w:rsid w:val="005C1A8E"/>
    <w:rsid w:val="005C1DD4"/>
    <w:rsid w:val="005C21D9"/>
    <w:rsid w:val="005C2411"/>
    <w:rsid w:val="005C2794"/>
    <w:rsid w:val="005C28CF"/>
    <w:rsid w:val="005C2ED9"/>
    <w:rsid w:val="005C46FE"/>
    <w:rsid w:val="005C4BCF"/>
    <w:rsid w:val="005C4BEA"/>
    <w:rsid w:val="005C4C21"/>
    <w:rsid w:val="005C4F21"/>
    <w:rsid w:val="005C5538"/>
    <w:rsid w:val="005C673E"/>
    <w:rsid w:val="005C7FB7"/>
    <w:rsid w:val="005D03E9"/>
    <w:rsid w:val="005D1801"/>
    <w:rsid w:val="005D1D98"/>
    <w:rsid w:val="005D21D2"/>
    <w:rsid w:val="005D2202"/>
    <w:rsid w:val="005D226B"/>
    <w:rsid w:val="005D2B9F"/>
    <w:rsid w:val="005D2E07"/>
    <w:rsid w:val="005D3C93"/>
    <w:rsid w:val="005D41DF"/>
    <w:rsid w:val="005D4247"/>
    <w:rsid w:val="005D5088"/>
    <w:rsid w:val="005D54C6"/>
    <w:rsid w:val="005D56B3"/>
    <w:rsid w:val="005D6045"/>
    <w:rsid w:val="005D621C"/>
    <w:rsid w:val="005D627E"/>
    <w:rsid w:val="005D6280"/>
    <w:rsid w:val="005D6BD4"/>
    <w:rsid w:val="005D6F59"/>
    <w:rsid w:val="005D7033"/>
    <w:rsid w:val="005D7345"/>
    <w:rsid w:val="005D786B"/>
    <w:rsid w:val="005E0000"/>
    <w:rsid w:val="005E0A1A"/>
    <w:rsid w:val="005E0C1D"/>
    <w:rsid w:val="005E1224"/>
    <w:rsid w:val="005E1582"/>
    <w:rsid w:val="005E202B"/>
    <w:rsid w:val="005E2376"/>
    <w:rsid w:val="005E2455"/>
    <w:rsid w:val="005E2C59"/>
    <w:rsid w:val="005E2F83"/>
    <w:rsid w:val="005E34BF"/>
    <w:rsid w:val="005E3C5E"/>
    <w:rsid w:val="005E403A"/>
    <w:rsid w:val="005E454E"/>
    <w:rsid w:val="005E5EA3"/>
    <w:rsid w:val="005E605F"/>
    <w:rsid w:val="005E654C"/>
    <w:rsid w:val="005E65A3"/>
    <w:rsid w:val="005E680D"/>
    <w:rsid w:val="005E6B16"/>
    <w:rsid w:val="005E744E"/>
    <w:rsid w:val="005F074C"/>
    <w:rsid w:val="005F07A5"/>
    <w:rsid w:val="005F1E29"/>
    <w:rsid w:val="005F24F2"/>
    <w:rsid w:val="005F2732"/>
    <w:rsid w:val="005F295C"/>
    <w:rsid w:val="005F2EA9"/>
    <w:rsid w:val="005F2FD0"/>
    <w:rsid w:val="005F3DCD"/>
    <w:rsid w:val="005F3E8D"/>
    <w:rsid w:val="005F56A6"/>
    <w:rsid w:val="005F5C8E"/>
    <w:rsid w:val="005F5DEB"/>
    <w:rsid w:val="005F6138"/>
    <w:rsid w:val="005F64B8"/>
    <w:rsid w:val="005F6DEA"/>
    <w:rsid w:val="005F703B"/>
    <w:rsid w:val="00601475"/>
    <w:rsid w:val="0060258A"/>
    <w:rsid w:val="00602FD2"/>
    <w:rsid w:val="0060381B"/>
    <w:rsid w:val="006039A2"/>
    <w:rsid w:val="00603FB5"/>
    <w:rsid w:val="006046CC"/>
    <w:rsid w:val="006046D4"/>
    <w:rsid w:val="006052A4"/>
    <w:rsid w:val="0060556A"/>
    <w:rsid w:val="00605CBB"/>
    <w:rsid w:val="00607099"/>
    <w:rsid w:val="0060777C"/>
    <w:rsid w:val="00607B88"/>
    <w:rsid w:val="006107E0"/>
    <w:rsid w:val="00611100"/>
    <w:rsid w:val="006118C6"/>
    <w:rsid w:val="00611F88"/>
    <w:rsid w:val="00611FFD"/>
    <w:rsid w:val="0061253E"/>
    <w:rsid w:val="00612761"/>
    <w:rsid w:val="00612A06"/>
    <w:rsid w:val="00612F66"/>
    <w:rsid w:val="00613365"/>
    <w:rsid w:val="00613428"/>
    <w:rsid w:val="0061397B"/>
    <w:rsid w:val="00613F0A"/>
    <w:rsid w:val="006143C8"/>
    <w:rsid w:val="0061514B"/>
    <w:rsid w:val="0061638F"/>
    <w:rsid w:val="00616C55"/>
    <w:rsid w:val="00617310"/>
    <w:rsid w:val="00620F22"/>
    <w:rsid w:val="006212DC"/>
    <w:rsid w:val="00621F83"/>
    <w:rsid w:val="0062286B"/>
    <w:rsid w:val="006231CB"/>
    <w:rsid w:val="00623215"/>
    <w:rsid w:val="00623305"/>
    <w:rsid w:val="00623539"/>
    <w:rsid w:val="00623CA1"/>
    <w:rsid w:val="00623FFB"/>
    <w:rsid w:val="0062482B"/>
    <w:rsid w:val="00624896"/>
    <w:rsid w:val="00625210"/>
    <w:rsid w:val="00625570"/>
    <w:rsid w:val="00625E2E"/>
    <w:rsid w:val="00626638"/>
    <w:rsid w:val="00627E83"/>
    <w:rsid w:val="00630DDD"/>
    <w:rsid w:val="00630E06"/>
    <w:rsid w:val="006315CB"/>
    <w:rsid w:val="00631816"/>
    <w:rsid w:val="00632880"/>
    <w:rsid w:val="0063479D"/>
    <w:rsid w:val="00634AC8"/>
    <w:rsid w:val="00634BCC"/>
    <w:rsid w:val="0063517B"/>
    <w:rsid w:val="00635968"/>
    <w:rsid w:val="00637252"/>
    <w:rsid w:val="00637E2C"/>
    <w:rsid w:val="00637F40"/>
    <w:rsid w:val="00637F57"/>
    <w:rsid w:val="006406CC"/>
    <w:rsid w:val="00640C27"/>
    <w:rsid w:val="00640E15"/>
    <w:rsid w:val="00640EAB"/>
    <w:rsid w:val="006411F4"/>
    <w:rsid w:val="00641532"/>
    <w:rsid w:val="00641A72"/>
    <w:rsid w:val="0064293E"/>
    <w:rsid w:val="0064322F"/>
    <w:rsid w:val="006438DA"/>
    <w:rsid w:val="00643B4B"/>
    <w:rsid w:val="00643FA6"/>
    <w:rsid w:val="006444D2"/>
    <w:rsid w:val="00644A3B"/>
    <w:rsid w:val="006463E4"/>
    <w:rsid w:val="00646AF1"/>
    <w:rsid w:val="00647297"/>
    <w:rsid w:val="00647DD2"/>
    <w:rsid w:val="0065017D"/>
    <w:rsid w:val="0065037F"/>
    <w:rsid w:val="0065056A"/>
    <w:rsid w:val="00650869"/>
    <w:rsid w:val="00652BFC"/>
    <w:rsid w:val="006536EE"/>
    <w:rsid w:val="00653D31"/>
    <w:rsid w:val="00654523"/>
    <w:rsid w:val="00655132"/>
    <w:rsid w:val="0065522B"/>
    <w:rsid w:val="0065549A"/>
    <w:rsid w:val="006555F8"/>
    <w:rsid w:val="0065595E"/>
    <w:rsid w:val="00655B39"/>
    <w:rsid w:val="00655F12"/>
    <w:rsid w:val="0065632E"/>
    <w:rsid w:val="00657CCE"/>
    <w:rsid w:val="006609BC"/>
    <w:rsid w:val="00660C2B"/>
    <w:rsid w:val="00660DF7"/>
    <w:rsid w:val="0066123E"/>
    <w:rsid w:val="00661CD5"/>
    <w:rsid w:val="00662B33"/>
    <w:rsid w:val="006630BB"/>
    <w:rsid w:val="006634B6"/>
    <w:rsid w:val="00663F70"/>
    <w:rsid w:val="00664569"/>
    <w:rsid w:val="00665053"/>
    <w:rsid w:val="006651AC"/>
    <w:rsid w:val="00665A01"/>
    <w:rsid w:val="006660B0"/>
    <w:rsid w:val="00666658"/>
    <w:rsid w:val="00666D08"/>
    <w:rsid w:val="0066710F"/>
    <w:rsid w:val="00667322"/>
    <w:rsid w:val="00667B3B"/>
    <w:rsid w:val="00667CC7"/>
    <w:rsid w:val="006702E7"/>
    <w:rsid w:val="006705CB"/>
    <w:rsid w:val="00670844"/>
    <w:rsid w:val="00670D27"/>
    <w:rsid w:val="0067179F"/>
    <w:rsid w:val="006724B9"/>
    <w:rsid w:val="006726C9"/>
    <w:rsid w:val="006730BE"/>
    <w:rsid w:val="006731E5"/>
    <w:rsid w:val="00673665"/>
    <w:rsid w:val="00673A06"/>
    <w:rsid w:val="00673E28"/>
    <w:rsid w:val="00674040"/>
    <w:rsid w:val="006746C7"/>
    <w:rsid w:val="00674D1A"/>
    <w:rsid w:val="0067523A"/>
    <w:rsid w:val="00675DD1"/>
    <w:rsid w:val="0067659E"/>
    <w:rsid w:val="006775DA"/>
    <w:rsid w:val="00677AF7"/>
    <w:rsid w:val="00680019"/>
    <w:rsid w:val="00680BCE"/>
    <w:rsid w:val="00681DBE"/>
    <w:rsid w:val="0068257D"/>
    <w:rsid w:val="006828E3"/>
    <w:rsid w:val="00682A51"/>
    <w:rsid w:val="00682C91"/>
    <w:rsid w:val="0068310C"/>
    <w:rsid w:val="0068387C"/>
    <w:rsid w:val="00683C28"/>
    <w:rsid w:val="00683CA0"/>
    <w:rsid w:val="00683CAE"/>
    <w:rsid w:val="0068400A"/>
    <w:rsid w:val="0068424D"/>
    <w:rsid w:val="006843FC"/>
    <w:rsid w:val="00684496"/>
    <w:rsid w:val="00684579"/>
    <w:rsid w:val="006848A5"/>
    <w:rsid w:val="00684A3E"/>
    <w:rsid w:val="00684AE0"/>
    <w:rsid w:val="00684C8D"/>
    <w:rsid w:val="00684C9E"/>
    <w:rsid w:val="00684DCC"/>
    <w:rsid w:val="00684E65"/>
    <w:rsid w:val="00685069"/>
    <w:rsid w:val="006851CE"/>
    <w:rsid w:val="00685CEC"/>
    <w:rsid w:val="00685DCD"/>
    <w:rsid w:val="00686AC5"/>
    <w:rsid w:val="00686CC1"/>
    <w:rsid w:val="006874BF"/>
    <w:rsid w:val="00687840"/>
    <w:rsid w:val="00687A16"/>
    <w:rsid w:val="00687B4C"/>
    <w:rsid w:val="00687FC1"/>
    <w:rsid w:val="006902C4"/>
    <w:rsid w:val="00690A91"/>
    <w:rsid w:val="0069100A"/>
    <w:rsid w:val="00691277"/>
    <w:rsid w:val="00691768"/>
    <w:rsid w:val="00691E06"/>
    <w:rsid w:val="006923C2"/>
    <w:rsid w:val="006923DB"/>
    <w:rsid w:val="0069291F"/>
    <w:rsid w:val="00693758"/>
    <w:rsid w:val="00695054"/>
    <w:rsid w:val="00695462"/>
    <w:rsid w:val="00695893"/>
    <w:rsid w:val="00695DFE"/>
    <w:rsid w:val="006963C3"/>
    <w:rsid w:val="00696B0E"/>
    <w:rsid w:val="006973F4"/>
    <w:rsid w:val="006A0401"/>
    <w:rsid w:val="006A1EA4"/>
    <w:rsid w:val="006A1EFF"/>
    <w:rsid w:val="006A2241"/>
    <w:rsid w:val="006A3F46"/>
    <w:rsid w:val="006A4235"/>
    <w:rsid w:val="006A42D9"/>
    <w:rsid w:val="006A479E"/>
    <w:rsid w:val="006A49A7"/>
    <w:rsid w:val="006A4CEE"/>
    <w:rsid w:val="006A5064"/>
    <w:rsid w:val="006A5D76"/>
    <w:rsid w:val="006A5DA1"/>
    <w:rsid w:val="006A7124"/>
    <w:rsid w:val="006A722B"/>
    <w:rsid w:val="006A728D"/>
    <w:rsid w:val="006A75C4"/>
    <w:rsid w:val="006A7C09"/>
    <w:rsid w:val="006A7D41"/>
    <w:rsid w:val="006B024F"/>
    <w:rsid w:val="006B106B"/>
    <w:rsid w:val="006B1276"/>
    <w:rsid w:val="006B19FD"/>
    <w:rsid w:val="006B2193"/>
    <w:rsid w:val="006B233F"/>
    <w:rsid w:val="006B2409"/>
    <w:rsid w:val="006B25C8"/>
    <w:rsid w:val="006B2FBA"/>
    <w:rsid w:val="006B3B8D"/>
    <w:rsid w:val="006B3C69"/>
    <w:rsid w:val="006B3D33"/>
    <w:rsid w:val="006B3F86"/>
    <w:rsid w:val="006B4296"/>
    <w:rsid w:val="006B444F"/>
    <w:rsid w:val="006B4987"/>
    <w:rsid w:val="006B4DF9"/>
    <w:rsid w:val="006B5170"/>
    <w:rsid w:val="006B5339"/>
    <w:rsid w:val="006B591D"/>
    <w:rsid w:val="006B6493"/>
    <w:rsid w:val="006B6AEB"/>
    <w:rsid w:val="006B7718"/>
    <w:rsid w:val="006C0156"/>
    <w:rsid w:val="006C1A48"/>
    <w:rsid w:val="006C21FF"/>
    <w:rsid w:val="006C2EF0"/>
    <w:rsid w:val="006C315B"/>
    <w:rsid w:val="006C32C9"/>
    <w:rsid w:val="006C3441"/>
    <w:rsid w:val="006C44BD"/>
    <w:rsid w:val="006C4A5F"/>
    <w:rsid w:val="006C4A91"/>
    <w:rsid w:val="006C5E09"/>
    <w:rsid w:val="006C6C0C"/>
    <w:rsid w:val="006C71D8"/>
    <w:rsid w:val="006C73AA"/>
    <w:rsid w:val="006D0099"/>
    <w:rsid w:val="006D121C"/>
    <w:rsid w:val="006D1E21"/>
    <w:rsid w:val="006D2076"/>
    <w:rsid w:val="006D2E8C"/>
    <w:rsid w:val="006D46D8"/>
    <w:rsid w:val="006D4719"/>
    <w:rsid w:val="006D52B4"/>
    <w:rsid w:val="006D5F30"/>
    <w:rsid w:val="006D637A"/>
    <w:rsid w:val="006D7190"/>
    <w:rsid w:val="006D7681"/>
    <w:rsid w:val="006D7E08"/>
    <w:rsid w:val="006E01FD"/>
    <w:rsid w:val="006E1865"/>
    <w:rsid w:val="006E2D3F"/>
    <w:rsid w:val="006E3A3C"/>
    <w:rsid w:val="006E3DD1"/>
    <w:rsid w:val="006E3E48"/>
    <w:rsid w:val="006E4421"/>
    <w:rsid w:val="006E5740"/>
    <w:rsid w:val="006E57BA"/>
    <w:rsid w:val="006E5F4F"/>
    <w:rsid w:val="006E66BD"/>
    <w:rsid w:val="006E75EB"/>
    <w:rsid w:val="006E789D"/>
    <w:rsid w:val="006E7C1D"/>
    <w:rsid w:val="006E7D11"/>
    <w:rsid w:val="006E7EEE"/>
    <w:rsid w:val="006F0B0E"/>
    <w:rsid w:val="006F1DDB"/>
    <w:rsid w:val="006F3710"/>
    <w:rsid w:val="006F4360"/>
    <w:rsid w:val="006F46BC"/>
    <w:rsid w:val="006F4763"/>
    <w:rsid w:val="006F47A0"/>
    <w:rsid w:val="006F4A4C"/>
    <w:rsid w:val="006F4FF2"/>
    <w:rsid w:val="006F5009"/>
    <w:rsid w:val="006F549F"/>
    <w:rsid w:val="006F55AF"/>
    <w:rsid w:val="006F55FD"/>
    <w:rsid w:val="006F56BE"/>
    <w:rsid w:val="006F5A41"/>
    <w:rsid w:val="006F606F"/>
    <w:rsid w:val="006F6600"/>
    <w:rsid w:val="006F73DB"/>
    <w:rsid w:val="006F77DE"/>
    <w:rsid w:val="006F79D8"/>
    <w:rsid w:val="006F7B3F"/>
    <w:rsid w:val="006F7FF0"/>
    <w:rsid w:val="0070006A"/>
    <w:rsid w:val="007006A3"/>
    <w:rsid w:val="0070086B"/>
    <w:rsid w:val="0070261C"/>
    <w:rsid w:val="00702824"/>
    <w:rsid w:val="0070285E"/>
    <w:rsid w:val="00702C40"/>
    <w:rsid w:val="007030A7"/>
    <w:rsid w:val="007034A9"/>
    <w:rsid w:val="00703E30"/>
    <w:rsid w:val="00703FFC"/>
    <w:rsid w:val="0070420B"/>
    <w:rsid w:val="007048A9"/>
    <w:rsid w:val="00705972"/>
    <w:rsid w:val="00705E51"/>
    <w:rsid w:val="00706A8B"/>
    <w:rsid w:val="007072B1"/>
    <w:rsid w:val="007101EE"/>
    <w:rsid w:val="00710D75"/>
    <w:rsid w:val="007116EF"/>
    <w:rsid w:val="00711CD8"/>
    <w:rsid w:val="00711DEA"/>
    <w:rsid w:val="00712141"/>
    <w:rsid w:val="0071239B"/>
    <w:rsid w:val="007128D0"/>
    <w:rsid w:val="007132BA"/>
    <w:rsid w:val="00713890"/>
    <w:rsid w:val="00713B1B"/>
    <w:rsid w:val="00713B4C"/>
    <w:rsid w:val="00714365"/>
    <w:rsid w:val="00714FF6"/>
    <w:rsid w:val="007150EC"/>
    <w:rsid w:val="0071511D"/>
    <w:rsid w:val="007156D1"/>
    <w:rsid w:val="00715975"/>
    <w:rsid w:val="007161BA"/>
    <w:rsid w:val="00716355"/>
    <w:rsid w:val="007166D4"/>
    <w:rsid w:val="00716DC6"/>
    <w:rsid w:val="0071708C"/>
    <w:rsid w:val="00717389"/>
    <w:rsid w:val="00717B57"/>
    <w:rsid w:val="00720048"/>
    <w:rsid w:val="00721969"/>
    <w:rsid w:val="0072202C"/>
    <w:rsid w:val="00722719"/>
    <w:rsid w:val="00722791"/>
    <w:rsid w:val="00722DBC"/>
    <w:rsid w:val="00722EB6"/>
    <w:rsid w:val="00722EFE"/>
    <w:rsid w:val="007232DE"/>
    <w:rsid w:val="0072346C"/>
    <w:rsid w:val="007238A5"/>
    <w:rsid w:val="00723FD0"/>
    <w:rsid w:val="00724336"/>
    <w:rsid w:val="0072545E"/>
    <w:rsid w:val="00725590"/>
    <w:rsid w:val="007259D4"/>
    <w:rsid w:val="00725FC0"/>
    <w:rsid w:val="0072673F"/>
    <w:rsid w:val="00726A76"/>
    <w:rsid w:val="00726B55"/>
    <w:rsid w:val="00727629"/>
    <w:rsid w:val="007278B8"/>
    <w:rsid w:val="00730A83"/>
    <w:rsid w:val="00730B69"/>
    <w:rsid w:val="00730CED"/>
    <w:rsid w:val="0073102D"/>
    <w:rsid w:val="00731415"/>
    <w:rsid w:val="007333BD"/>
    <w:rsid w:val="00734111"/>
    <w:rsid w:val="00734818"/>
    <w:rsid w:val="00734CBA"/>
    <w:rsid w:val="00734EA3"/>
    <w:rsid w:val="007350CB"/>
    <w:rsid w:val="0073566A"/>
    <w:rsid w:val="0073624A"/>
    <w:rsid w:val="0073639C"/>
    <w:rsid w:val="007377B1"/>
    <w:rsid w:val="0073798D"/>
    <w:rsid w:val="00737CAA"/>
    <w:rsid w:val="00740D59"/>
    <w:rsid w:val="00740DF6"/>
    <w:rsid w:val="00740EE6"/>
    <w:rsid w:val="00741D35"/>
    <w:rsid w:val="00741E43"/>
    <w:rsid w:val="00742049"/>
    <w:rsid w:val="00742062"/>
    <w:rsid w:val="00742726"/>
    <w:rsid w:val="00742C7B"/>
    <w:rsid w:val="007432A5"/>
    <w:rsid w:val="00743E05"/>
    <w:rsid w:val="0074486C"/>
    <w:rsid w:val="00744C3F"/>
    <w:rsid w:val="00745496"/>
    <w:rsid w:val="00745B92"/>
    <w:rsid w:val="00745C8E"/>
    <w:rsid w:val="00746960"/>
    <w:rsid w:val="00746DED"/>
    <w:rsid w:val="00747486"/>
    <w:rsid w:val="007475AB"/>
    <w:rsid w:val="00747B9B"/>
    <w:rsid w:val="00750096"/>
    <w:rsid w:val="007508D0"/>
    <w:rsid w:val="0075093C"/>
    <w:rsid w:val="00750AE3"/>
    <w:rsid w:val="00750C63"/>
    <w:rsid w:val="0075133C"/>
    <w:rsid w:val="00751768"/>
    <w:rsid w:val="00752AEA"/>
    <w:rsid w:val="00752DF4"/>
    <w:rsid w:val="00753498"/>
    <w:rsid w:val="0075389A"/>
    <w:rsid w:val="00754090"/>
    <w:rsid w:val="00754591"/>
    <w:rsid w:val="00754E48"/>
    <w:rsid w:val="00755340"/>
    <w:rsid w:val="00756194"/>
    <w:rsid w:val="00756AD2"/>
    <w:rsid w:val="00756FF9"/>
    <w:rsid w:val="0075720D"/>
    <w:rsid w:val="00757237"/>
    <w:rsid w:val="007572E6"/>
    <w:rsid w:val="00757F7F"/>
    <w:rsid w:val="00760122"/>
    <w:rsid w:val="0076057A"/>
    <w:rsid w:val="007605D3"/>
    <w:rsid w:val="00760764"/>
    <w:rsid w:val="00760C77"/>
    <w:rsid w:val="00760E7A"/>
    <w:rsid w:val="00760FF9"/>
    <w:rsid w:val="0076129C"/>
    <w:rsid w:val="00761420"/>
    <w:rsid w:val="00762AB3"/>
    <w:rsid w:val="00762D2D"/>
    <w:rsid w:val="0076303A"/>
    <w:rsid w:val="007654B1"/>
    <w:rsid w:val="00765E0E"/>
    <w:rsid w:val="00765E19"/>
    <w:rsid w:val="007661A3"/>
    <w:rsid w:val="007664CF"/>
    <w:rsid w:val="00766635"/>
    <w:rsid w:val="007668D7"/>
    <w:rsid w:val="00767395"/>
    <w:rsid w:val="007677CB"/>
    <w:rsid w:val="0077015B"/>
    <w:rsid w:val="007707FB"/>
    <w:rsid w:val="00770A38"/>
    <w:rsid w:val="00771354"/>
    <w:rsid w:val="00771835"/>
    <w:rsid w:val="00771D37"/>
    <w:rsid w:val="007729BC"/>
    <w:rsid w:val="00772BFA"/>
    <w:rsid w:val="0077301C"/>
    <w:rsid w:val="0077310E"/>
    <w:rsid w:val="007731C9"/>
    <w:rsid w:val="00773553"/>
    <w:rsid w:val="00773B50"/>
    <w:rsid w:val="00774C27"/>
    <w:rsid w:val="00774FDA"/>
    <w:rsid w:val="00775497"/>
    <w:rsid w:val="0077593F"/>
    <w:rsid w:val="00775E0C"/>
    <w:rsid w:val="00775E3D"/>
    <w:rsid w:val="00776F65"/>
    <w:rsid w:val="00777B49"/>
    <w:rsid w:val="00777F97"/>
    <w:rsid w:val="0078092A"/>
    <w:rsid w:val="00781353"/>
    <w:rsid w:val="00781379"/>
    <w:rsid w:val="007819F4"/>
    <w:rsid w:val="00781A02"/>
    <w:rsid w:val="00781B34"/>
    <w:rsid w:val="007832B2"/>
    <w:rsid w:val="00783348"/>
    <w:rsid w:val="00783418"/>
    <w:rsid w:val="00783E98"/>
    <w:rsid w:val="007845EB"/>
    <w:rsid w:val="00784D3A"/>
    <w:rsid w:val="00785334"/>
    <w:rsid w:val="007859B9"/>
    <w:rsid w:val="00786B6C"/>
    <w:rsid w:val="00786F56"/>
    <w:rsid w:val="00787249"/>
    <w:rsid w:val="00787A2C"/>
    <w:rsid w:val="00787C2A"/>
    <w:rsid w:val="007901B3"/>
    <w:rsid w:val="007905C7"/>
    <w:rsid w:val="00790F04"/>
    <w:rsid w:val="00791267"/>
    <w:rsid w:val="0079185B"/>
    <w:rsid w:val="00791A11"/>
    <w:rsid w:val="007930E4"/>
    <w:rsid w:val="0079339B"/>
    <w:rsid w:val="00793742"/>
    <w:rsid w:val="0079394B"/>
    <w:rsid w:val="00793E17"/>
    <w:rsid w:val="0079456E"/>
    <w:rsid w:val="007945C3"/>
    <w:rsid w:val="00794AFA"/>
    <w:rsid w:val="00795877"/>
    <w:rsid w:val="00795BD5"/>
    <w:rsid w:val="007964A2"/>
    <w:rsid w:val="00796E52"/>
    <w:rsid w:val="00796EFD"/>
    <w:rsid w:val="007976E6"/>
    <w:rsid w:val="00797E60"/>
    <w:rsid w:val="00797EB7"/>
    <w:rsid w:val="007A0224"/>
    <w:rsid w:val="007A0A9E"/>
    <w:rsid w:val="007A0C9E"/>
    <w:rsid w:val="007A14D2"/>
    <w:rsid w:val="007A1568"/>
    <w:rsid w:val="007A1711"/>
    <w:rsid w:val="007A19BA"/>
    <w:rsid w:val="007A39C5"/>
    <w:rsid w:val="007A45C9"/>
    <w:rsid w:val="007A51D3"/>
    <w:rsid w:val="007A57AC"/>
    <w:rsid w:val="007A606E"/>
    <w:rsid w:val="007A6E57"/>
    <w:rsid w:val="007A7383"/>
    <w:rsid w:val="007A73C8"/>
    <w:rsid w:val="007B08E5"/>
    <w:rsid w:val="007B116F"/>
    <w:rsid w:val="007B13B8"/>
    <w:rsid w:val="007B19E0"/>
    <w:rsid w:val="007B2223"/>
    <w:rsid w:val="007B24B3"/>
    <w:rsid w:val="007B2723"/>
    <w:rsid w:val="007B2B15"/>
    <w:rsid w:val="007B3D7D"/>
    <w:rsid w:val="007B3EE0"/>
    <w:rsid w:val="007B4B94"/>
    <w:rsid w:val="007B4FDD"/>
    <w:rsid w:val="007B51E2"/>
    <w:rsid w:val="007B5CFE"/>
    <w:rsid w:val="007B6CE3"/>
    <w:rsid w:val="007B6E3C"/>
    <w:rsid w:val="007B7025"/>
    <w:rsid w:val="007B7798"/>
    <w:rsid w:val="007C056C"/>
    <w:rsid w:val="007C098A"/>
    <w:rsid w:val="007C11F3"/>
    <w:rsid w:val="007C13E1"/>
    <w:rsid w:val="007C1877"/>
    <w:rsid w:val="007C1D3A"/>
    <w:rsid w:val="007C21B1"/>
    <w:rsid w:val="007C2FF9"/>
    <w:rsid w:val="007C36A8"/>
    <w:rsid w:val="007C3ABA"/>
    <w:rsid w:val="007C47F6"/>
    <w:rsid w:val="007C4B51"/>
    <w:rsid w:val="007C4C24"/>
    <w:rsid w:val="007C5144"/>
    <w:rsid w:val="007C5737"/>
    <w:rsid w:val="007C5D8E"/>
    <w:rsid w:val="007C5EBB"/>
    <w:rsid w:val="007C65D9"/>
    <w:rsid w:val="007C69D8"/>
    <w:rsid w:val="007C72D8"/>
    <w:rsid w:val="007C734B"/>
    <w:rsid w:val="007C7441"/>
    <w:rsid w:val="007C76E8"/>
    <w:rsid w:val="007C7823"/>
    <w:rsid w:val="007C7B4F"/>
    <w:rsid w:val="007C7C9F"/>
    <w:rsid w:val="007D02A2"/>
    <w:rsid w:val="007D04AB"/>
    <w:rsid w:val="007D11A7"/>
    <w:rsid w:val="007D123B"/>
    <w:rsid w:val="007D1384"/>
    <w:rsid w:val="007D19D1"/>
    <w:rsid w:val="007D1C89"/>
    <w:rsid w:val="007D2AD8"/>
    <w:rsid w:val="007D3CEB"/>
    <w:rsid w:val="007D4093"/>
    <w:rsid w:val="007D432D"/>
    <w:rsid w:val="007D4787"/>
    <w:rsid w:val="007D4E23"/>
    <w:rsid w:val="007D5546"/>
    <w:rsid w:val="007D55D0"/>
    <w:rsid w:val="007D594D"/>
    <w:rsid w:val="007D5B32"/>
    <w:rsid w:val="007D6091"/>
    <w:rsid w:val="007D6680"/>
    <w:rsid w:val="007D6974"/>
    <w:rsid w:val="007D7260"/>
    <w:rsid w:val="007D72E0"/>
    <w:rsid w:val="007D767E"/>
    <w:rsid w:val="007D7C7F"/>
    <w:rsid w:val="007D7D48"/>
    <w:rsid w:val="007D7E7C"/>
    <w:rsid w:val="007E01F5"/>
    <w:rsid w:val="007E037D"/>
    <w:rsid w:val="007E04CE"/>
    <w:rsid w:val="007E05DD"/>
    <w:rsid w:val="007E0D68"/>
    <w:rsid w:val="007E10E1"/>
    <w:rsid w:val="007E1606"/>
    <w:rsid w:val="007E1834"/>
    <w:rsid w:val="007E1F31"/>
    <w:rsid w:val="007E20B7"/>
    <w:rsid w:val="007E28C5"/>
    <w:rsid w:val="007E2D70"/>
    <w:rsid w:val="007E2F3C"/>
    <w:rsid w:val="007E2FA8"/>
    <w:rsid w:val="007E33F1"/>
    <w:rsid w:val="007E3B11"/>
    <w:rsid w:val="007E3EAA"/>
    <w:rsid w:val="007E47F3"/>
    <w:rsid w:val="007E4B08"/>
    <w:rsid w:val="007E4D22"/>
    <w:rsid w:val="007E5B97"/>
    <w:rsid w:val="007E60E6"/>
    <w:rsid w:val="007E629B"/>
    <w:rsid w:val="007E6E9C"/>
    <w:rsid w:val="007E711E"/>
    <w:rsid w:val="007E78AA"/>
    <w:rsid w:val="007F02EC"/>
    <w:rsid w:val="007F055B"/>
    <w:rsid w:val="007F136D"/>
    <w:rsid w:val="007F1581"/>
    <w:rsid w:val="007F1D71"/>
    <w:rsid w:val="007F20DD"/>
    <w:rsid w:val="007F2454"/>
    <w:rsid w:val="007F248D"/>
    <w:rsid w:val="007F251A"/>
    <w:rsid w:val="007F28A8"/>
    <w:rsid w:val="007F4A33"/>
    <w:rsid w:val="007F4E02"/>
    <w:rsid w:val="007F5411"/>
    <w:rsid w:val="007F54F7"/>
    <w:rsid w:val="007F57F6"/>
    <w:rsid w:val="007F593C"/>
    <w:rsid w:val="007F5AF9"/>
    <w:rsid w:val="007F6131"/>
    <w:rsid w:val="007F6EA3"/>
    <w:rsid w:val="007F7079"/>
    <w:rsid w:val="007F727B"/>
    <w:rsid w:val="007F7AFD"/>
    <w:rsid w:val="007F7AFF"/>
    <w:rsid w:val="00800FC9"/>
    <w:rsid w:val="00801523"/>
    <w:rsid w:val="00801FCA"/>
    <w:rsid w:val="008022F3"/>
    <w:rsid w:val="00802D56"/>
    <w:rsid w:val="00803185"/>
    <w:rsid w:val="00803622"/>
    <w:rsid w:val="00804307"/>
    <w:rsid w:val="00804916"/>
    <w:rsid w:val="00804A1D"/>
    <w:rsid w:val="00804F8D"/>
    <w:rsid w:val="00805036"/>
    <w:rsid w:val="00805610"/>
    <w:rsid w:val="008057A0"/>
    <w:rsid w:val="00806136"/>
    <w:rsid w:val="0080628F"/>
    <w:rsid w:val="008066AE"/>
    <w:rsid w:val="008068AC"/>
    <w:rsid w:val="008068D6"/>
    <w:rsid w:val="00806AC2"/>
    <w:rsid w:val="00807E92"/>
    <w:rsid w:val="00807F85"/>
    <w:rsid w:val="008101AB"/>
    <w:rsid w:val="00810B1B"/>
    <w:rsid w:val="00810D1B"/>
    <w:rsid w:val="00810DBB"/>
    <w:rsid w:val="008117BB"/>
    <w:rsid w:val="00811BF8"/>
    <w:rsid w:val="00812A32"/>
    <w:rsid w:val="00812DB8"/>
    <w:rsid w:val="00813500"/>
    <w:rsid w:val="008136EB"/>
    <w:rsid w:val="00814499"/>
    <w:rsid w:val="008148AC"/>
    <w:rsid w:val="00814D90"/>
    <w:rsid w:val="008150F4"/>
    <w:rsid w:val="00815637"/>
    <w:rsid w:val="0081568E"/>
    <w:rsid w:val="00815884"/>
    <w:rsid w:val="00815AF6"/>
    <w:rsid w:val="00815D41"/>
    <w:rsid w:val="00815D86"/>
    <w:rsid w:val="00815E21"/>
    <w:rsid w:val="00816074"/>
    <w:rsid w:val="00816270"/>
    <w:rsid w:val="008162E1"/>
    <w:rsid w:val="00816425"/>
    <w:rsid w:val="0081653B"/>
    <w:rsid w:val="00816B23"/>
    <w:rsid w:val="00816C1A"/>
    <w:rsid w:val="00816CDC"/>
    <w:rsid w:val="00817582"/>
    <w:rsid w:val="008175FF"/>
    <w:rsid w:val="00817792"/>
    <w:rsid w:val="0082038C"/>
    <w:rsid w:val="00820732"/>
    <w:rsid w:val="00820A50"/>
    <w:rsid w:val="00820E7B"/>
    <w:rsid w:val="008217B1"/>
    <w:rsid w:val="00821B3C"/>
    <w:rsid w:val="00822509"/>
    <w:rsid w:val="008226E4"/>
    <w:rsid w:val="00822ED1"/>
    <w:rsid w:val="008231BD"/>
    <w:rsid w:val="0082409B"/>
    <w:rsid w:val="008245E5"/>
    <w:rsid w:val="00825570"/>
    <w:rsid w:val="008255A7"/>
    <w:rsid w:val="008262F9"/>
    <w:rsid w:val="00826D10"/>
    <w:rsid w:val="008270FA"/>
    <w:rsid w:val="00830872"/>
    <w:rsid w:val="008308D1"/>
    <w:rsid w:val="00830B85"/>
    <w:rsid w:val="0083152D"/>
    <w:rsid w:val="0083184E"/>
    <w:rsid w:val="008319D0"/>
    <w:rsid w:val="00831B11"/>
    <w:rsid w:val="0083216E"/>
    <w:rsid w:val="008324B5"/>
    <w:rsid w:val="008324CB"/>
    <w:rsid w:val="00833ABD"/>
    <w:rsid w:val="00833B5E"/>
    <w:rsid w:val="00833DD7"/>
    <w:rsid w:val="00835D1C"/>
    <w:rsid w:val="008364D3"/>
    <w:rsid w:val="00836CCD"/>
    <w:rsid w:val="008370F3"/>
    <w:rsid w:val="008374E9"/>
    <w:rsid w:val="00837AE4"/>
    <w:rsid w:val="00837B41"/>
    <w:rsid w:val="00837BC5"/>
    <w:rsid w:val="008402BA"/>
    <w:rsid w:val="008408AA"/>
    <w:rsid w:val="00840BB8"/>
    <w:rsid w:val="0084111C"/>
    <w:rsid w:val="00841631"/>
    <w:rsid w:val="0084204F"/>
    <w:rsid w:val="00842A77"/>
    <w:rsid w:val="00842B65"/>
    <w:rsid w:val="00843339"/>
    <w:rsid w:val="00843822"/>
    <w:rsid w:val="0084399C"/>
    <w:rsid w:val="0084416E"/>
    <w:rsid w:val="0084448D"/>
    <w:rsid w:val="00846096"/>
    <w:rsid w:val="008460C5"/>
    <w:rsid w:val="008466C4"/>
    <w:rsid w:val="00847014"/>
    <w:rsid w:val="00847282"/>
    <w:rsid w:val="00847EE3"/>
    <w:rsid w:val="00850193"/>
    <w:rsid w:val="00850C1D"/>
    <w:rsid w:val="00851525"/>
    <w:rsid w:val="00851C18"/>
    <w:rsid w:val="00851FF3"/>
    <w:rsid w:val="008520DE"/>
    <w:rsid w:val="0085219E"/>
    <w:rsid w:val="008528E3"/>
    <w:rsid w:val="00852DB7"/>
    <w:rsid w:val="00853C0F"/>
    <w:rsid w:val="00855A7B"/>
    <w:rsid w:val="00855BA6"/>
    <w:rsid w:val="00856212"/>
    <w:rsid w:val="008568D6"/>
    <w:rsid w:val="00857E9B"/>
    <w:rsid w:val="0086075F"/>
    <w:rsid w:val="00860D41"/>
    <w:rsid w:val="0086228F"/>
    <w:rsid w:val="008624F2"/>
    <w:rsid w:val="00862DBA"/>
    <w:rsid w:val="00863F9B"/>
    <w:rsid w:val="008643D8"/>
    <w:rsid w:val="00864502"/>
    <w:rsid w:val="00864705"/>
    <w:rsid w:val="00864B53"/>
    <w:rsid w:val="008652F0"/>
    <w:rsid w:val="008658F0"/>
    <w:rsid w:val="00865E2C"/>
    <w:rsid w:val="00865F03"/>
    <w:rsid w:val="00865F83"/>
    <w:rsid w:val="00866704"/>
    <w:rsid w:val="00866EB8"/>
    <w:rsid w:val="008672E2"/>
    <w:rsid w:val="008675BB"/>
    <w:rsid w:val="00870190"/>
    <w:rsid w:val="008702FC"/>
    <w:rsid w:val="00870797"/>
    <w:rsid w:val="00870B31"/>
    <w:rsid w:val="00872554"/>
    <w:rsid w:val="008725D6"/>
    <w:rsid w:val="00872A69"/>
    <w:rsid w:val="008733F0"/>
    <w:rsid w:val="00873BB9"/>
    <w:rsid w:val="00874161"/>
    <w:rsid w:val="008751D4"/>
    <w:rsid w:val="008754E5"/>
    <w:rsid w:val="00875770"/>
    <w:rsid w:val="0087581F"/>
    <w:rsid w:val="00876FE2"/>
    <w:rsid w:val="0087711F"/>
    <w:rsid w:val="008776C0"/>
    <w:rsid w:val="00877898"/>
    <w:rsid w:val="00877DC4"/>
    <w:rsid w:val="0088062B"/>
    <w:rsid w:val="00880689"/>
    <w:rsid w:val="008815CE"/>
    <w:rsid w:val="00881A91"/>
    <w:rsid w:val="00881F23"/>
    <w:rsid w:val="00881FD9"/>
    <w:rsid w:val="00882144"/>
    <w:rsid w:val="00882375"/>
    <w:rsid w:val="0088237C"/>
    <w:rsid w:val="008832A3"/>
    <w:rsid w:val="00883760"/>
    <w:rsid w:val="00883994"/>
    <w:rsid w:val="008846B3"/>
    <w:rsid w:val="008850C4"/>
    <w:rsid w:val="00885243"/>
    <w:rsid w:val="008859B5"/>
    <w:rsid w:val="00885EE1"/>
    <w:rsid w:val="00885EE6"/>
    <w:rsid w:val="00886B48"/>
    <w:rsid w:val="00886D2A"/>
    <w:rsid w:val="00887300"/>
    <w:rsid w:val="0088741A"/>
    <w:rsid w:val="00887683"/>
    <w:rsid w:val="00887E90"/>
    <w:rsid w:val="008907A0"/>
    <w:rsid w:val="00890B57"/>
    <w:rsid w:val="00891B60"/>
    <w:rsid w:val="00892A9B"/>
    <w:rsid w:val="00893A2E"/>
    <w:rsid w:val="00893CEE"/>
    <w:rsid w:val="00893EFE"/>
    <w:rsid w:val="0089431D"/>
    <w:rsid w:val="008944F7"/>
    <w:rsid w:val="00894519"/>
    <w:rsid w:val="0089518D"/>
    <w:rsid w:val="008953DF"/>
    <w:rsid w:val="008965AF"/>
    <w:rsid w:val="008966A3"/>
    <w:rsid w:val="00896A1D"/>
    <w:rsid w:val="008A0744"/>
    <w:rsid w:val="008A0AD9"/>
    <w:rsid w:val="008A1285"/>
    <w:rsid w:val="008A1572"/>
    <w:rsid w:val="008A1838"/>
    <w:rsid w:val="008A18ED"/>
    <w:rsid w:val="008A1C02"/>
    <w:rsid w:val="008A1C97"/>
    <w:rsid w:val="008A28D7"/>
    <w:rsid w:val="008A30D4"/>
    <w:rsid w:val="008A389B"/>
    <w:rsid w:val="008A3FD6"/>
    <w:rsid w:val="008A4038"/>
    <w:rsid w:val="008A4B42"/>
    <w:rsid w:val="008A55E3"/>
    <w:rsid w:val="008A57A5"/>
    <w:rsid w:val="008A5908"/>
    <w:rsid w:val="008A591C"/>
    <w:rsid w:val="008A5ECF"/>
    <w:rsid w:val="008A70B5"/>
    <w:rsid w:val="008A72F4"/>
    <w:rsid w:val="008A79C0"/>
    <w:rsid w:val="008B0BFC"/>
    <w:rsid w:val="008B0F55"/>
    <w:rsid w:val="008B1764"/>
    <w:rsid w:val="008B1C30"/>
    <w:rsid w:val="008B218E"/>
    <w:rsid w:val="008B22B7"/>
    <w:rsid w:val="008B3FBA"/>
    <w:rsid w:val="008B4100"/>
    <w:rsid w:val="008B45C3"/>
    <w:rsid w:val="008B4CF9"/>
    <w:rsid w:val="008B5404"/>
    <w:rsid w:val="008B5E4B"/>
    <w:rsid w:val="008B608A"/>
    <w:rsid w:val="008B625D"/>
    <w:rsid w:val="008B628A"/>
    <w:rsid w:val="008B68C2"/>
    <w:rsid w:val="008B7BE2"/>
    <w:rsid w:val="008B7DC8"/>
    <w:rsid w:val="008C0085"/>
    <w:rsid w:val="008C0959"/>
    <w:rsid w:val="008C0EFF"/>
    <w:rsid w:val="008C1567"/>
    <w:rsid w:val="008C1737"/>
    <w:rsid w:val="008C2035"/>
    <w:rsid w:val="008C2757"/>
    <w:rsid w:val="008C2B17"/>
    <w:rsid w:val="008C30A8"/>
    <w:rsid w:val="008C3699"/>
    <w:rsid w:val="008C4346"/>
    <w:rsid w:val="008C4915"/>
    <w:rsid w:val="008C536A"/>
    <w:rsid w:val="008C5469"/>
    <w:rsid w:val="008C5702"/>
    <w:rsid w:val="008C582E"/>
    <w:rsid w:val="008C5A3A"/>
    <w:rsid w:val="008C6D6E"/>
    <w:rsid w:val="008C6FFB"/>
    <w:rsid w:val="008C73AF"/>
    <w:rsid w:val="008D08D5"/>
    <w:rsid w:val="008D1165"/>
    <w:rsid w:val="008D1344"/>
    <w:rsid w:val="008D141F"/>
    <w:rsid w:val="008D169D"/>
    <w:rsid w:val="008D1917"/>
    <w:rsid w:val="008D1C31"/>
    <w:rsid w:val="008D24AE"/>
    <w:rsid w:val="008D390E"/>
    <w:rsid w:val="008D4441"/>
    <w:rsid w:val="008D4B47"/>
    <w:rsid w:val="008D4D64"/>
    <w:rsid w:val="008D51BF"/>
    <w:rsid w:val="008D6267"/>
    <w:rsid w:val="008D6428"/>
    <w:rsid w:val="008D6439"/>
    <w:rsid w:val="008D652E"/>
    <w:rsid w:val="008D662A"/>
    <w:rsid w:val="008D66C9"/>
    <w:rsid w:val="008D72D4"/>
    <w:rsid w:val="008D775A"/>
    <w:rsid w:val="008D7958"/>
    <w:rsid w:val="008D7AD0"/>
    <w:rsid w:val="008E0054"/>
    <w:rsid w:val="008E03B3"/>
    <w:rsid w:val="008E1037"/>
    <w:rsid w:val="008E10DC"/>
    <w:rsid w:val="008E1CA6"/>
    <w:rsid w:val="008E1DAC"/>
    <w:rsid w:val="008E22C7"/>
    <w:rsid w:val="008E341F"/>
    <w:rsid w:val="008E3577"/>
    <w:rsid w:val="008E3590"/>
    <w:rsid w:val="008E3B58"/>
    <w:rsid w:val="008E4667"/>
    <w:rsid w:val="008E4B81"/>
    <w:rsid w:val="008E4D46"/>
    <w:rsid w:val="008E5183"/>
    <w:rsid w:val="008E5DE7"/>
    <w:rsid w:val="008E66A1"/>
    <w:rsid w:val="008E7789"/>
    <w:rsid w:val="008F04BD"/>
    <w:rsid w:val="008F052D"/>
    <w:rsid w:val="008F0AF3"/>
    <w:rsid w:val="008F0B9E"/>
    <w:rsid w:val="008F1720"/>
    <w:rsid w:val="008F1E0B"/>
    <w:rsid w:val="008F1F75"/>
    <w:rsid w:val="008F2E2D"/>
    <w:rsid w:val="008F348C"/>
    <w:rsid w:val="008F3648"/>
    <w:rsid w:val="008F38F5"/>
    <w:rsid w:val="008F4078"/>
    <w:rsid w:val="008F4CB9"/>
    <w:rsid w:val="008F4F5B"/>
    <w:rsid w:val="008F5474"/>
    <w:rsid w:val="008F61D9"/>
    <w:rsid w:val="008F61FF"/>
    <w:rsid w:val="008F6286"/>
    <w:rsid w:val="008F643A"/>
    <w:rsid w:val="008F6C7B"/>
    <w:rsid w:val="008F6CDB"/>
    <w:rsid w:val="008F705C"/>
    <w:rsid w:val="008F7181"/>
    <w:rsid w:val="008F78BE"/>
    <w:rsid w:val="009003C5"/>
    <w:rsid w:val="00900E43"/>
    <w:rsid w:val="009013DC"/>
    <w:rsid w:val="00901943"/>
    <w:rsid w:val="0090365F"/>
    <w:rsid w:val="00903D6A"/>
    <w:rsid w:val="00904464"/>
    <w:rsid w:val="00904B28"/>
    <w:rsid w:val="00904F1F"/>
    <w:rsid w:val="00906C11"/>
    <w:rsid w:val="00906C5D"/>
    <w:rsid w:val="00907244"/>
    <w:rsid w:val="00907476"/>
    <w:rsid w:val="00910AED"/>
    <w:rsid w:val="00910B58"/>
    <w:rsid w:val="00910BF3"/>
    <w:rsid w:val="00911194"/>
    <w:rsid w:val="00911BE2"/>
    <w:rsid w:val="00913208"/>
    <w:rsid w:val="009133F7"/>
    <w:rsid w:val="00913583"/>
    <w:rsid w:val="00913806"/>
    <w:rsid w:val="00913BDC"/>
    <w:rsid w:val="00914076"/>
    <w:rsid w:val="00916A22"/>
    <w:rsid w:val="00916EBF"/>
    <w:rsid w:val="00917C2F"/>
    <w:rsid w:val="00917F48"/>
    <w:rsid w:val="009203AD"/>
    <w:rsid w:val="00921D09"/>
    <w:rsid w:val="009221BF"/>
    <w:rsid w:val="009221FA"/>
    <w:rsid w:val="00922E3F"/>
    <w:rsid w:val="009244CE"/>
    <w:rsid w:val="0092467E"/>
    <w:rsid w:val="00925B1A"/>
    <w:rsid w:val="0092608E"/>
    <w:rsid w:val="00926214"/>
    <w:rsid w:val="0092626B"/>
    <w:rsid w:val="00926466"/>
    <w:rsid w:val="00926A18"/>
    <w:rsid w:val="00926C18"/>
    <w:rsid w:val="0092722A"/>
    <w:rsid w:val="009274BC"/>
    <w:rsid w:val="00930BF0"/>
    <w:rsid w:val="00930C07"/>
    <w:rsid w:val="0093170C"/>
    <w:rsid w:val="009319A8"/>
    <w:rsid w:val="00932A8D"/>
    <w:rsid w:val="00933301"/>
    <w:rsid w:val="009334F7"/>
    <w:rsid w:val="009338B1"/>
    <w:rsid w:val="009338F3"/>
    <w:rsid w:val="00933986"/>
    <w:rsid w:val="00933B1F"/>
    <w:rsid w:val="00933E73"/>
    <w:rsid w:val="00933E91"/>
    <w:rsid w:val="00934172"/>
    <w:rsid w:val="00934FD8"/>
    <w:rsid w:val="009352F9"/>
    <w:rsid w:val="00935573"/>
    <w:rsid w:val="00935AE5"/>
    <w:rsid w:val="00935E76"/>
    <w:rsid w:val="0093600C"/>
    <w:rsid w:val="00936255"/>
    <w:rsid w:val="009369E4"/>
    <w:rsid w:val="00936C38"/>
    <w:rsid w:val="00936E82"/>
    <w:rsid w:val="00936F87"/>
    <w:rsid w:val="009401F4"/>
    <w:rsid w:val="00940C4E"/>
    <w:rsid w:val="009418FB"/>
    <w:rsid w:val="00941C61"/>
    <w:rsid w:val="00941D48"/>
    <w:rsid w:val="0094293F"/>
    <w:rsid w:val="00943063"/>
    <w:rsid w:val="009436C5"/>
    <w:rsid w:val="0094410A"/>
    <w:rsid w:val="009443DE"/>
    <w:rsid w:val="00944EAA"/>
    <w:rsid w:val="00944EC0"/>
    <w:rsid w:val="009451C7"/>
    <w:rsid w:val="00945A07"/>
    <w:rsid w:val="00945BD1"/>
    <w:rsid w:val="00947575"/>
    <w:rsid w:val="00947736"/>
    <w:rsid w:val="00947C6F"/>
    <w:rsid w:val="00947DE1"/>
    <w:rsid w:val="00951D95"/>
    <w:rsid w:val="0095215B"/>
    <w:rsid w:val="00952619"/>
    <w:rsid w:val="00952681"/>
    <w:rsid w:val="00952771"/>
    <w:rsid w:val="009535A7"/>
    <w:rsid w:val="00953B58"/>
    <w:rsid w:val="00953B99"/>
    <w:rsid w:val="00953C76"/>
    <w:rsid w:val="0095459E"/>
    <w:rsid w:val="009550FB"/>
    <w:rsid w:val="009554AE"/>
    <w:rsid w:val="0095591D"/>
    <w:rsid w:val="00955A5A"/>
    <w:rsid w:val="00956BB4"/>
    <w:rsid w:val="009571D1"/>
    <w:rsid w:val="00957244"/>
    <w:rsid w:val="00957E77"/>
    <w:rsid w:val="009603AE"/>
    <w:rsid w:val="00960ACC"/>
    <w:rsid w:val="009613CA"/>
    <w:rsid w:val="009619DF"/>
    <w:rsid w:val="00961CE6"/>
    <w:rsid w:val="0096236A"/>
    <w:rsid w:val="009627A6"/>
    <w:rsid w:val="009627D9"/>
    <w:rsid w:val="009632E4"/>
    <w:rsid w:val="00963494"/>
    <w:rsid w:val="00963831"/>
    <w:rsid w:val="00963A0A"/>
    <w:rsid w:val="0096404F"/>
    <w:rsid w:val="00964488"/>
    <w:rsid w:val="009645BF"/>
    <w:rsid w:val="0096485F"/>
    <w:rsid w:val="00964B0E"/>
    <w:rsid w:val="00964FAD"/>
    <w:rsid w:val="009653B5"/>
    <w:rsid w:val="00965E32"/>
    <w:rsid w:val="00965E7B"/>
    <w:rsid w:val="00966064"/>
    <w:rsid w:val="009663DC"/>
    <w:rsid w:val="009666C3"/>
    <w:rsid w:val="009673E4"/>
    <w:rsid w:val="00967F2B"/>
    <w:rsid w:val="00970E4C"/>
    <w:rsid w:val="00971013"/>
    <w:rsid w:val="009713D6"/>
    <w:rsid w:val="0097145B"/>
    <w:rsid w:val="009717E4"/>
    <w:rsid w:val="00971A7D"/>
    <w:rsid w:val="00973075"/>
    <w:rsid w:val="00973357"/>
    <w:rsid w:val="009739A6"/>
    <w:rsid w:val="009765BB"/>
    <w:rsid w:val="009766B3"/>
    <w:rsid w:val="00976778"/>
    <w:rsid w:val="009768CF"/>
    <w:rsid w:val="00976A44"/>
    <w:rsid w:val="00976C7F"/>
    <w:rsid w:val="0097709A"/>
    <w:rsid w:val="0097771F"/>
    <w:rsid w:val="00977EEE"/>
    <w:rsid w:val="00980ABD"/>
    <w:rsid w:val="00980B77"/>
    <w:rsid w:val="009810F9"/>
    <w:rsid w:val="00981457"/>
    <w:rsid w:val="009814C0"/>
    <w:rsid w:val="00981613"/>
    <w:rsid w:val="00981813"/>
    <w:rsid w:val="00981C50"/>
    <w:rsid w:val="00981E30"/>
    <w:rsid w:val="009825E4"/>
    <w:rsid w:val="009832CE"/>
    <w:rsid w:val="00983421"/>
    <w:rsid w:val="009834A0"/>
    <w:rsid w:val="00983776"/>
    <w:rsid w:val="00984612"/>
    <w:rsid w:val="0098470A"/>
    <w:rsid w:val="00984809"/>
    <w:rsid w:val="00984967"/>
    <w:rsid w:val="00985036"/>
    <w:rsid w:val="009853D0"/>
    <w:rsid w:val="009854F7"/>
    <w:rsid w:val="00985DF4"/>
    <w:rsid w:val="0098604F"/>
    <w:rsid w:val="00986227"/>
    <w:rsid w:val="0098630B"/>
    <w:rsid w:val="009863DF"/>
    <w:rsid w:val="00986E3C"/>
    <w:rsid w:val="00986F16"/>
    <w:rsid w:val="009870F5"/>
    <w:rsid w:val="0098733C"/>
    <w:rsid w:val="00987536"/>
    <w:rsid w:val="00993109"/>
    <w:rsid w:val="00993569"/>
    <w:rsid w:val="009935F3"/>
    <w:rsid w:val="00993CE0"/>
    <w:rsid w:val="00995667"/>
    <w:rsid w:val="0099593C"/>
    <w:rsid w:val="00995AD0"/>
    <w:rsid w:val="00995C99"/>
    <w:rsid w:val="00996949"/>
    <w:rsid w:val="00996A4F"/>
    <w:rsid w:val="00996E11"/>
    <w:rsid w:val="009A20B5"/>
    <w:rsid w:val="009A2541"/>
    <w:rsid w:val="009A277A"/>
    <w:rsid w:val="009A2889"/>
    <w:rsid w:val="009A3047"/>
    <w:rsid w:val="009A3282"/>
    <w:rsid w:val="009A38A2"/>
    <w:rsid w:val="009A3F85"/>
    <w:rsid w:val="009A41A7"/>
    <w:rsid w:val="009A4698"/>
    <w:rsid w:val="009A4A92"/>
    <w:rsid w:val="009A4EDC"/>
    <w:rsid w:val="009A5912"/>
    <w:rsid w:val="009A6467"/>
    <w:rsid w:val="009A67CA"/>
    <w:rsid w:val="009A68FF"/>
    <w:rsid w:val="009A6A85"/>
    <w:rsid w:val="009A6D9D"/>
    <w:rsid w:val="009A6E36"/>
    <w:rsid w:val="009A703F"/>
    <w:rsid w:val="009A7AEF"/>
    <w:rsid w:val="009A7B7D"/>
    <w:rsid w:val="009A7CB1"/>
    <w:rsid w:val="009A7E87"/>
    <w:rsid w:val="009B0195"/>
    <w:rsid w:val="009B2272"/>
    <w:rsid w:val="009B227A"/>
    <w:rsid w:val="009B256B"/>
    <w:rsid w:val="009B2635"/>
    <w:rsid w:val="009B286A"/>
    <w:rsid w:val="009B2A03"/>
    <w:rsid w:val="009B2B88"/>
    <w:rsid w:val="009B2BA5"/>
    <w:rsid w:val="009B35AC"/>
    <w:rsid w:val="009B4605"/>
    <w:rsid w:val="009B473C"/>
    <w:rsid w:val="009B4C2A"/>
    <w:rsid w:val="009B5D52"/>
    <w:rsid w:val="009B618E"/>
    <w:rsid w:val="009B633C"/>
    <w:rsid w:val="009B64F8"/>
    <w:rsid w:val="009B66B8"/>
    <w:rsid w:val="009B66BB"/>
    <w:rsid w:val="009B6A51"/>
    <w:rsid w:val="009B6AC3"/>
    <w:rsid w:val="009B6D04"/>
    <w:rsid w:val="009B76E2"/>
    <w:rsid w:val="009B7897"/>
    <w:rsid w:val="009B79AE"/>
    <w:rsid w:val="009C00C9"/>
    <w:rsid w:val="009C04DB"/>
    <w:rsid w:val="009C11B3"/>
    <w:rsid w:val="009C13E5"/>
    <w:rsid w:val="009C1C8D"/>
    <w:rsid w:val="009C1CDA"/>
    <w:rsid w:val="009C1D5E"/>
    <w:rsid w:val="009C207D"/>
    <w:rsid w:val="009C23E8"/>
    <w:rsid w:val="009C2F5C"/>
    <w:rsid w:val="009C3378"/>
    <w:rsid w:val="009C37FD"/>
    <w:rsid w:val="009C3E8C"/>
    <w:rsid w:val="009C43AC"/>
    <w:rsid w:val="009C46E1"/>
    <w:rsid w:val="009C4CD7"/>
    <w:rsid w:val="009C4DDA"/>
    <w:rsid w:val="009C50D5"/>
    <w:rsid w:val="009C5237"/>
    <w:rsid w:val="009C5441"/>
    <w:rsid w:val="009C609F"/>
    <w:rsid w:val="009C6341"/>
    <w:rsid w:val="009C6CD0"/>
    <w:rsid w:val="009C7888"/>
    <w:rsid w:val="009C7985"/>
    <w:rsid w:val="009C79F3"/>
    <w:rsid w:val="009C7A5E"/>
    <w:rsid w:val="009D0749"/>
    <w:rsid w:val="009D0E40"/>
    <w:rsid w:val="009D1377"/>
    <w:rsid w:val="009D1600"/>
    <w:rsid w:val="009D18F4"/>
    <w:rsid w:val="009D1B1D"/>
    <w:rsid w:val="009D1BAF"/>
    <w:rsid w:val="009D1FAB"/>
    <w:rsid w:val="009D21CF"/>
    <w:rsid w:val="009D2227"/>
    <w:rsid w:val="009D26E7"/>
    <w:rsid w:val="009D296C"/>
    <w:rsid w:val="009D2A1C"/>
    <w:rsid w:val="009D3B15"/>
    <w:rsid w:val="009D41AB"/>
    <w:rsid w:val="009D4203"/>
    <w:rsid w:val="009D44E8"/>
    <w:rsid w:val="009D46D4"/>
    <w:rsid w:val="009D4F46"/>
    <w:rsid w:val="009D506B"/>
    <w:rsid w:val="009D5B84"/>
    <w:rsid w:val="009D5E02"/>
    <w:rsid w:val="009D5F2E"/>
    <w:rsid w:val="009D608F"/>
    <w:rsid w:val="009D6A73"/>
    <w:rsid w:val="009D6AAD"/>
    <w:rsid w:val="009D7326"/>
    <w:rsid w:val="009D735A"/>
    <w:rsid w:val="009D75FE"/>
    <w:rsid w:val="009D79F2"/>
    <w:rsid w:val="009D7C00"/>
    <w:rsid w:val="009E0090"/>
    <w:rsid w:val="009E1291"/>
    <w:rsid w:val="009E253E"/>
    <w:rsid w:val="009E295E"/>
    <w:rsid w:val="009E2BE6"/>
    <w:rsid w:val="009E3C1C"/>
    <w:rsid w:val="009E3F09"/>
    <w:rsid w:val="009E3FCF"/>
    <w:rsid w:val="009E4099"/>
    <w:rsid w:val="009E4543"/>
    <w:rsid w:val="009E72E0"/>
    <w:rsid w:val="009E7495"/>
    <w:rsid w:val="009F007F"/>
    <w:rsid w:val="009F024F"/>
    <w:rsid w:val="009F03FF"/>
    <w:rsid w:val="009F0C2B"/>
    <w:rsid w:val="009F145C"/>
    <w:rsid w:val="009F146E"/>
    <w:rsid w:val="009F14C0"/>
    <w:rsid w:val="009F1521"/>
    <w:rsid w:val="009F2078"/>
    <w:rsid w:val="009F29FB"/>
    <w:rsid w:val="009F339F"/>
    <w:rsid w:val="009F3DA9"/>
    <w:rsid w:val="009F4468"/>
    <w:rsid w:val="009F46C4"/>
    <w:rsid w:val="009F4F7B"/>
    <w:rsid w:val="009F5998"/>
    <w:rsid w:val="009F6187"/>
    <w:rsid w:val="009F63B9"/>
    <w:rsid w:val="009F65CF"/>
    <w:rsid w:val="009F6CE3"/>
    <w:rsid w:val="009F7992"/>
    <w:rsid w:val="00A011C5"/>
    <w:rsid w:val="00A01231"/>
    <w:rsid w:val="00A01237"/>
    <w:rsid w:val="00A01454"/>
    <w:rsid w:val="00A027A5"/>
    <w:rsid w:val="00A03E38"/>
    <w:rsid w:val="00A03FCC"/>
    <w:rsid w:val="00A045D1"/>
    <w:rsid w:val="00A0471F"/>
    <w:rsid w:val="00A049A9"/>
    <w:rsid w:val="00A04ED9"/>
    <w:rsid w:val="00A05232"/>
    <w:rsid w:val="00A053D3"/>
    <w:rsid w:val="00A05532"/>
    <w:rsid w:val="00A056EE"/>
    <w:rsid w:val="00A05C50"/>
    <w:rsid w:val="00A06909"/>
    <w:rsid w:val="00A06975"/>
    <w:rsid w:val="00A07619"/>
    <w:rsid w:val="00A07D8F"/>
    <w:rsid w:val="00A10D6B"/>
    <w:rsid w:val="00A10F88"/>
    <w:rsid w:val="00A117E2"/>
    <w:rsid w:val="00A11807"/>
    <w:rsid w:val="00A119BC"/>
    <w:rsid w:val="00A122D3"/>
    <w:rsid w:val="00A12F29"/>
    <w:rsid w:val="00A13756"/>
    <w:rsid w:val="00A13E8F"/>
    <w:rsid w:val="00A141D4"/>
    <w:rsid w:val="00A150C5"/>
    <w:rsid w:val="00A153C0"/>
    <w:rsid w:val="00A1554F"/>
    <w:rsid w:val="00A165BD"/>
    <w:rsid w:val="00A166DA"/>
    <w:rsid w:val="00A1677F"/>
    <w:rsid w:val="00A16A80"/>
    <w:rsid w:val="00A16B98"/>
    <w:rsid w:val="00A16FBC"/>
    <w:rsid w:val="00A17098"/>
    <w:rsid w:val="00A17352"/>
    <w:rsid w:val="00A173D8"/>
    <w:rsid w:val="00A175C8"/>
    <w:rsid w:val="00A17D7B"/>
    <w:rsid w:val="00A200BD"/>
    <w:rsid w:val="00A2020D"/>
    <w:rsid w:val="00A20439"/>
    <w:rsid w:val="00A20CF6"/>
    <w:rsid w:val="00A21067"/>
    <w:rsid w:val="00A21742"/>
    <w:rsid w:val="00A21D59"/>
    <w:rsid w:val="00A21FB4"/>
    <w:rsid w:val="00A22489"/>
    <w:rsid w:val="00A229C7"/>
    <w:rsid w:val="00A22D09"/>
    <w:rsid w:val="00A22DD2"/>
    <w:rsid w:val="00A237FA"/>
    <w:rsid w:val="00A24395"/>
    <w:rsid w:val="00A246CD"/>
    <w:rsid w:val="00A249FF"/>
    <w:rsid w:val="00A24AE7"/>
    <w:rsid w:val="00A24B1A"/>
    <w:rsid w:val="00A2539E"/>
    <w:rsid w:val="00A25603"/>
    <w:rsid w:val="00A25D85"/>
    <w:rsid w:val="00A26D03"/>
    <w:rsid w:val="00A26E2A"/>
    <w:rsid w:val="00A3042F"/>
    <w:rsid w:val="00A30BA7"/>
    <w:rsid w:val="00A3132A"/>
    <w:rsid w:val="00A31A8B"/>
    <w:rsid w:val="00A31C78"/>
    <w:rsid w:val="00A31CE2"/>
    <w:rsid w:val="00A320E6"/>
    <w:rsid w:val="00A32884"/>
    <w:rsid w:val="00A32A29"/>
    <w:rsid w:val="00A32E35"/>
    <w:rsid w:val="00A32FD4"/>
    <w:rsid w:val="00A33D83"/>
    <w:rsid w:val="00A33E33"/>
    <w:rsid w:val="00A33F4A"/>
    <w:rsid w:val="00A368F4"/>
    <w:rsid w:val="00A3694E"/>
    <w:rsid w:val="00A376E3"/>
    <w:rsid w:val="00A37E1D"/>
    <w:rsid w:val="00A40472"/>
    <w:rsid w:val="00A413A2"/>
    <w:rsid w:val="00A41815"/>
    <w:rsid w:val="00A418D3"/>
    <w:rsid w:val="00A42063"/>
    <w:rsid w:val="00A42821"/>
    <w:rsid w:val="00A42AEA"/>
    <w:rsid w:val="00A42BF9"/>
    <w:rsid w:val="00A42F2E"/>
    <w:rsid w:val="00A4319F"/>
    <w:rsid w:val="00A43311"/>
    <w:rsid w:val="00A43622"/>
    <w:rsid w:val="00A45580"/>
    <w:rsid w:val="00A45FC3"/>
    <w:rsid w:val="00A461FD"/>
    <w:rsid w:val="00A46278"/>
    <w:rsid w:val="00A4641C"/>
    <w:rsid w:val="00A46DD8"/>
    <w:rsid w:val="00A46F8E"/>
    <w:rsid w:val="00A50149"/>
    <w:rsid w:val="00A50FB3"/>
    <w:rsid w:val="00A510E2"/>
    <w:rsid w:val="00A517B5"/>
    <w:rsid w:val="00A5193B"/>
    <w:rsid w:val="00A51B54"/>
    <w:rsid w:val="00A520BB"/>
    <w:rsid w:val="00A5254F"/>
    <w:rsid w:val="00A53CAA"/>
    <w:rsid w:val="00A53F88"/>
    <w:rsid w:val="00A545CF"/>
    <w:rsid w:val="00A554B7"/>
    <w:rsid w:val="00A55BF4"/>
    <w:rsid w:val="00A56396"/>
    <w:rsid w:val="00A5660E"/>
    <w:rsid w:val="00A56F10"/>
    <w:rsid w:val="00A5795A"/>
    <w:rsid w:val="00A602E6"/>
    <w:rsid w:val="00A60573"/>
    <w:rsid w:val="00A614F1"/>
    <w:rsid w:val="00A618D6"/>
    <w:rsid w:val="00A62207"/>
    <w:rsid w:val="00A62D21"/>
    <w:rsid w:val="00A62D3F"/>
    <w:rsid w:val="00A63C5E"/>
    <w:rsid w:val="00A64714"/>
    <w:rsid w:val="00A64ACB"/>
    <w:rsid w:val="00A65EA4"/>
    <w:rsid w:val="00A668AF"/>
    <w:rsid w:val="00A66965"/>
    <w:rsid w:val="00A67050"/>
    <w:rsid w:val="00A676E2"/>
    <w:rsid w:val="00A67974"/>
    <w:rsid w:val="00A6797E"/>
    <w:rsid w:val="00A67EC3"/>
    <w:rsid w:val="00A70D50"/>
    <w:rsid w:val="00A70D65"/>
    <w:rsid w:val="00A714E3"/>
    <w:rsid w:val="00A72687"/>
    <w:rsid w:val="00A72C4F"/>
    <w:rsid w:val="00A72DD4"/>
    <w:rsid w:val="00A72E2B"/>
    <w:rsid w:val="00A72F8A"/>
    <w:rsid w:val="00A73E97"/>
    <w:rsid w:val="00A75402"/>
    <w:rsid w:val="00A7588D"/>
    <w:rsid w:val="00A758B7"/>
    <w:rsid w:val="00A76214"/>
    <w:rsid w:val="00A7737A"/>
    <w:rsid w:val="00A80343"/>
    <w:rsid w:val="00A81574"/>
    <w:rsid w:val="00A822B4"/>
    <w:rsid w:val="00A823AD"/>
    <w:rsid w:val="00A82C92"/>
    <w:rsid w:val="00A8313C"/>
    <w:rsid w:val="00A833ED"/>
    <w:rsid w:val="00A83768"/>
    <w:rsid w:val="00A84A22"/>
    <w:rsid w:val="00A84FFE"/>
    <w:rsid w:val="00A851C4"/>
    <w:rsid w:val="00A85BB8"/>
    <w:rsid w:val="00A860B3"/>
    <w:rsid w:val="00A86F06"/>
    <w:rsid w:val="00A8765E"/>
    <w:rsid w:val="00A8773A"/>
    <w:rsid w:val="00A87E1D"/>
    <w:rsid w:val="00A9015C"/>
    <w:rsid w:val="00A90927"/>
    <w:rsid w:val="00A90A49"/>
    <w:rsid w:val="00A90A5C"/>
    <w:rsid w:val="00A918C0"/>
    <w:rsid w:val="00A925AC"/>
    <w:rsid w:val="00A9285E"/>
    <w:rsid w:val="00A93873"/>
    <w:rsid w:val="00A938AC"/>
    <w:rsid w:val="00A93F49"/>
    <w:rsid w:val="00A940AF"/>
    <w:rsid w:val="00A94B0C"/>
    <w:rsid w:val="00A95230"/>
    <w:rsid w:val="00A9575C"/>
    <w:rsid w:val="00A97478"/>
    <w:rsid w:val="00A97815"/>
    <w:rsid w:val="00A97B1E"/>
    <w:rsid w:val="00A97C16"/>
    <w:rsid w:val="00AA1CAB"/>
    <w:rsid w:val="00AA1D1A"/>
    <w:rsid w:val="00AA1D63"/>
    <w:rsid w:val="00AA2067"/>
    <w:rsid w:val="00AA20AD"/>
    <w:rsid w:val="00AA2243"/>
    <w:rsid w:val="00AA2407"/>
    <w:rsid w:val="00AA33D4"/>
    <w:rsid w:val="00AA34E2"/>
    <w:rsid w:val="00AA3CB1"/>
    <w:rsid w:val="00AA4E7F"/>
    <w:rsid w:val="00AA5368"/>
    <w:rsid w:val="00AA563E"/>
    <w:rsid w:val="00AA56D9"/>
    <w:rsid w:val="00AA5949"/>
    <w:rsid w:val="00AA6000"/>
    <w:rsid w:val="00AA68E1"/>
    <w:rsid w:val="00AA74BA"/>
    <w:rsid w:val="00AB074A"/>
    <w:rsid w:val="00AB1091"/>
    <w:rsid w:val="00AB1199"/>
    <w:rsid w:val="00AB1BFB"/>
    <w:rsid w:val="00AB1F54"/>
    <w:rsid w:val="00AB1FE3"/>
    <w:rsid w:val="00AB2348"/>
    <w:rsid w:val="00AB26A2"/>
    <w:rsid w:val="00AB2E7C"/>
    <w:rsid w:val="00AB2F2A"/>
    <w:rsid w:val="00AB373F"/>
    <w:rsid w:val="00AB3EC1"/>
    <w:rsid w:val="00AB4163"/>
    <w:rsid w:val="00AB4445"/>
    <w:rsid w:val="00AB4E86"/>
    <w:rsid w:val="00AB573C"/>
    <w:rsid w:val="00AB6A4C"/>
    <w:rsid w:val="00AB7063"/>
    <w:rsid w:val="00AC0370"/>
    <w:rsid w:val="00AC05AC"/>
    <w:rsid w:val="00AC1126"/>
    <w:rsid w:val="00AC1960"/>
    <w:rsid w:val="00AC19A8"/>
    <w:rsid w:val="00AC1FB9"/>
    <w:rsid w:val="00AC20D1"/>
    <w:rsid w:val="00AC3308"/>
    <w:rsid w:val="00AC3394"/>
    <w:rsid w:val="00AC3C56"/>
    <w:rsid w:val="00AC49AE"/>
    <w:rsid w:val="00AC5791"/>
    <w:rsid w:val="00AC5927"/>
    <w:rsid w:val="00AC7B10"/>
    <w:rsid w:val="00AD0BA2"/>
    <w:rsid w:val="00AD0CEF"/>
    <w:rsid w:val="00AD1BFD"/>
    <w:rsid w:val="00AD22EB"/>
    <w:rsid w:val="00AD2692"/>
    <w:rsid w:val="00AD26E1"/>
    <w:rsid w:val="00AD27FF"/>
    <w:rsid w:val="00AD3269"/>
    <w:rsid w:val="00AD386D"/>
    <w:rsid w:val="00AD4103"/>
    <w:rsid w:val="00AD4190"/>
    <w:rsid w:val="00AD44CF"/>
    <w:rsid w:val="00AD4868"/>
    <w:rsid w:val="00AD5397"/>
    <w:rsid w:val="00AD6606"/>
    <w:rsid w:val="00AD6957"/>
    <w:rsid w:val="00AD6A7A"/>
    <w:rsid w:val="00AD6ADF"/>
    <w:rsid w:val="00AD6B1E"/>
    <w:rsid w:val="00AE02E8"/>
    <w:rsid w:val="00AE0C1E"/>
    <w:rsid w:val="00AE0D00"/>
    <w:rsid w:val="00AE271A"/>
    <w:rsid w:val="00AE3726"/>
    <w:rsid w:val="00AE3D78"/>
    <w:rsid w:val="00AE3D85"/>
    <w:rsid w:val="00AE44A5"/>
    <w:rsid w:val="00AE4C01"/>
    <w:rsid w:val="00AE5071"/>
    <w:rsid w:val="00AE55BE"/>
    <w:rsid w:val="00AE5785"/>
    <w:rsid w:val="00AE5ADF"/>
    <w:rsid w:val="00AE5DC2"/>
    <w:rsid w:val="00AE657C"/>
    <w:rsid w:val="00AE686A"/>
    <w:rsid w:val="00AE7BBF"/>
    <w:rsid w:val="00AE7C83"/>
    <w:rsid w:val="00AF108F"/>
    <w:rsid w:val="00AF161B"/>
    <w:rsid w:val="00AF216C"/>
    <w:rsid w:val="00AF232C"/>
    <w:rsid w:val="00AF2C93"/>
    <w:rsid w:val="00AF3CE3"/>
    <w:rsid w:val="00AF45D3"/>
    <w:rsid w:val="00AF4772"/>
    <w:rsid w:val="00AF4D9F"/>
    <w:rsid w:val="00AF6291"/>
    <w:rsid w:val="00AF6307"/>
    <w:rsid w:val="00AF7139"/>
    <w:rsid w:val="00AF7D23"/>
    <w:rsid w:val="00B00AF3"/>
    <w:rsid w:val="00B00C87"/>
    <w:rsid w:val="00B00FAD"/>
    <w:rsid w:val="00B01DF1"/>
    <w:rsid w:val="00B03A2B"/>
    <w:rsid w:val="00B03FCD"/>
    <w:rsid w:val="00B04088"/>
    <w:rsid w:val="00B044C0"/>
    <w:rsid w:val="00B04F4C"/>
    <w:rsid w:val="00B0554E"/>
    <w:rsid w:val="00B05601"/>
    <w:rsid w:val="00B05CE9"/>
    <w:rsid w:val="00B067BE"/>
    <w:rsid w:val="00B071E2"/>
    <w:rsid w:val="00B077A6"/>
    <w:rsid w:val="00B07964"/>
    <w:rsid w:val="00B07ADE"/>
    <w:rsid w:val="00B07E76"/>
    <w:rsid w:val="00B101B4"/>
    <w:rsid w:val="00B10638"/>
    <w:rsid w:val="00B1075F"/>
    <w:rsid w:val="00B11656"/>
    <w:rsid w:val="00B119EC"/>
    <w:rsid w:val="00B12DCC"/>
    <w:rsid w:val="00B13576"/>
    <w:rsid w:val="00B140A9"/>
    <w:rsid w:val="00B143D8"/>
    <w:rsid w:val="00B144D5"/>
    <w:rsid w:val="00B14754"/>
    <w:rsid w:val="00B1555B"/>
    <w:rsid w:val="00B15886"/>
    <w:rsid w:val="00B16419"/>
    <w:rsid w:val="00B16566"/>
    <w:rsid w:val="00B16A06"/>
    <w:rsid w:val="00B16A84"/>
    <w:rsid w:val="00B17039"/>
    <w:rsid w:val="00B172E5"/>
    <w:rsid w:val="00B17539"/>
    <w:rsid w:val="00B17850"/>
    <w:rsid w:val="00B179BA"/>
    <w:rsid w:val="00B17F8E"/>
    <w:rsid w:val="00B20CCE"/>
    <w:rsid w:val="00B21481"/>
    <w:rsid w:val="00B2162D"/>
    <w:rsid w:val="00B220BB"/>
    <w:rsid w:val="00B22F23"/>
    <w:rsid w:val="00B23113"/>
    <w:rsid w:val="00B23D9C"/>
    <w:rsid w:val="00B23EA8"/>
    <w:rsid w:val="00B24239"/>
    <w:rsid w:val="00B25948"/>
    <w:rsid w:val="00B259E7"/>
    <w:rsid w:val="00B25C65"/>
    <w:rsid w:val="00B2603E"/>
    <w:rsid w:val="00B26630"/>
    <w:rsid w:val="00B2668A"/>
    <w:rsid w:val="00B27A59"/>
    <w:rsid w:val="00B27B8E"/>
    <w:rsid w:val="00B27D3A"/>
    <w:rsid w:val="00B27D4C"/>
    <w:rsid w:val="00B27E31"/>
    <w:rsid w:val="00B27F8B"/>
    <w:rsid w:val="00B30C96"/>
    <w:rsid w:val="00B31108"/>
    <w:rsid w:val="00B31992"/>
    <w:rsid w:val="00B33334"/>
    <w:rsid w:val="00B348A6"/>
    <w:rsid w:val="00B34BCC"/>
    <w:rsid w:val="00B34BD2"/>
    <w:rsid w:val="00B35C23"/>
    <w:rsid w:val="00B35E74"/>
    <w:rsid w:val="00B369AF"/>
    <w:rsid w:val="00B36A09"/>
    <w:rsid w:val="00B36EA8"/>
    <w:rsid w:val="00B370E5"/>
    <w:rsid w:val="00B37664"/>
    <w:rsid w:val="00B3785A"/>
    <w:rsid w:val="00B37A42"/>
    <w:rsid w:val="00B37BAE"/>
    <w:rsid w:val="00B401A3"/>
    <w:rsid w:val="00B40274"/>
    <w:rsid w:val="00B41A6D"/>
    <w:rsid w:val="00B41BA4"/>
    <w:rsid w:val="00B41F55"/>
    <w:rsid w:val="00B4233C"/>
    <w:rsid w:val="00B423EC"/>
    <w:rsid w:val="00B425FE"/>
    <w:rsid w:val="00B42FFA"/>
    <w:rsid w:val="00B43233"/>
    <w:rsid w:val="00B43A02"/>
    <w:rsid w:val="00B44D35"/>
    <w:rsid w:val="00B451CE"/>
    <w:rsid w:val="00B453CE"/>
    <w:rsid w:val="00B455D1"/>
    <w:rsid w:val="00B467A7"/>
    <w:rsid w:val="00B47090"/>
    <w:rsid w:val="00B472AC"/>
    <w:rsid w:val="00B508C3"/>
    <w:rsid w:val="00B5179C"/>
    <w:rsid w:val="00B524F7"/>
    <w:rsid w:val="00B525E6"/>
    <w:rsid w:val="00B53691"/>
    <w:rsid w:val="00B545C1"/>
    <w:rsid w:val="00B548EC"/>
    <w:rsid w:val="00B54C73"/>
    <w:rsid w:val="00B553E1"/>
    <w:rsid w:val="00B55B40"/>
    <w:rsid w:val="00B56F13"/>
    <w:rsid w:val="00B56F34"/>
    <w:rsid w:val="00B57366"/>
    <w:rsid w:val="00B5757B"/>
    <w:rsid w:val="00B57BD9"/>
    <w:rsid w:val="00B60408"/>
    <w:rsid w:val="00B60C7D"/>
    <w:rsid w:val="00B60FB4"/>
    <w:rsid w:val="00B61298"/>
    <w:rsid w:val="00B6141E"/>
    <w:rsid w:val="00B619AD"/>
    <w:rsid w:val="00B619EC"/>
    <w:rsid w:val="00B622C7"/>
    <w:rsid w:val="00B623A2"/>
    <w:rsid w:val="00B62B3D"/>
    <w:rsid w:val="00B62CE2"/>
    <w:rsid w:val="00B632B6"/>
    <w:rsid w:val="00B64410"/>
    <w:rsid w:val="00B664CA"/>
    <w:rsid w:val="00B668A9"/>
    <w:rsid w:val="00B66C74"/>
    <w:rsid w:val="00B66EEF"/>
    <w:rsid w:val="00B66F18"/>
    <w:rsid w:val="00B679B3"/>
    <w:rsid w:val="00B67CAE"/>
    <w:rsid w:val="00B67E80"/>
    <w:rsid w:val="00B701E8"/>
    <w:rsid w:val="00B703DD"/>
    <w:rsid w:val="00B7108A"/>
    <w:rsid w:val="00B7151B"/>
    <w:rsid w:val="00B7151F"/>
    <w:rsid w:val="00B71941"/>
    <w:rsid w:val="00B727A0"/>
    <w:rsid w:val="00B72858"/>
    <w:rsid w:val="00B7341F"/>
    <w:rsid w:val="00B73F46"/>
    <w:rsid w:val="00B745B6"/>
    <w:rsid w:val="00B750DD"/>
    <w:rsid w:val="00B75577"/>
    <w:rsid w:val="00B7573F"/>
    <w:rsid w:val="00B759BE"/>
    <w:rsid w:val="00B75F57"/>
    <w:rsid w:val="00B762DF"/>
    <w:rsid w:val="00B76330"/>
    <w:rsid w:val="00B772DA"/>
    <w:rsid w:val="00B776F8"/>
    <w:rsid w:val="00B80038"/>
    <w:rsid w:val="00B80398"/>
    <w:rsid w:val="00B803C2"/>
    <w:rsid w:val="00B80A37"/>
    <w:rsid w:val="00B80B04"/>
    <w:rsid w:val="00B8132A"/>
    <w:rsid w:val="00B81429"/>
    <w:rsid w:val="00B828CB"/>
    <w:rsid w:val="00B8292D"/>
    <w:rsid w:val="00B82CCC"/>
    <w:rsid w:val="00B82D2A"/>
    <w:rsid w:val="00B836C6"/>
    <w:rsid w:val="00B839E0"/>
    <w:rsid w:val="00B83FAA"/>
    <w:rsid w:val="00B841DF"/>
    <w:rsid w:val="00B84241"/>
    <w:rsid w:val="00B845A8"/>
    <w:rsid w:val="00B8464F"/>
    <w:rsid w:val="00B85141"/>
    <w:rsid w:val="00B85B9B"/>
    <w:rsid w:val="00B85D50"/>
    <w:rsid w:val="00B85E04"/>
    <w:rsid w:val="00B87171"/>
    <w:rsid w:val="00B87368"/>
    <w:rsid w:val="00B90A0F"/>
    <w:rsid w:val="00B9198C"/>
    <w:rsid w:val="00B91D5B"/>
    <w:rsid w:val="00B9234C"/>
    <w:rsid w:val="00B92913"/>
    <w:rsid w:val="00B95035"/>
    <w:rsid w:val="00B95605"/>
    <w:rsid w:val="00B95EB3"/>
    <w:rsid w:val="00B9660D"/>
    <w:rsid w:val="00B96C9C"/>
    <w:rsid w:val="00BA070D"/>
    <w:rsid w:val="00BA07A4"/>
    <w:rsid w:val="00BA09BB"/>
    <w:rsid w:val="00BA1154"/>
    <w:rsid w:val="00BA1532"/>
    <w:rsid w:val="00BA19E3"/>
    <w:rsid w:val="00BA2215"/>
    <w:rsid w:val="00BA25FD"/>
    <w:rsid w:val="00BA3387"/>
    <w:rsid w:val="00BA3774"/>
    <w:rsid w:val="00BA3F8F"/>
    <w:rsid w:val="00BA404C"/>
    <w:rsid w:val="00BA41B1"/>
    <w:rsid w:val="00BA4264"/>
    <w:rsid w:val="00BA4762"/>
    <w:rsid w:val="00BA4FC4"/>
    <w:rsid w:val="00BA641C"/>
    <w:rsid w:val="00BA641E"/>
    <w:rsid w:val="00BA6A42"/>
    <w:rsid w:val="00BA716F"/>
    <w:rsid w:val="00BA77B1"/>
    <w:rsid w:val="00BA7C64"/>
    <w:rsid w:val="00BA7C66"/>
    <w:rsid w:val="00BB076F"/>
    <w:rsid w:val="00BB0AE7"/>
    <w:rsid w:val="00BB1712"/>
    <w:rsid w:val="00BB199F"/>
    <w:rsid w:val="00BB1CF2"/>
    <w:rsid w:val="00BB1D34"/>
    <w:rsid w:val="00BB1E8D"/>
    <w:rsid w:val="00BB20AC"/>
    <w:rsid w:val="00BB2155"/>
    <w:rsid w:val="00BB2D1D"/>
    <w:rsid w:val="00BB3209"/>
    <w:rsid w:val="00BB3291"/>
    <w:rsid w:val="00BB34C6"/>
    <w:rsid w:val="00BB3E52"/>
    <w:rsid w:val="00BB3EA1"/>
    <w:rsid w:val="00BB4405"/>
    <w:rsid w:val="00BB45E6"/>
    <w:rsid w:val="00BB484E"/>
    <w:rsid w:val="00BB52FF"/>
    <w:rsid w:val="00BB55B6"/>
    <w:rsid w:val="00BB56B5"/>
    <w:rsid w:val="00BB576F"/>
    <w:rsid w:val="00BB604D"/>
    <w:rsid w:val="00BB65B8"/>
    <w:rsid w:val="00BB6DB9"/>
    <w:rsid w:val="00BB748A"/>
    <w:rsid w:val="00BB78C7"/>
    <w:rsid w:val="00BB7ACE"/>
    <w:rsid w:val="00BB7E5A"/>
    <w:rsid w:val="00BC0921"/>
    <w:rsid w:val="00BC0A74"/>
    <w:rsid w:val="00BC13E8"/>
    <w:rsid w:val="00BC1513"/>
    <w:rsid w:val="00BC17BB"/>
    <w:rsid w:val="00BC2977"/>
    <w:rsid w:val="00BC3511"/>
    <w:rsid w:val="00BC4840"/>
    <w:rsid w:val="00BC484B"/>
    <w:rsid w:val="00BC4E16"/>
    <w:rsid w:val="00BC5042"/>
    <w:rsid w:val="00BC5D2B"/>
    <w:rsid w:val="00BC689D"/>
    <w:rsid w:val="00BC7BA4"/>
    <w:rsid w:val="00BD0BE4"/>
    <w:rsid w:val="00BD1373"/>
    <w:rsid w:val="00BD1FB2"/>
    <w:rsid w:val="00BD247F"/>
    <w:rsid w:val="00BD2787"/>
    <w:rsid w:val="00BD286B"/>
    <w:rsid w:val="00BD33E0"/>
    <w:rsid w:val="00BD39E5"/>
    <w:rsid w:val="00BD4171"/>
    <w:rsid w:val="00BD54AA"/>
    <w:rsid w:val="00BD5682"/>
    <w:rsid w:val="00BD63C2"/>
    <w:rsid w:val="00BD6B7B"/>
    <w:rsid w:val="00BD6FAF"/>
    <w:rsid w:val="00BD7562"/>
    <w:rsid w:val="00BD75D6"/>
    <w:rsid w:val="00BD7D8A"/>
    <w:rsid w:val="00BD7E6D"/>
    <w:rsid w:val="00BE02B7"/>
    <w:rsid w:val="00BE033F"/>
    <w:rsid w:val="00BE13B8"/>
    <w:rsid w:val="00BE1702"/>
    <w:rsid w:val="00BE1B75"/>
    <w:rsid w:val="00BE253D"/>
    <w:rsid w:val="00BE303E"/>
    <w:rsid w:val="00BE3A49"/>
    <w:rsid w:val="00BE550B"/>
    <w:rsid w:val="00BE59A7"/>
    <w:rsid w:val="00BE6375"/>
    <w:rsid w:val="00BE6512"/>
    <w:rsid w:val="00BE6F7F"/>
    <w:rsid w:val="00BE6F95"/>
    <w:rsid w:val="00BE7080"/>
    <w:rsid w:val="00BF015B"/>
    <w:rsid w:val="00BF03C6"/>
    <w:rsid w:val="00BF057C"/>
    <w:rsid w:val="00BF05D5"/>
    <w:rsid w:val="00BF072A"/>
    <w:rsid w:val="00BF0B84"/>
    <w:rsid w:val="00BF0BE2"/>
    <w:rsid w:val="00BF0D6B"/>
    <w:rsid w:val="00BF15AE"/>
    <w:rsid w:val="00BF1ECF"/>
    <w:rsid w:val="00BF236F"/>
    <w:rsid w:val="00BF2602"/>
    <w:rsid w:val="00BF2AF3"/>
    <w:rsid w:val="00BF2B06"/>
    <w:rsid w:val="00BF2B6D"/>
    <w:rsid w:val="00BF3C90"/>
    <w:rsid w:val="00BF4736"/>
    <w:rsid w:val="00BF4D2E"/>
    <w:rsid w:val="00BF4D52"/>
    <w:rsid w:val="00BF4F6E"/>
    <w:rsid w:val="00BF5715"/>
    <w:rsid w:val="00BF5938"/>
    <w:rsid w:val="00BF69BB"/>
    <w:rsid w:val="00BF6FB9"/>
    <w:rsid w:val="00BF7191"/>
    <w:rsid w:val="00C00443"/>
    <w:rsid w:val="00C00825"/>
    <w:rsid w:val="00C01BD2"/>
    <w:rsid w:val="00C01DF8"/>
    <w:rsid w:val="00C021E1"/>
    <w:rsid w:val="00C02FCA"/>
    <w:rsid w:val="00C03030"/>
    <w:rsid w:val="00C03664"/>
    <w:rsid w:val="00C04C0C"/>
    <w:rsid w:val="00C04F83"/>
    <w:rsid w:val="00C058D4"/>
    <w:rsid w:val="00C05C50"/>
    <w:rsid w:val="00C0634F"/>
    <w:rsid w:val="00C06875"/>
    <w:rsid w:val="00C07106"/>
    <w:rsid w:val="00C077C3"/>
    <w:rsid w:val="00C077ED"/>
    <w:rsid w:val="00C078D1"/>
    <w:rsid w:val="00C07A57"/>
    <w:rsid w:val="00C109AC"/>
    <w:rsid w:val="00C10C95"/>
    <w:rsid w:val="00C1133C"/>
    <w:rsid w:val="00C1200F"/>
    <w:rsid w:val="00C130C4"/>
    <w:rsid w:val="00C137B1"/>
    <w:rsid w:val="00C1449A"/>
    <w:rsid w:val="00C154A2"/>
    <w:rsid w:val="00C15888"/>
    <w:rsid w:val="00C158A5"/>
    <w:rsid w:val="00C160C6"/>
    <w:rsid w:val="00C160CE"/>
    <w:rsid w:val="00C1655B"/>
    <w:rsid w:val="00C169D5"/>
    <w:rsid w:val="00C16B62"/>
    <w:rsid w:val="00C174D8"/>
    <w:rsid w:val="00C176B2"/>
    <w:rsid w:val="00C17C5B"/>
    <w:rsid w:val="00C209F2"/>
    <w:rsid w:val="00C20C04"/>
    <w:rsid w:val="00C2144B"/>
    <w:rsid w:val="00C2146C"/>
    <w:rsid w:val="00C21FB9"/>
    <w:rsid w:val="00C232DA"/>
    <w:rsid w:val="00C23A06"/>
    <w:rsid w:val="00C2477C"/>
    <w:rsid w:val="00C250E2"/>
    <w:rsid w:val="00C26292"/>
    <w:rsid w:val="00C26852"/>
    <w:rsid w:val="00C26C0B"/>
    <w:rsid w:val="00C26F0F"/>
    <w:rsid w:val="00C305EA"/>
    <w:rsid w:val="00C30621"/>
    <w:rsid w:val="00C30976"/>
    <w:rsid w:val="00C31B7A"/>
    <w:rsid w:val="00C31C98"/>
    <w:rsid w:val="00C31FF3"/>
    <w:rsid w:val="00C32C6E"/>
    <w:rsid w:val="00C32F19"/>
    <w:rsid w:val="00C3347B"/>
    <w:rsid w:val="00C3355C"/>
    <w:rsid w:val="00C3358E"/>
    <w:rsid w:val="00C339AB"/>
    <w:rsid w:val="00C33ED4"/>
    <w:rsid w:val="00C33EEE"/>
    <w:rsid w:val="00C349F0"/>
    <w:rsid w:val="00C34E9D"/>
    <w:rsid w:val="00C351E9"/>
    <w:rsid w:val="00C35381"/>
    <w:rsid w:val="00C35958"/>
    <w:rsid w:val="00C360CA"/>
    <w:rsid w:val="00C36190"/>
    <w:rsid w:val="00C365FF"/>
    <w:rsid w:val="00C374C4"/>
    <w:rsid w:val="00C37B78"/>
    <w:rsid w:val="00C4038E"/>
    <w:rsid w:val="00C4080F"/>
    <w:rsid w:val="00C4148E"/>
    <w:rsid w:val="00C41A22"/>
    <w:rsid w:val="00C420B4"/>
    <w:rsid w:val="00C421E2"/>
    <w:rsid w:val="00C427CD"/>
    <w:rsid w:val="00C432EB"/>
    <w:rsid w:val="00C437A6"/>
    <w:rsid w:val="00C43804"/>
    <w:rsid w:val="00C438FD"/>
    <w:rsid w:val="00C441AC"/>
    <w:rsid w:val="00C4436F"/>
    <w:rsid w:val="00C44790"/>
    <w:rsid w:val="00C44A0F"/>
    <w:rsid w:val="00C44CB7"/>
    <w:rsid w:val="00C45201"/>
    <w:rsid w:val="00C457DB"/>
    <w:rsid w:val="00C45A41"/>
    <w:rsid w:val="00C45BDA"/>
    <w:rsid w:val="00C46053"/>
    <w:rsid w:val="00C46D40"/>
    <w:rsid w:val="00C47EA5"/>
    <w:rsid w:val="00C50093"/>
    <w:rsid w:val="00C5035F"/>
    <w:rsid w:val="00C50457"/>
    <w:rsid w:val="00C50F2C"/>
    <w:rsid w:val="00C517B9"/>
    <w:rsid w:val="00C51818"/>
    <w:rsid w:val="00C519DC"/>
    <w:rsid w:val="00C51D81"/>
    <w:rsid w:val="00C52104"/>
    <w:rsid w:val="00C52664"/>
    <w:rsid w:val="00C5307D"/>
    <w:rsid w:val="00C538DB"/>
    <w:rsid w:val="00C53F93"/>
    <w:rsid w:val="00C543F0"/>
    <w:rsid w:val="00C54CD8"/>
    <w:rsid w:val="00C55DFC"/>
    <w:rsid w:val="00C55FF2"/>
    <w:rsid w:val="00C56C8F"/>
    <w:rsid w:val="00C56F23"/>
    <w:rsid w:val="00C5755D"/>
    <w:rsid w:val="00C57FC9"/>
    <w:rsid w:val="00C60942"/>
    <w:rsid w:val="00C61A5F"/>
    <w:rsid w:val="00C61ACC"/>
    <w:rsid w:val="00C620A2"/>
    <w:rsid w:val="00C6258F"/>
    <w:rsid w:val="00C62AB6"/>
    <w:rsid w:val="00C62FA9"/>
    <w:rsid w:val="00C63686"/>
    <w:rsid w:val="00C63D84"/>
    <w:rsid w:val="00C6472C"/>
    <w:rsid w:val="00C64A06"/>
    <w:rsid w:val="00C64B85"/>
    <w:rsid w:val="00C65737"/>
    <w:rsid w:val="00C65EC8"/>
    <w:rsid w:val="00C660BD"/>
    <w:rsid w:val="00C703CE"/>
    <w:rsid w:val="00C7072E"/>
    <w:rsid w:val="00C70D5A"/>
    <w:rsid w:val="00C71157"/>
    <w:rsid w:val="00C71704"/>
    <w:rsid w:val="00C727A1"/>
    <w:rsid w:val="00C73188"/>
    <w:rsid w:val="00C73DFA"/>
    <w:rsid w:val="00C73E3E"/>
    <w:rsid w:val="00C7438B"/>
    <w:rsid w:val="00C7447A"/>
    <w:rsid w:val="00C74554"/>
    <w:rsid w:val="00C748BE"/>
    <w:rsid w:val="00C74AFE"/>
    <w:rsid w:val="00C74EFF"/>
    <w:rsid w:val="00C75F3A"/>
    <w:rsid w:val="00C769D8"/>
    <w:rsid w:val="00C77829"/>
    <w:rsid w:val="00C77FD1"/>
    <w:rsid w:val="00C800B5"/>
    <w:rsid w:val="00C80708"/>
    <w:rsid w:val="00C80A31"/>
    <w:rsid w:val="00C80AE7"/>
    <w:rsid w:val="00C80C1B"/>
    <w:rsid w:val="00C818CF"/>
    <w:rsid w:val="00C818FA"/>
    <w:rsid w:val="00C81DBE"/>
    <w:rsid w:val="00C81DE7"/>
    <w:rsid w:val="00C8237A"/>
    <w:rsid w:val="00C828A7"/>
    <w:rsid w:val="00C83B8E"/>
    <w:rsid w:val="00C83E0F"/>
    <w:rsid w:val="00C853A6"/>
    <w:rsid w:val="00C863F2"/>
    <w:rsid w:val="00C868F9"/>
    <w:rsid w:val="00C86C8B"/>
    <w:rsid w:val="00C873DE"/>
    <w:rsid w:val="00C87C69"/>
    <w:rsid w:val="00C90393"/>
    <w:rsid w:val="00C905FD"/>
    <w:rsid w:val="00C91912"/>
    <w:rsid w:val="00C929D0"/>
    <w:rsid w:val="00C92A1A"/>
    <w:rsid w:val="00C933E1"/>
    <w:rsid w:val="00C93579"/>
    <w:rsid w:val="00C935A9"/>
    <w:rsid w:val="00C93DD6"/>
    <w:rsid w:val="00C93E6E"/>
    <w:rsid w:val="00C94827"/>
    <w:rsid w:val="00C94F10"/>
    <w:rsid w:val="00C9504A"/>
    <w:rsid w:val="00C956BB"/>
    <w:rsid w:val="00C960B8"/>
    <w:rsid w:val="00C96351"/>
    <w:rsid w:val="00C972DE"/>
    <w:rsid w:val="00CA03D8"/>
    <w:rsid w:val="00CA04D2"/>
    <w:rsid w:val="00CA09BB"/>
    <w:rsid w:val="00CA12A7"/>
    <w:rsid w:val="00CA1D8F"/>
    <w:rsid w:val="00CA237C"/>
    <w:rsid w:val="00CA239F"/>
    <w:rsid w:val="00CA4092"/>
    <w:rsid w:val="00CA4FCE"/>
    <w:rsid w:val="00CA510E"/>
    <w:rsid w:val="00CA547B"/>
    <w:rsid w:val="00CA58D1"/>
    <w:rsid w:val="00CA5AB5"/>
    <w:rsid w:val="00CA629C"/>
    <w:rsid w:val="00CA6F96"/>
    <w:rsid w:val="00CA715E"/>
    <w:rsid w:val="00CB1DCA"/>
    <w:rsid w:val="00CB3FD1"/>
    <w:rsid w:val="00CB4638"/>
    <w:rsid w:val="00CB476D"/>
    <w:rsid w:val="00CB497F"/>
    <w:rsid w:val="00CB4AD5"/>
    <w:rsid w:val="00CB5B3D"/>
    <w:rsid w:val="00CB5C0A"/>
    <w:rsid w:val="00CB66E0"/>
    <w:rsid w:val="00CB67D1"/>
    <w:rsid w:val="00CB70D1"/>
    <w:rsid w:val="00CB7E8D"/>
    <w:rsid w:val="00CC024C"/>
    <w:rsid w:val="00CC0F38"/>
    <w:rsid w:val="00CC110C"/>
    <w:rsid w:val="00CC13F9"/>
    <w:rsid w:val="00CC1531"/>
    <w:rsid w:val="00CC1A1D"/>
    <w:rsid w:val="00CC305C"/>
    <w:rsid w:val="00CC358D"/>
    <w:rsid w:val="00CC4D72"/>
    <w:rsid w:val="00CC4EBB"/>
    <w:rsid w:val="00CC555B"/>
    <w:rsid w:val="00CC57AF"/>
    <w:rsid w:val="00CC6036"/>
    <w:rsid w:val="00CC6750"/>
    <w:rsid w:val="00CC69F9"/>
    <w:rsid w:val="00CC7433"/>
    <w:rsid w:val="00CC744A"/>
    <w:rsid w:val="00CD08AD"/>
    <w:rsid w:val="00CD0A09"/>
    <w:rsid w:val="00CD10CF"/>
    <w:rsid w:val="00CD138B"/>
    <w:rsid w:val="00CD1754"/>
    <w:rsid w:val="00CD1D94"/>
    <w:rsid w:val="00CD1E25"/>
    <w:rsid w:val="00CD1F52"/>
    <w:rsid w:val="00CD2FDA"/>
    <w:rsid w:val="00CD3091"/>
    <w:rsid w:val="00CD30A0"/>
    <w:rsid w:val="00CD3CB2"/>
    <w:rsid w:val="00CD4E5B"/>
    <w:rsid w:val="00CD589A"/>
    <w:rsid w:val="00CD5CAC"/>
    <w:rsid w:val="00CD5E3F"/>
    <w:rsid w:val="00CD642D"/>
    <w:rsid w:val="00CD6996"/>
    <w:rsid w:val="00CE0143"/>
    <w:rsid w:val="00CE0179"/>
    <w:rsid w:val="00CE05FB"/>
    <w:rsid w:val="00CE0723"/>
    <w:rsid w:val="00CE0B7A"/>
    <w:rsid w:val="00CE151C"/>
    <w:rsid w:val="00CE1AFF"/>
    <w:rsid w:val="00CE1B85"/>
    <w:rsid w:val="00CE1EB9"/>
    <w:rsid w:val="00CE2017"/>
    <w:rsid w:val="00CE2855"/>
    <w:rsid w:val="00CE2DC3"/>
    <w:rsid w:val="00CE32F4"/>
    <w:rsid w:val="00CE3678"/>
    <w:rsid w:val="00CE49BF"/>
    <w:rsid w:val="00CE5852"/>
    <w:rsid w:val="00CE5BE2"/>
    <w:rsid w:val="00CE60F5"/>
    <w:rsid w:val="00CE611B"/>
    <w:rsid w:val="00CE6C0F"/>
    <w:rsid w:val="00CE7061"/>
    <w:rsid w:val="00CE7092"/>
    <w:rsid w:val="00CE733E"/>
    <w:rsid w:val="00CF08DE"/>
    <w:rsid w:val="00CF1A37"/>
    <w:rsid w:val="00CF1B4B"/>
    <w:rsid w:val="00CF1CED"/>
    <w:rsid w:val="00CF2771"/>
    <w:rsid w:val="00CF27DF"/>
    <w:rsid w:val="00CF2913"/>
    <w:rsid w:val="00CF2F28"/>
    <w:rsid w:val="00CF464E"/>
    <w:rsid w:val="00CF50E9"/>
    <w:rsid w:val="00CF5679"/>
    <w:rsid w:val="00CF5B4E"/>
    <w:rsid w:val="00CF61DB"/>
    <w:rsid w:val="00CF6431"/>
    <w:rsid w:val="00CF65B2"/>
    <w:rsid w:val="00CF70B2"/>
    <w:rsid w:val="00CF7196"/>
    <w:rsid w:val="00CF731B"/>
    <w:rsid w:val="00D00718"/>
    <w:rsid w:val="00D00C5D"/>
    <w:rsid w:val="00D017E6"/>
    <w:rsid w:val="00D0183B"/>
    <w:rsid w:val="00D01F29"/>
    <w:rsid w:val="00D020F4"/>
    <w:rsid w:val="00D02462"/>
    <w:rsid w:val="00D02C9A"/>
    <w:rsid w:val="00D0359D"/>
    <w:rsid w:val="00D03856"/>
    <w:rsid w:val="00D03AD3"/>
    <w:rsid w:val="00D04100"/>
    <w:rsid w:val="00D04337"/>
    <w:rsid w:val="00D04C18"/>
    <w:rsid w:val="00D04EA1"/>
    <w:rsid w:val="00D04ED1"/>
    <w:rsid w:val="00D05018"/>
    <w:rsid w:val="00D05339"/>
    <w:rsid w:val="00D059B9"/>
    <w:rsid w:val="00D05A3E"/>
    <w:rsid w:val="00D05E44"/>
    <w:rsid w:val="00D06FF0"/>
    <w:rsid w:val="00D07805"/>
    <w:rsid w:val="00D07883"/>
    <w:rsid w:val="00D07A89"/>
    <w:rsid w:val="00D10231"/>
    <w:rsid w:val="00D10317"/>
    <w:rsid w:val="00D10F8A"/>
    <w:rsid w:val="00D11E01"/>
    <w:rsid w:val="00D11E11"/>
    <w:rsid w:val="00D1218D"/>
    <w:rsid w:val="00D13721"/>
    <w:rsid w:val="00D14581"/>
    <w:rsid w:val="00D14A44"/>
    <w:rsid w:val="00D15500"/>
    <w:rsid w:val="00D15EEA"/>
    <w:rsid w:val="00D1635E"/>
    <w:rsid w:val="00D16F54"/>
    <w:rsid w:val="00D1768E"/>
    <w:rsid w:val="00D178BB"/>
    <w:rsid w:val="00D178EB"/>
    <w:rsid w:val="00D17AAE"/>
    <w:rsid w:val="00D17DA1"/>
    <w:rsid w:val="00D20562"/>
    <w:rsid w:val="00D20634"/>
    <w:rsid w:val="00D20F36"/>
    <w:rsid w:val="00D20FDE"/>
    <w:rsid w:val="00D21C82"/>
    <w:rsid w:val="00D22329"/>
    <w:rsid w:val="00D227D0"/>
    <w:rsid w:val="00D22FA8"/>
    <w:rsid w:val="00D230D7"/>
    <w:rsid w:val="00D2364E"/>
    <w:rsid w:val="00D242CA"/>
    <w:rsid w:val="00D2547D"/>
    <w:rsid w:val="00D25703"/>
    <w:rsid w:val="00D257F9"/>
    <w:rsid w:val="00D25857"/>
    <w:rsid w:val="00D2621E"/>
    <w:rsid w:val="00D26415"/>
    <w:rsid w:val="00D2674E"/>
    <w:rsid w:val="00D26C22"/>
    <w:rsid w:val="00D26D4E"/>
    <w:rsid w:val="00D26F4C"/>
    <w:rsid w:val="00D276E9"/>
    <w:rsid w:val="00D27D77"/>
    <w:rsid w:val="00D30103"/>
    <w:rsid w:val="00D30A6A"/>
    <w:rsid w:val="00D30BB0"/>
    <w:rsid w:val="00D31B3F"/>
    <w:rsid w:val="00D32A3B"/>
    <w:rsid w:val="00D32B67"/>
    <w:rsid w:val="00D33693"/>
    <w:rsid w:val="00D33CDF"/>
    <w:rsid w:val="00D345BC"/>
    <w:rsid w:val="00D345CD"/>
    <w:rsid w:val="00D34776"/>
    <w:rsid w:val="00D35864"/>
    <w:rsid w:val="00D35B36"/>
    <w:rsid w:val="00D360C3"/>
    <w:rsid w:val="00D361DD"/>
    <w:rsid w:val="00D364F7"/>
    <w:rsid w:val="00D36C65"/>
    <w:rsid w:val="00D37561"/>
    <w:rsid w:val="00D40125"/>
    <w:rsid w:val="00D4081D"/>
    <w:rsid w:val="00D40D2E"/>
    <w:rsid w:val="00D41D22"/>
    <w:rsid w:val="00D423B8"/>
    <w:rsid w:val="00D42B06"/>
    <w:rsid w:val="00D42EEC"/>
    <w:rsid w:val="00D4334D"/>
    <w:rsid w:val="00D4389E"/>
    <w:rsid w:val="00D43B79"/>
    <w:rsid w:val="00D43D00"/>
    <w:rsid w:val="00D43F74"/>
    <w:rsid w:val="00D44C55"/>
    <w:rsid w:val="00D44D20"/>
    <w:rsid w:val="00D46639"/>
    <w:rsid w:val="00D46A63"/>
    <w:rsid w:val="00D46ABF"/>
    <w:rsid w:val="00D46FE9"/>
    <w:rsid w:val="00D47919"/>
    <w:rsid w:val="00D47BEF"/>
    <w:rsid w:val="00D47C98"/>
    <w:rsid w:val="00D47F96"/>
    <w:rsid w:val="00D50686"/>
    <w:rsid w:val="00D50785"/>
    <w:rsid w:val="00D50AB3"/>
    <w:rsid w:val="00D51F2F"/>
    <w:rsid w:val="00D53101"/>
    <w:rsid w:val="00D53928"/>
    <w:rsid w:val="00D53DBA"/>
    <w:rsid w:val="00D53FE1"/>
    <w:rsid w:val="00D542BE"/>
    <w:rsid w:val="00D5439E"/>
    <w:rsid w:val="00D54DDE"/>
    <w:rsid w:val="00D54E88"/>
    <w:rsid w:val="00D54F4D"/>
    <w:rsid w:val="00D54FFD"/>
    <w:rsid w:val="00D55713"/>
    <w:rsid w:val="00D55E2F"/>
    <w:rsid w:val="00D56784"/>
    <w:rsid w:val="00D56E07"/>
    <w:rsid w:val="00D56F1A"/>
    <w:rsid w:val="00D57B23"/>
    <w:rsid w:val="00D57D8C"/>
    <w:rsid w:val="00D60B24"/>
    <w:rsid w:val="00D60CD6"/>
    <w:rsid w:val="00D6215A"/>
    <w:rsid w:val="00D624DD"/>
    <w:rsid w:val="00D62563"/>
    <w:rsid w:val="00D629D5"/>
    <w:rsid w:val="00D630FC"/>
    <w:rsid w:val="00D636A6"/>
    <w:rsid w:val="00D641B2"/>
    <w:rsid w:val="00D641F6"/>
    <w:rsid w:val="00D6439D"/>
    <w:rsid w:val="00D660AC"/>
    <w:rsid w:val="00D661EC"/>
    <w:rsid w:val="00D66205"/>
    <w:rsid w:val="00D662A8"/>
    <w:rsid w:val="00D66776"/>
    <w:rsid w:val="00D673FA"/>
    <w:rsid w:val="00D70072"/>
    <w:rsid w:val="00D70417"/>
    <w:rsid w:val="00D704A9"/>
    <w:rsid w:val="00D70579"/>
    <w:rsid w:val="00D708D7"/>
    <w:rsid w:val="00D70C61"/>
    <w:rsid w:val="00D71493"/>
    <w:rsid w:val="00D7187A"/>
    <w:rsid w:val="00D71C68"/>
    <w:rsid w:val="00D71E49"/>
    <w:rsid w:val="00D72B70"/>
    <w:rsid w:val="00D72CA5"/>
    <w:rsid w:val="00D731AE"/>
    <w:rsid w:val="00D74099"/>
    <w:rsid w:val="00D7422F"/>
    <w:rsid w:val="00D747FF"/>
    <w:rsid w:val="00D74F98"/>
    <w:rsid w:val="00D75E15"/>
    <w:rsid w:val="00D76418"/>
    <w:rsid w:val="00D768E9"/>
    <w:rsid w:val="00D774DA"/>
    <w:rsid w:val="00D778FE"/>
    <w:rsid w:val="00D77939"/>
    <w:rsid w:val="00D80227"/>
    <w:rsid w:val="00D807BD"/>
    <w:rsid w:val="00D814AC"/>
    <w:rsid w:val="00D81504"/>
    <w:rsid w:val="00D81E2B"/>
    <w:rsid w:val="00D81E52"/>
    <w:rsid w:val="00D822D6"/>
    <w:rsid w:val="00D82CD8"/>
    <w:rsid w:val="00D831BF"/>
    <w:rsid w:val="00D84051"/>
    <w:rsid w:val="00D849E2"/>
    <w:rsid w:val="00D84D13"/>
    <w:rsid w:val="00D851CE"/>
    <w:rsid w:val="00D85445"/>
    <w:rsid w:val="00D85D4A"/>
    <w:rsid w:val="00D865F9"/>
    <w:rsid w:val="00D869E8"/>
    <w:rsid w:val="00D86BCE"/>
    <w:rsid w:val="00D86F0E"/>
    <w:rsid w:val="00D87906"/>
    <w:rsid w:val="00D900D4"/>
    <w:rsid w:val="00D90A24"/>
    <w:rsid w:val="00D90CF9"/>
    <w:rsid w:val="00D90D95"/>
    <w:rsid w:val="00D91971"/>
    <w:rsid w:val="00D91EF8"/>
    <w:rsid w:val="00D921B5"/>
    <w:rsid w:val="00D9237A"/>
    <w:rsid w:val="00D9316E"/>
    <w:rsid w:val="00D93919"/>
    <w:rsid w:val="00D94345"/>
    <w:rsid w:val="00D9482D"/>
    <w:rsid w:val="00D94CDC"/>
    <w:rsid w:val="00D95193"/>
    <w:rsid w:val="00D96B33"/>
    <w:rsid w:val="00D96C83"/>
    <w:rsid w:val="00D9737F"/>
    <w:rsid w:val="00D97FD7"/>
    <w:rsid w:val="00DA0646"/>
    <w:rsid w:val="00DA06AC"/>
    <w:rsid w:val="00DA102D"/>
    <w:rsid w:val="00DA1557"/>
    <w:rsid w:val="00DA3611"/>
    <w:rsid w:val="00DA4582"/>
    <w:rsid w:val="00DA4C1C"/>
    <w:rsid w:val="00DA53F0"/>
    <w:rsid w:val="00DA569D"/>
    <w:rsid w:val="00DA5903"/>
    <w:rsid w:val="00DA5B3A"/>
    <w:rsid w:val="00DA71DE"/>
    <w:rsid w:val="00DA7499"/>
    <w:rsid w:val="00DA79F4"/>
    <w:rsid w:val="00DB0779"/>
    <w:rsid w:val="00DB0A49"/>
    <w:rsid w:val="00DB0ECB"/>
    <w:rsid w:val="00DB108B"/>
    <w:rsid w:val="00DB160F"/>
    <w:rsid w:val="00DB1E3C"/>
    <w:rsid w:val="00DB322F"/>
    <w:rsid w:val="00DB331E"/>
    <w:rsid w:val="00DB34C2"/>
    <w:rsid w:val="00DB350A"/>
    <w:rsid w:val="00DB3531"/>
    <w:rsid w:val="00DB3576"/>
    <w:rsid w:val="00DB58ED"/>
    <w:rsid w:val="00DB5BB2"/>
    <w:rsid w:val="00DB5CD7"/>
    <w:rsid w:val="00DB6194"/>
    <w:rsid w:val="00DB74F0"/>
    <w:rsid w:val="00DB7861"/>
    <w:rsid w:val="00DB7AF2"/>
    <w:rsid w:val="00DC02A3"/>
    <w:rsid w:val="00DC0A90"/>
    <w:rsid w:val="00DC1593"/>
    <w:rsid w:val="00DC2C8A"/>
    <w:rsid w:val="00DC2DE7"/>
    <w:rsid w:val="00DC2ECF"/>
    <w:rsid w:val="00DC3400"/>
    <w:rsid w:val="00DC428B"/>
    <w:rsid w:val="00DC4508"/>
    <w:rsid w:val="00DC474B"/>
    <w:rsid w:val="00DC4ADF"/>
    <w:rsid w:val="00DC4CA2"/>
    <w:rsid w:val="00DC4E3E"/>
    <w:rsid w:val="00DC4F94"/>
    <w:rsid w:val="00DC5811"/>
    <w:rsid w:val="00DC69CE"/>
    <w:rsid w:val="00DC6F2C"/>
    <w:rsid w:val="00DD00F3"/>
    <w:rsid w:val="00DD0581"/>
    <w:rsid w:val="00DD0607"/>
    <w:rsid w:val="00DD0BB5"/>
    <w:rsid w:val="00DD1362"/>
    <w:rsid w:val="00DD1565"/>
    <w:rsid w:val="00DD1700"/>
    <w:rsid w:val="00DD2605"/>
    <w:rsid w:val="00DD27A5"/>
    <w:rsid w:val="00DD2CCA"/>
    <w:rsid w:val="00DD2CCC"/>
    <w:rsid w:val="00DD3824"/>
    <w:rsid w:val="00DD3D4A"/>
    <w:rsid w:val="00DD41E0"/>
    <w:rsid w:val="00DD4774"/>
    <w:rsid w:val="00DD5002"/>
    <w:rsid w:val="00DD51BD"/>
    <w:rsid w:val="00DD5EC1"/>
    <w:rsid w:val="00DD6B8D"/>
    <w:rsid w:val="00DD6D55"/>
    <w:rsid w:val="00DD7DC2"/>
    <w:rsid w:val="00DD7E9C"/>
    <w:rsid w:val="00DE0201"/>
    <w:rsid w:val="00DE04EC"/>
    <w:rsid w:val="00DE0FB2"/>
    <w:rsid w:val="00DE1554"/>
    <w:rsid w:val="00DE1C1A"/>
    <w:rsid w:val="00DE1C53"/>
    <w:rsid w:val="00DE1E71"/>
    <w:rsid w:val="00DE29C2"/>
    <w:rsid w:val="00DE2B23"/>
    <w:rsid w:val="00DE3387"/>
    <w:rsid w:val="00DE3CD9"/>
    <w:rsid w:val="00DE4ABC"/>
    <w:rsid w:val="00DE4E15"/>
    <w:rsid w:val="00DE53F7"/>
    <w:rsid w:val="00DE5DF6"/>
    <w:rsid w:val="00DE6259"/>
    <w:rsid w:val="00DE6372"/>
    <w:rsid w:val="00DE642C"/>
    <w:rsid w:val="00DE715B"/>
    <w:rsid w:val="00DE71B0"/>
    <w:rsid w:val="00DE71D2"/>
    <w:rsid w:val="00DF0974"/>
    <w:rsid w:val="00DF09D2"/>
    <w:rsid w:val="00DF1F16"/>
    <w:rsid w:val="00DF3152"/>
    <w:rsid w:val="00DF3242"/>
    <w:rsid w:val="00DF3D08"/>
    <w:rsid w:val="00DF3FAD"/>
    <w:rsid w:val="00DF40CF"/>
    <w:rsid w:val="00DF44E3"/>
    <w:rsid w:val="00DF48CD"/>
    <w:rsid w:val="00DF49EC"/>
    <w:rsid w:val="00DF4DF0"/>
    <w:rsid w:val="00DF5167"/>
    <w:rsid w:val="00DF5241"/>
    <w:rsid w:val="00DF5C24"/>
    <w:rsid w:val="00DF5E6B"/>
    <w:rsid w:val="00DF60C0"/>
    <w:rsid w:val="00DF6D66"/>
    <w:rsid w:val="00DF73E4"/>
    <w:rsid w:val="00DF748C"/>
    <w:rsid w:val="00E00518"/>
    <w:rsid w:val="00E006CB"/>
    <w:rsid w:val="00E00A8D"/>
    <w:rsid w:val="00E01EB2"/>
    <w:rsid w:val="00E028B7"/>
    <w:rsid w:val="00E02BDA"/>
    <w:rsid w:val="00E02F32"/>
    <w:rsid w:val="00E03320"/>
    <w:rsid w:val="00E038CE"/>
    <w:rsid w:val="00E0495E"/>
    <w:rsid w:val="00E05993"/>
    <w:rsid w:val="00E05EDC"/>
    <w:rsid w:val="00E06436"/>
    <w:rsid w:val="00E064B7"/>
    <w:rsid w:val="00E06D79"/>
    <w:rsid w:val="00E074F8"/>
    <w:rsid w:val="00E07877"/>
    <w:rsid w:val="00E07C8F"/>
    <w:rsid w:val="00E1077F"/>
    <w:rsid w:val="00E11CE3"/>
    <w:rsid w:val="00E11FF0"/>
    <w:rsid w:val="00E12409"/>
    <w:rsid w:val="00E12572"/>
    <w:rsid w:val="00E130B1"/>
    <w:rsid w:val="00E136CB"/>
    <w:rsid w:val="00E13773"/>
    <w:rsid w:val="00E13CA5"/>
    <w:rsid w:val="00E13FCC"/>
    <w:rsid w:val="00E149E6"/>
    <w:rsid w:val="00E14C0E"/>
    <w:rsid w:val="00E1521F"/>
    <w:rsid w:val="00E153FA"/>
    <w:rsid w:val="00E15C38"/>
    <w:rsid w:val="00E1640E"/>
    <w:rsid w:val="00E165F8"/>
    <w:rsid w:val="00E1739E"/>
    <w:rsid w:val="00E178A7"/>
    <w:rsid w:val="00E2010D"/>
    <w:rsid w:val="00E201CC"/>
    <w:rsid w:val="00E2026E"/>
    <w:rsid w:val="00E20312"/>
    <w:rsid w:val="00E20AF8"/>
    <w:rsid w:val="00E20F90"/>
    <w:rsid w:val="00E210DE"/>
    <w:rsid w:val="00E211E8"/>
    <w:rsid w:val="00E21D7C"/>
    <w:rsid w:val="00E2225D"/>
    <w:rsid w:val="00E224AC"/>
    <w:rsid w:val="00E229D8"/>
    <w:rsid w:val="00E23276"/>
    <w:rsid w:val="00E246B5"/>
    <w:rsid w:val="00E247E4"/>
    <w:rsid w:val="00E24C1D"/>
    <w:rsid w:val="00E2600E"/>
    <w:rsid w:val="00E266A8"/>
    <w:rsid w:val="00E267E9"/>
    <w:rsid w:val="00E26EAB"/>
    <w:rsid w:val="00E273DC"/>
    <w:rsid w:val="00E2764F"/>
    <w:rsid w:val="00E27AA8"/>
    <w:rsid w:val="00E301F6"/>
    <w:rsid w:val="00E30EEF"/>
    <w:rsid w:val="00E31413"/>
    <w:rsid w:val="00E3243B"/>
    <w:rsid w:val="00E32751"/>
    <w:rsid w:val="00E32774"/>
    <w:rsid w:val="00E33235"/>
    <w:rsid w:val="00E33401"/>
    <w:rsid w:val="00E33430"/>
    <w:rsid w:val="00E3378C"/>
    <w:rsid w:val="00E33D3E"/>
    <w:rsid w:val="00E33D51"/>
    <w:rsid w:val="00E3404E"/>
    <w:rsid w:val="00E34982"/>
    <w:rsid w:val="00E34D8C"/>
    <w:rsid w:val="00E35A89"/>
    <w:rsid w:val="00E35BFB"/>
    <w:rsid w:val="00E36555"/>
    <w:rsid w:val="00E3698F"/>
    <w:rsid w:val="00E36BB2"/>
    <w:rsid w:val="00E36E49"/>
    <w:rsid w:val="00E370BC"/>
    <w:rsid w:val="00E37719"/>
    <w:rsid w:val="00E40F9C"/>
    <w:rsid w:val="00E41088"/>
    <w:rsid w:val="00E4159A"/>
    <w:rsid w:val="00E416AA"/>
    <w:rsid w:val="00E418B1"/>
    <w:rsid w:val="00E41CA6"/>
    <w:rsid w:val="00E42574"/>
    <w:rsid w:val="00E4280B"/>
    <w:rsid w:val="00E42B59"/>
    <w:rsid w:val="00E42C65"/>
    <w:rsid w:val="00E431B2"/>
    <w:rsid w:val="00E43598"/>
    <w:rsid w:val="00E43BA2"/>
    <w:rsid w:val="00E44F65"/>
    <w:rsid w:val="00E451DB"/>
    <w:rsid w:val="00E4594E"/>
    <w:rsid w:val="00E45A14"/>
    <w:rsid w:val="00E462FB"/>
    <w:rsid w:val="00E4664D"/>
    <w:rsid w:val="00E47B2A"/>
    <w:rsid w:val="00E47DF4"/>
    <w:rsid w:val="00E50156"/>
    <w:rsid w:val="00E50299"/>
    <w:rsid w:val="00E504BE"/>
    <w:rsid w:val="00E51C18"/>
    <w:rsid w:val="00E522D4"/>
    <w:rsid w:val="00E53861"/>
    <w:rsid w:val="00E53880"/>
    <w:rsid w:val="00E53C27"/>
    <w:rsid w:val="00E53D07"/>
    <w:rsid w:val="00E5413A"/>
    <w:rsid w:val="00E549D0"/>
    <w:rsid w:val="00E54D50"/>
    <w:rsid w:val="00E54D8A"/>
    <w:rsid w:val="00E5549D"/>
    <w:rsid w:val="00E55B73"/>
    <w:rsid w:val="00E5655C"/>
    <w:rsid w:val="00E56F9E"/>
    <w:rsid w:val="00E577FE"/>
    <w:rsid w:val="00E57C52"/>
    <w:rsid w:val="00E6081D"/>
    <w:rsid w:val="00E619C6"/>
    <w:rsid w:val="00E622B6"/>
    <w:rsid w:val="00E62826"/>
    <w:rsid w:val="00E62BA3"/>
    <w:rsid w:val="00E639A4"/>
    <w:rsid w:val="00E646E8"/>
    <w:rsid w:val="00E6576C"/>
    <w:rsid w:val="00E661AA"/>
    <w:rsid w:val="00E6667D"/>
    <w:rsid w:val="00E667A2"/>
    <w:rsid w:val="00E66D30"/>
    <w:rsid w:val="00E676C7"/>
    <w:rsid w:val="00E677BB"/>
    <w:rsid w:val="00E67889"/>
    <w:rsid w:val="00E67B97"/>
    <w:rsid w:val="00E67BB9"/>
    <w:rsid w:val="00E70C2C"/>
    <w:rsid w:val="00E70FA9"/>
    <w:rsid w:val="00E70FB6"/>
    <w:rsid w:val="00E716CD"/>
    <w:rsid w:val="00E721FD"/>
    <w:rsid w:val="00E72A20"/>
    <w:rsid w:val="00E72E21"/>
    <w:rsid w:val="00E73224"/>
    <w:rsid w:val="00E73AE3"/>
    <w:rsid w:val="00E74FA8"/>
    <w:rsid w:val="00E74FD3"/>
    <w:rsid w:val="00E76791"/>
    <w:rsid w:val="00E775D2"/>
    <w:rsid w:val="00E7765E"/>
    <w:rsid w:val="00E80988"/>
    <w:rsid w:val="00E812FC"/>
    <w:rsid w:val="00E81D9C"/>
    <w:rsid w:val="00E825CC"/>
    <w:rsid w:val="00E82DA7"/>
    <w:rsid w:val="00E8320F"/>
    <w:rsid w:val="00E84918"/>
    <w:rsid w:val="00E84F53"/>
    <w:rsid w:val="00E85297"/>
    <w:rsid w:val="00E858B2"/>
    <w:rsid w:val="00E85A48"/>
    <w:rsid w:val="00E8606D"/>
    <w:rsid w:val="00E8643E"/>
    <w:rsid w:val="00E86907"/>
    <w:rsid w:val="00E86F87"/>
    <w:rsid w:val="00E8701F"/>
    <w:rsid w:val="00E873B9"/>
    <w:rsid w:val="00E9037D"/>
    <w:rsid w:val="00E90588"/>
    <w:rsid w:val="00E9059B"/>
    <w:rsid w:val="00E90770"/>
    <w:rsid w:val="00E90BF9"/>
    <w:rsid w:val="00E90D05"/>
    <w:rsid w:val="00E90D67"/>
    <w:rsid w:val="00E90F11"/>
    <w:rsid w:val="00E92252"/>
    <w:rsid w:val="00E929B5"/>
    <w:rsid w:val="00E92B1F"/>
    <w:rsid w:val="00E933E2"/>
    <w:rsid w:val="00E93FCD"/>
    <w:rsid w:val="00E94138"/>
    <w:rsid w:val="00E94232"/>
    <w:rsid w:val="00E9479C"/>
    <w:rsid w:val="00E94F07"/>
    <w:rsid w:val="00E95E54"/>
    <w:rsid w:val="00E966BE"/>
    <w:rsid w:val="00E969E7"/>
    <w:rsid w:val="00E9741D"/>
    <w:rsid w:val="00E9744E"/>
    <w:rsid w:val="00E97CFC"/>
    <w:rsid w:val="00EA01C4"/>
    <w:rsid w:val="00EA051E"/>
    <w:rsid w:val="00EA08B0"/>
    <w:rsid w:val="00EA0C2F"/>
    <w:rsid w:val="00EA1B76"/>
    <w:rsid w:val="00EA33BD"/>
    <w:rsid w:val="00EA3520"/>
    <w:rsid w:val="00EA3DA0"/>
    <w:rsid w:val="00EA48B1"/>
    <w:rsid w:val="00EA4EFE"/>
    <w:rsid w:val="00EA586B"/>
    <w:rsid w:val="00EA587C"/>
    <w:rsid w:val="00EA5D50"/>
    <w:rsid w:val="00EA71DA"/>
    <w:rsid w:val="00EA7B79"/>
    <w:rsid w:val="00EB0551"/>
    <w:rsid w:val="00EB07C2"/>
    <w:rsid w:val="00EB1002"/>
    <w:rsid w:val="00EB1EA8"/>
    <w:rsid w:val="00EB20AE"/>
    <w:rsid w:val="00EB20BC"/>
    <w:rsid w:val="00EB3AAC"/>
    <w:rsid w:val="00EB3C40"/>
    <w:rsid w:val="00EB4152"/>
    <w:rsid w:val="00EB458C"/>
    <w:rsid w:val="00EB4AE8"/>
    <w:rsid w:val="00EB4EBC"/>
    <w:rsid w:val="00EB51BF"/>
    <w:rsid w:val="00EB5526"/>
    <w:rsid w:val="00EB57D0"/>
    <w:rsid w:val="00EB5D88"/>
    <w:rsid w:val="00EB69F1"/>
    <w:rsid w:val="00EB6CA1"/>
    <w:rsid w:val="00EB6ED4"/>
    <w:rsid w:val="00EB7501"/>
    <w:rsid w:val="00EC0142"/>
    <w:rsid w:val="00EC0634"/>
    <w:rsid w:val="00EC0CC4"/>
    <w:rsid w:val="00EC0F91"/>
    <w:rsid w:val="00EC0FC2"/>
    <w:rsid w:val="00EC10C9"/>
    <w:rsid w:val="00EC15C8"/>
    <w:rsid w:val="00EC1DA2"/>
    <w:rsid w:val="00EC1E18"/>
    <w:rsid w:val="00EC2D70"/>
    <w:rsid w:val="00EC31B7"/>
    <w:rsid w:val="00EC34CC"/>
    <w:rsid w:val="00EC3A5E"/>
    <w:rsid w:val="00EC418E"/>
    <w:rsid w:val="00EC4DCC"/>
    <w:rsid w:val="00EC4E9D"/>
    <w:rsid w:val="00EC5348"/>
    <w:rsid w:val="00EC5497"/>
    <w:rsid w:val="00EC5C88"/>
    <w:rsid w:val="00EC61E7"/>
    <w:rsid w:val="00EC63FC"/>
    <w:rsid w:val="00EC65A3"/>
    <w:rsid w:val="00EC6D28"/>
    <w:rsid w:val="00EC7369"/>
    <w:rsid w:val="00EC7389"/>
    <w:rsid w:val="00ED0BFC"/>
    <w:rsid w:val="00ED0FA2"/>
    <w:rsid w:val="00ED1550"/>
    <w:rsid w:val="00ED36E5"/>
    <w:rsid w:val="00ED3E31"/>
    <w:rsid w:val="00ED47A5"/>
    <w:rsid w:val="00ED5626"/>
    <w:rsid w:val="00ED5985"/>
    <w:rsid w:val="00ED6533"/>
    <w:rsid w:val="00ED6825"/>
    <w:rsid w:val="00ED7317"/>
    <w:rsid w:val="00ED7543"/>
    <w:rsid w:val="00ED76F5"/>
    <w:rsid w:val="00ED7EEA"/>
    <w:rsid w:val="00EE047C"/>
    <w:rsid w:val="00EE0AD5"/>
    <w:rsid w:val="00EE0E8A"/>
    <w:rsid w:val="00EE0EC0"/>
    <w:rsid w:val="00EE1121"/>
    <w:rsid w:val="00EE1AA7"/>
    <w:rsid w:val="00EE1D3C"/>
    <w:rsid w:val="00EE2B4C"/>
    <w:rsid w:val="00EE3036"/>
    <w:rsid w:val="00EE3BEC"/>
    <w:rsid w:val="00EE3F4E"/>
    <w:rsid w:val="00EE44B4"/>
    <w:rsid w:val="00EE524F"/>
    <w:rsid w:val="00EE5273"/>
    <w:rsid w:val="00EE5E0F"/>
    <w:rsid w:val="00EE620D"/>
    <w:rsid w:val="00EE6444"/>
    <w:rsid w:val="00EE70A6"/>
    <w:rsid w:val="00EE70FC"/>
    <w:rsid w:val="00EF045E"/>
    <w:rsid w:val="00EF1884"/>
    <w:rsid w:val="00EF230B"/>
    <w:rsid w:val="00EF2C43"/>
    <w:rsid w:val="00EF3733"/>
    <w:rsid w:val="00EF3C34"/>
    <w:rsid w:val="00EF3CEA"/>
    <w:rsid w:val="00EF471A"/>
    <w:rsid w:val="00EF4F59"/>
    <w:rsid w:val="00EF63AE"/>
    <w:rsid w:val="00EF695F"/>
    <w:rsid w:val="00EF7768"/>
    <w:rsid w:val="00EF782E"/>
    <w:rsid w:val="00EF7B1B"/>
    <w:rsid w:val="00EF7B65"/>
    <w:rsid w:val="00EF7C84"/>
    <w:rsid w:val="00EF7F86"/>
    <w:rsid w:val="00F00092"/>
    <w:rsid w:val="00F002E3"/>
    <w:rsid w:val="00F006BC"/>
    <w:rsid w:val="00F019A3"/>
    <w:rsid w:val="00F01F7B"/>
    <w:rsid w:val="00F02212"/>
    <w:rsid w:val="00F022E3"/>
    <w:rsid w:val="00F035EE"/>
    <w:rsid w:val="00F03EEC"/>
    <w:rsid w:val="00F042E8"/>
    <w:rsid w:val="00F044C6"/>
    <w:rsid w:val="00F047A0"/>
    <w:rsid w:val="00F04909"/>
    <w:rsid w:val="00F0555A"/>
    <w:rsid w:val="00F0594E"/>
    <w:rsid w:val="00F05BD2"/>
    <w:rsid w:val="00F05FA4"/>
    <w:rsid w:val="00F061B2"/>
    <w:rsid w:val="00F061B5"/>
    <w:rsid w:val="00F061FC"/>
    <w:rsid w:val="00F067F9"/>
    <w:rsid w:val="00F06824"/>
    <w:rsid w:val="00F06C88"/>
    <w:rsid w:val="00F06E27"/>
    <w:rsid w:val="00F074B1"/>
    <w:rsid w:val="00F074F6"/>
    <w:rsid w:val="00F07595"/>
    <w:rsid w:val="00F1091A"/>
    <w:rsid w:val="00F10C24"/>
    <w:rsid w:val="00F10C66"/>
    <w:rsid w:val="00F11E7C"/>
    <w:rsid w:val="00F12358"/>
    <w:rsid w:val="00F13828"/>
    <w:rsid w:val="00F143DF"/>
    <w:rsid w:val="00F146DF"/>
    <w:rsid w:val="00F1479C"/>
    <w:rsid w:val="00F14908"/>
    <w:rsid w:val="00F14BE3"/>
    <w:rsid w:val="00F15369"/>
    <w:rsid w:val="00F1628E"/>
    <w:rsid w:val="00F16299"/>
    <w:rsid w:val="00F170D9"/>
    <w:rsid w:val="00F17873"/>
    <w:rsid w:val="00F20358"/>
    <w:rsid w:val="00F21787"/>
    <w:rsid w:val="00F22961"/>
    <w:rsid w:val="00F22BFB"/>
    <w:rsid w:val="00F22F3F"/>
    <w:rsid w:val="00F23385"/>
    <w:rsid w:val="00F236CD"/>
    <w:rsid w:val="00F23900"/>
    <w:rsid w:val="00F23C1F"/>
    <w:rsid w:val="00F23E8E"/>
    <w:rsid w:val="00F23F9C"/>
    <w:rsid w:val="00F242CA"/>
    <w:rsid w:val="00F24A12"/>
    <w:rsid w:val="00F25910"/>
    <w:rsid w:val="00F26461"/>
    <w:rsid w:val="00F2662B"/>
    <w:rsid w:val="00F2666E"/>
    <w:rsid w:val="00F26BDD"/>
    <w:rsid w:val="00F278FB"/>
    <w:rsid w:val="00F27B15"/>
    <w:rsid w:val="00F3143D"/>
    <w:rsid w:val="00F317D1"/>
    <w:rsid w:val="00F31AFD"/>
    <w:rsid w:val="00F31C43"/>
    <w:rsid w:val="00F32154"/>
    <w:rsid w:val="00F32DC9"/>
    <w:rsid w:val="00F34033"/>
    <w:rsid w:val="00F34ADE"/>
    <w:rsid w:val="00F34C20"/>
    <w:rsid w:val="00F35FBD"/>
    <w:rsid w:val="00F35FCB"/>
    <w:rsid w:val="00F3722C"/>
    <w:rsid w:val="00F3728B"/>
    <w:rsid w:val="00F373EB"/>
    <w:rsid w:val="00F37498"/>
    <w:rsid w:val="00F37A22"/>
    <w:rsid w:val="00F40007"/>
    <w:rsid w:val="00F40055"/>
    <w:rsid w:val="00F408D0"/>
    <w:rsid w:val="00F40D10"/>
    <w:rsid w:val="00F410B2"/>
    <w:rsid w:val="00F41220"/>
    <w:rsid w:val="00F414BA"/>
    <w:rsid w:val="00F4238E"/>
    <w:rsid w:val="00F426B1"/>
    <w:rsid w:val="00F42D41"/>
    <w:rsid w:val="00F43775"/>
    <w:rsid w:val="00F43D48"/>
    <w:rsid w:val="00F43EC9"/>
    <w:rsid w:val="00F44864"/>
    <w:rsid w:val="00F45A0B"/>
    <w:rsid w:val="00F4640B"/>
    <w:rsid w:val="00F464F1"/>
    <w:rsid w:val="00F46797"/>
    <w:rsid w:val="00F46A64"/>
    <w:rsid w:val="00F46EBE"/>
    <w:rsid w:val="00F47106"/>
    <w:rsid w:val="00F47111"/>
    <w:rsid w:val="00F479AC"/>
    <w:rsid w:val="00F50486"/>
    <w:rsid w:val="00F50972"/>
    <w:rsid w:val="00F50F3C"/>
    <w:rsid w:val="00F5104D"/>
    <w:rsid w:val="00F513C7"/>
    <w:rsid w:val="00F514FC"/>
    <w:rsid w:val="00F5156C"/>
    <w:rsid w:val="00F51D5C"/>
    <w:rsid w:val="00F52130"/>
    <w:rsid w:val="00F53269"/>
    <w:rsid w:val="00F541BF"/>
    <w:rsid w:val="00F5449B"/>
    <w:rsid w:val="00F5465A"/>
    <w:rsid w:val="00F54763"/>
    <w:rsid w:val="00F54975"/>
    <w:rsid w:val="00F550FE"/>
    <w:rsid w:val="00F55A24"/>
    <w:rsid w:val="00F5609C"/>
    <w:rsid w:val="00F575C9"/>
    <w:rsid w:val="00F57E03"/>
    <w:rsid w:val="00F60261"/>
    <w:rsid w:val="00F6041D"/>
    <w:rsid w:val="00F605B7"/>
    <w:rsid w:val="00F60FD1"/>
    <w:rsid w:val="00F612D0"/>
    <w:rsid w:val="00F613FC"/>
    <w:rsid w:val="00F614E3"/>
    <w:rsid w:val="00F61BAF"/>
    <w:rsid w:val="00F62008"/>
    <w:rsid w:val="00F628B4"/>
    <w:rsid w:val="00F631B5"/>
    <w:rsid w:val="00F64979"/>
    <w:rsid w:val="00F64EF6"/>
    <w:rsid w:val="00F656D4"/>
    <w:rsid w:val="00F6730B"/>
    <w:rsid w:val="00F70332"/>
    <w:rsid w:val="00F708A1"/>
    <w:rsid w:val="00F717D2"/>
    <w:rsid w:val="00F71B6B"/>
    <w:rsid w:val="00F7200F"/>
    <w:rsid w:val="00F72182"/>
    <w:rsid w:val="00F72370"/>
    <w:rsid w:val="00F72816"/>
    <w:rsid w:val="00F73455"/>
    <w:rsid w:val="00F73EEC"/>
    <w:rsid w:val="00F74511"/>
    <w:rsid w:val="00F74648"/>
    <w:rsid w:val="00F74FC6"/>
    <w:rsid w:val="00F750C2"/>
    <w:rsid w:val="00F75E0C"/>
    <w:rsid w:val="00F7649A"/>
    <w:rsid w:val="00F767C3"/>
    <w:rsid w:val="00F76844"/>
    <w:rsid w:val="00F76B71"/>
    <w:rsid w:val="00F772EF"/>
    <w:rsid w:val="00F775FC"/>
    <w:rsid w:val="00F77615"/>
    <w:rsid w:val="00F77872"/>
    <w:rsid w:val="00F77CAD"/>
    <w:rsid w:val="00F77F7C"/>
    <w:rsid w:val="00F805B0"/>
    <w:rsid w:val="00F818E9"/>
    <w:rsid w:val="00F81E16"/>
    <w:rsid w:val="00F821C3"/>
    <w:rsid w:val="00F822C7"/>
    <w:rsid w:val="00F82AC1"/>
    <w:rsid w:val="00F83BAA"/>
    <w:rsid w:val="00F84454"/>
    <w:rsid w:val="00F848FD"/>
    <w:rsid w:val="00F84967"/>
    <w:rsid w:val="00F84D80"/>
    <w:rsid w:val="00F84E8C"/>
    <w:rsid w:val="00F85264"/>
    <w:rsid w:val="00F85D60"/>
    <w:rsid w:val="00F8662B"/>
    <w:rsid w:val="00F8682E"/>
    <w:rsid w:val="00F87C81"/>
    <w:rsid w:val="00F900B9"/>
    <w:rsid w:val="00F9013C"/>
    <w:rsid w:val="00F90AD0"/>
    <w:rsid w:val="00F91B9D"/>
    <w:rsid w:val="00F91BE7"/>
    <w:rsid w:val="00F91C0B"/>
    <w:rsid w:val="00F92A05"/>
    <w:rsid w:val="00F92A08"/>
    <w:rsid w:val="00F92D3C"/>
    <w:rsid w:val="00F9330D"/>
    <w:rsid w:val="00F947E3"/>
    <w:rsid w:val="00F94AF0"/>
    <w:rsid w:val="00F94BA5"/>
    <w:rsid w:val="00F94EBA"/>
    <w:rsid w:val="00F95109"/>
    <w:rsid w:val="00F95A93"/>
    <w:rsid w:val="00F95E09"/>
    <w:rsid w:val="00F96D8D"/>
    <w:rsid w:val="00F96DD0"/>
    <w:rsid w:val="00F9728C"/>
    <w:rsid w:val="00F97432"/>
    <w:rsid w:val="00F97BFF"/>
    <w:rsid w:val="00FA0426"/>
    <w:rsid w:val="00FA07B4"/>
    <w:rsid w:val="00FA0FCD"/>
    <w:rsid w:val="00FA1370"/>
    <w:rsid w:val="00FA1547"/>
    <w:rsid w:val="00FA1552"/>
    <w:rsid w:val="00FA1584"/>
    <w:rsid w:val="00FA19F8"/>
    <w:rsid w:val="00FA1D85"/>
    <w:rsid w:val="00FA2102"/>
    <w:rsid w:val="00FA242D"/>
    <w:rsid w:val="00FA2DA5"/>
    <w:rsid w:val="00FA3261"/>
    <w:rsid w:val="00FA3F18"/>
    <w:rsid w:val="00FA417B"/>
    <w:rsid w:val="00FA4228"/>
    <w:rsid w:val="00FA442F"/>
    <w:rsid w:val="00FA482F"/>
    <w:rsid w:val="00FA5856"/>
    <w:rsid w:val="00FA58DE"/>
    <w:rsid w:val="00FA5A0A"/>
    <w:rsid w:val="00FA5F1B"/>
    <w:rsid w:val="00FA61DE"/>
    <w:rsid w:val="00FA6235"/>
    <w:rsid w:val="00FA71E3"/>
    <w:rsid w:val="00FA7249"/>
    <w:rsid w:val="00FA77DD"/>
    <w:rsid w:val="00FA7EDF"/>
    <w:rsid w:val="00FB07D1"/>
    <w:rsid w:val="00FB0C83"/>
    <w:rsid w:val="00FB15AC"/>
    <w:rsid w:val="00FB21BA"/>
    <w:rsid w:val="00FB2F11"/>
    <w:rsid w:val="00FB4747"/>
    <w:rsid w:val="00FB532E"/>
    <w:rsid w:val="00FB6421"/>
    <w:rsid w:val="00FB6A0E"/>
    <w:rsid w:val="00FB7149"/>
    <w:rsid w:val="00FB73C3"/>
    <w:rsid w:val="00FB7739"/>
    <w:rsid w:val="00FB77FD"/>
    <w:rsid w:val="00FB7F2D"/>
    <w:rsid w:val="00FC093F"/>
    <w:rsid w:val="00FC1216"/>
    <w:rsid w:val="00FC132D"/>
    <w:rsid w:val="00FC2183"/>
    <w:rsid w:val="00FC22E9"/>
    <w:rsid w:val="00FC2D71"/>
    <w:rsid w:val="00FC2F6C"/>
    <w:rsid w:val="00FC3BC1"/>
    <w:rsid w:val="00FC3F11"/>
    <w:rsid w:val="00FC4B4D"/>
    <w:rsid w:val="00FC4DEC"/>
    <w:rsid w:val="00FC581C"/>
    <w:rsid w:val="00FC5F16"/>
    <w:rsid w:val="00FC60E5"/>
    <w:rsid w:val="00FC6211"/>
    <w:rsid w:val="00FC62B3"/>
    <w:rsid w:val="00FC67FB"/>
    <w:rsid w:val="00FC741F"/>
    <w:rsid w:val="00FC7DC0"/>
    <w:rsid w:val="00FD015B"/>
    <w:rsid w:val="00FD1355"/>
    <w:rsid w:val="00FD1B3A"/>
    <w:rsid w:val="00FD1F98"/>
    <w:rsid w:val="00FD4182"/>
    <w:rsid w:val="00FD4634"/>
    <w:rsid w:val="00FD4824"/>
    <w:rsid w:val="00FD488A"/>
    <w:rsid w:val="00FD4B79"/>
    <w:rsid w:val="00FD5146"/>
    <w:rsid w:val="00FD55C5"/>
    <w:rsid w:val="00FD58C9"/>
    <w:rsid w:val="00FD6061"/>
    <w:rsid w:val="00FD636E"/>
    <w:rsid w:val="00FD6A4F"/>
    <w:rsid w:val="00FD7125"/>
    <w:rsid w:val="00FD7178"/>
    <w:rsid w:val="00FD732E"/>
    <w:rsid w:val="00FD76B4"/>
    <w:rsid w:val="00FE02CC"/>
    <w:rsid w:val="00FE08EB"/>
    <w:rsid w:val="00FE12B7"/>
    <w:rsid w:val="00FE19E6"/>
    <w:rsid w:val="00FE2009"/>
    <w:rsid w:val="00FE23B5"/>
    <w:rsid w:val="00FE2F35"/>
    <w:rsid w:val="00FE381F"/>
    <w:rsid w:val="00FE3DF1"/>
    <w:rsid w:val="00FE40D0"/>
    <w:rsid w:val="00FE452B"/>
    <w:rsid w:val="00FE464B"/>
    <w:rsid w:val="00FE4756"/>
    <w:rsid w:val="00FE4878"/>
    <w:rsid w:val="00FE4A6C"/>
    <w:rsid w:val="00FE553F"/>
    <w:rsid w:val="00FE5F7E"/>
    <w:rsid w:val="00FE61C3"/>
    <w:rsid w:val="00FE6416"/>
    <w:rsid w:val="00FE6E9E"/>
    <w:rsid w:val="00FF00F0"/>
    <w:rsid w:val="00FF1526"/>
    <w:rsid w:val="00FF31A8"/>
    <w:rsid w:val="00FF3A78"/>
    <w:rsid w:val="00FF3CC3"/>
    <w:rsid w:val="00FF3D28"/>
    <w:rsid w:val="00FF4272"/>
    <w:rsid w:val="00FF430D"/>
    <w:rsid w:val="00FF4952"/>
    <w:rsid w:val="00FF49CD"/>
    <w:rsid w:val="00FF4BEF"/>
    <w:rsid w:val="00FF4CA4"/>
    <w:rsid w:val="00FF515D"/>
    <w:rsid w:val="00FF5A9C"/>
    <w:rsid w:val="00FF5C1A"/>
    <w:rsid w:val="00FF6268"/>
    <w:rsid w:val="00FF703A"/>
    <w:rsid w:val="00FF70C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C2323"/>
  <w15:docId w15:val="{0896B9A6-AED2-4B40-9512-224F690E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F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77C7"/>
    <w:pPr>
      <w:keepNext/>
      <w:numPr>
        <w:numId w:val="14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5A2E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D5E3F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D5E3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D5E3F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CD5E3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D5E3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A77C7"/>
    <w:rPr>
      <w:rFonts w:ascii="Arial" w:hAnsi="Arial"/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43228E"/>
    <w:rPr>
      <w:rFonts w:ascii="Arial" w:hAnsi="Arial"/>
      <w:b/>
      <w:color w:val="000000"/>
      <w:sz w:val="22"/>
      <w:szCs w:val="22"/>
    </w:rPr>
  </w:style>
  <w:style w:type="character" w:customStyle="1" w:styleId="Nagwek3Znak">
    <w:name w:val="Nagłówek 3 Znak"/>
    <w:link w:val="Nagwek3"/>
    <w:uiPriority w:val="99"/>
    <w:locked/>
    <w:rsid w:val="0043228E"/>
    <w:rPr>
      <w:rFonts w:ascii="Arial" w:hAnsi="Arial" w:cs="Times New Roman"/>
      <w:b/>
      <w:sz w:val="24"/>
    </w:r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uiPriority w:val="99"/>
    <w:locked/>
    <w:rsid w:val="00094F76"/>
    <w:rPr>
      <w:rFonts w:ascii="Arial" w:hAnsi="Arial" w:cs="Times New Roman"/>
      <w:b/>
      <w:sz w:val="24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43228E"/>
    <w:rPr>
      <w:rFonts w:ascii="Arial" w:hAnsi="Arial" w:cs="Times New Roman"/>
      <w:b/>
      <w:sz w:val="24"/>
    </w:rPr>
  </w:style>
  <w:style w:type="character" w:customStyle="1" w:styleId="Nagwek6Znak">
    <w:name w:val="Nagłówek 6 Znak"/>
    <w:link w:val="Nagwek6"/>
    <w:uiPriority w:val="99"/>
    <w:locked/>
    <w:rsid w:val="0043228E"/>
    <w:rPr>
      <w:rFonts w:ascii="Arial" w:hAnsi="Arial" w:cs="Times New Roman"/>
      <w:b/>
      <w:sz w:val="24"/>
    </w:rPr>
  </w:style>
  <w:style w:type="character" w:customStyle="1" w:styleId="Nagwek7Znak">
    <w:name w:val="Nagłówek 7 Znak"/>
    <w:link w:val="Nagwek7"/>
    <w:uiPriority w:val="99"/>
    <w:locked/>
    <w:rsid w:val="0043228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locked/>
    <w:rsid w:val="0043228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43228E"/>
    <w:rPr>
      <w:rFonts w:ascii="Arial" w:hAnsi="Arial" w:cs="Times New Roman"/>
      <w:sz w:val="22"/>
    </w:rPr>
  </w:style>
  <w:style w:type="paragraph" w:styleId="Stopka">
    <w:name w:val="footer"/>
    <w:aliases w:val="stand,Stopka DCG,Stopka Znak Znak"/>
    <w:basedOn w:val="Normalny"/>
    <w:link w:val="StopkaZnak"/>
    <w:uiPriority w:val="99"/>
    <w:rsid w:val="00AE55B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link w:val="Stopka"/>
    <w:uiPriority w:val="99"/>
    <w:locked/>
    <w:rsid w:val="00716355"/>
    <w:rPr>
      <w:rFonts w:cs="Times New Roman"/>
      <w:sz w:val="24"/>
      <w:lang w:val="pl-PL" w:eastAsia="pl-PL"/>
    </w:rPr>
  </w:style>
  <w:style w:type="paragraph" w:customStyle="1" w:styleId="1">
    <w:name w:val="1"/>
    <w:basedOn w:val="Normalny"/>
    <w:next w:val="Wcicienormalne"/>
    <w:uiPriority w:val="99"/>
    <w:rsid w:val="00AE55B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uiPriority w:val="99"/>
    <w:rsid w:val="00AE55BE"/>
    <w:pPr>
      <w:ind w:left="708"/>
    </w:pPr>
  </w:style>
  <w:style w:type="character" w:styleId="Hipercze">
    <w:name w:val="Hyperlink"/>
    <w:uiPriority w:val="99"/>
    <w:rsid w:val="00AE55BE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AE55BE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E55BE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A1572"/>
    <w:rPr>
      <w:rFonts w:ascii="Arial" w:hAnsi="Arial" w:cs="Times New Roman"/>
      <w:sz w:val="24"/>
    </w:rPr>
  </w:style>
  <w:style w:type="paragraph" w:customStyle="1" w:styleId="BodyText21">
    <w:name w:val="Body Text 21"/>
    <w:basedOn w:val="Normalny"/>
    <w:uiPriority w:val="99"/>
    <w:rsid w:val="00AE55B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uiPriority w:val="99"/>
    <w:rsid w:val="00AE55B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AE55B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AE55B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AE55B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locked/>
    <w:rsid w:val="00C4148E"/>
    <w:rPr>
      <w:rFonts w:ascii="Arial" w:hAnsi="Arial"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AE55BE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60DF7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E55BE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304CDD"/>
    <w:rPr>
      <w:rFonts w:ascii="Arial" w:hAnsi="Arial" w:cs="Times New Roman"/>
      <w:b/>
      <w:i/>
      <w:sz w:val="24"/>
    </w:rPr>
  </w:style>
  <w:style w:type="paragraph" w:styleId="Tekstkomentarza">
    <w:name w:val="annotation text"/>
    <w:basedOn w:val="Normalny"/>
    <w:link w:val="TekstkomentarzaZnak"/>
    <w:uiPriority w:val="99"/>
    <w:rsid w:val="00AE55BE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43228E"/>
    <w:rPr>
      <w:rFonts w:ascii="Times New Roman" w:hAnsi="Times New Roman" w:cs="Times New Roman"/>
      <w:sz w:val="20"/>
      <w:lang w:eastAsia="ar-SA" w:bidi="ar-SA"/>
    </w:rPr>
  </w:style>
  <w:style w:type="character" w:styleId="Numerstrony">
    <w:name w:val="page number"/>
    <w:uiPriority w:val="99"/>
    <w:rsid w:val="00AE55BE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AE55B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60DF7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AE55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AE55B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E55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rFonts w:ascii="Times New Roman" w:hAnsi="Times New Roman" w:cs="Times New Roman"/>
      <w:b/>
      <w:sz w:val="20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AE55B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locked/>
    <w:rsid w:val="0043228E"/>
    <w:rPr>
      <w:rFonts w:ascii="Arial" w:hAnsi="Arial" w:cs="Times New Roman"/>
      <w:b/>
      <w:sz w:val="36"/>
      <w:lang w:val="en-GB"/>
    </w:rPr>
  </w:style>
  <w:style w:type="character" w:customStyle="1" w:styleId="tw4winTerm">
    <w:name w:val="tw4winTerm"/>
    <w:uiPriority w:val="99"/>
    <w:rsid w:val="00AE55BE"/>
    <w:rPr>
      <w:color w:val="0000FF"/>
    </w:rPr>
  </w:style>
  <w:style w:type="paragraph" w:customStyle="1" w:styleId="tabulka">
    <w:name w:val="tabulka"/>
    <w:basedOn w:val="Normalny"/>
    <w:uiPriority w:val="99"/>
    <w:rsid w:val="00AE55B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AE55B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semiHidden/>
    <w:rsid w:val="00AE55B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55B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D3E54"/>
    <w:rPr>
      <w:rFonts w:cs="Times New Roman"/>
      <w:lang w:val="pl-PL" w:eastAsia="pl-PL"/>
    </w:rPr>
  </w:style>
  <w:style w:type="paragraph" w:styleId="Nagwek">
    <w:name w:val="header"/>
    <w:aliases w:val="Znak,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rsid w:val="00AE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nieparzystej Znak,Nagłówek strony nieparzystej1 Znak,Nagłówek strony nieparzystej2 Znak,Nagłówek strony nieparzystej3 Znak,Nagłówek strony nieparzystej4 Znak,Nagłówek strony nieparzystej5 Znak"/>
    <w:link w:val="Nagwek"/>
    <w:uiPriority w:val="99"/>
    <w:locked/>
    <w:rsid w:val="00A64ACB"/>
    <w:rPr>
      <w:rFonts w:cs="Times New Roman"/>
      <w:sz w:val="24"/>
      <w:lang w:val="pl-PL" w:eastAsia="pl-PL"/>
    </w:rPr>
  </w:style>
  <w:style w:type="character" w:styleId="UyteHipercze">
    <w:name w:val="FollowedHyperlink"/>
    <w:uiPriority w:val="99"/>
    <w:rsid w:val="00AE55BE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7D4E23"/>
    <w:rPr>
      <w:rFonts w:cs="Times New Roman"/>
      <w:b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paragraph" w:styleId="Legenda">
    <w:name w:val="caption"/>
    <w:basedOn w:val="Normalny"/>
    <w:next w:val="Normalny"/>
    <w:autoRedefine/>
    <w:uiPriority w:val="99"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660DF7"/>
    <w:rPr>
      <w:rFonts w:cs="Times New Roman"/>
      <w:sz w:val="2"/>
    </w:rPr>
  </w:style>
  <w:style w:type="character" w:styleId="Odwoaniedokomentarza">
    <w:name w:val="annotation reference"/>
    <w:uiPriority w:val="99"/>
    <w:rsid w:val="00EB6CA1"/>
    <w:rPr>
      <w:rFonts w:cs="Times New Roman"/>
      <w:sz w:val="16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uiPriority w:val="99"/>
    <w:rsid w:val="008846B3"/>
    <w:pPr>
      <w:widowControl w:val="0"/>
      <w:numPr>
        <w:ilvl w:val="2"/>
        <w:numId w:val="8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szCs w:val="20"/>
      <w:lang w:eastAsia="en-US"/>
    </w:rPr>
  </w:style>
  <w:style w:type="paragraph" w:customStyle="1" w:styleId="N0">
    <w:name w:val="N0"/>
    <w:basedOn w:val="Normalny"/>
    <w:next w:val="Normalny"/>
    <w:uiPriority w:val="99"/>
    <w:rsid w:val="008846B3"/>
    <w:pPr>
      <w:widowControl w:val="0"/>
      <w:numPr>
        <w:numId w:val="8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uiPriority w:val="99"/>
    <w:rsid w:val="008846B3"/>
    <w:pPr>
      <w:keepNext w:val="0"/>
      <w:widowControl w:val="0"/>
      <w:numPr>
        <w:ilvl w:val="1"/>
        <w:numId w:val="8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uiPriority w:val="99"/>
    <w:locked/>
    <w:rsid w:val="008846B3"/>
    <w:rPr>
      <w:rFonts w:ascii="Arial" w:hAnsi="Arial"/>
      <w:b/>
      <w:sz w:val="24"/>
      <w:lang w:eastAsia="en-US"/>
    </w:rPr>
  </w:style>
  <w:style w:type="paragraph" w:customStyle="1" w:styleId="TekstdokumentuZnakZnak">
    <w:name w:val="Tekst dokumentu Znak Znak"/>
    <w:basedOn w:val="Tekstpodstawowy"/>
    <w:link w:val="TekstdokumentuZnakZnakZnak"/>
    <w:uiPriority w:val="99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character" w:customStyle="1" w:styleId="TekstdokumentuZnakZnakZnak">
    <w:name w:val="Tekst dokumentu Znak Znak Znak"/>
    <w:link w:val="TekstdokumentuZnakZnak"/>
    <w:uiPriority w:val="99"/>
    <w:locked/>
    <w:rsid w:val="0098604F"/>
    <w:rPr>
      <w:sz w:val="24"/>
      <w:lang w:val="pl-PL" w:eastAsia="pl-PL"/>
    </w:rPr>
  </w:style>
  <w:style w:type="paragraph" w:customStyle="1" w:styleId="N2Znak">
    <w:name w:val="N2 Znak"/>
    <w:basedOn w:val="Normalny"/>
    <w:uiPriority w:val="99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uiPriority w:val="99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uiPriority w:val="99"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/>
      <w:noProof/>
      <w:sz w:val="22"/>
      <w:szCs w:val="20"/>
      <w:u w:val="single"/>
    </w:rPr>
  </w:style>
  <w:style w:type="character" w:customStyle="1" w:styleId="Nag3ZnakZnakZnakZnakZnak">
    <w:name w:val="Nag.3 Znak Znak Znak Znak Znak"/>
    <w:link w:val="Nag3ZnakZnakZnakZnak"/>
    <w:uiPriority w:val="99"/>
    <w:locked/>
    <w:rsid w:val="00500683"/>
    <w:rPr>
      <w:rFonts w:ascii="Arial" w:hAnsi="Arial"/>
      <w:noProof/>
      <w:sz w:val="22"/>
      <w:u w:val="single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character" w:customStyle="1" w:styleId="PodtytuZnak">
    <w:name w:val="Podtytuł Znak"/>
    <w:link w:val="Podtytu"/>
    <w:uiPriority w:val="99"/>
    <w:locked/>
    <w:rsid w:val="00660DF7"/>
    <w:rPr>
      <w:rFonts w:ascii="Cambria" w:hAnsi="Cambria" w:cs="Times New Roman"/>
      <w:sz w:val="24"/>
      <w:szCs w:val="24"/>
    </w:rPr>
  </w:style>
  <w:style w:type="paragraph" w:customStyle="1" w:styleId="Styl1">
    <w:name w:val="Styl1"/>
    <w:basedOn w:val="Nagwek1"/>
    <w:uiPriority w:val="99"/>
    <w:rsid w:val="007A57AC"/>
    <w:pPr>
      <w:numPr>
        <w:numId w:val="0"/>
      </w:numPr>
    </w:pPr>
  </w:style>
  <w:style w:type="paragraph" w:customStyle="1" w:styleId="Styl2">
    <w:name w:val="Styl2"/>
    <w:basedOn w:val="Nagwek1"/>
    <w:link w:val="Styl2Znak"/>
    <w:qFormat/>
    <w:rsid w:val="007A57AC"/>
    <w:pPr>
      <w:ind w:left="0" w:firstLine="0"/>
    </w:pPr>
  </w:style>
  <w:style w:type="paragraph" w:customStyle="1" w:styleId="Styl3">
    <w:name w:val="Styl3"/>
    <w:basedOn w:val="Nagwek1"/>
    <w:uiPriority w:val="99"/>
    <w:rsid w:val="007A57AC"/>
    <w:pPr>
      <w:ind w:left="0" w:firstLine="0"/>
    </w:pPr>
  </w:style>
  <w:style w:type="paragraph" w:customStyle="1" w:styleId="Styl4">
    <w:name w:val="Styl4"/>
    <w:basedOn w:val="Nagwek1"/>
    <w:uiPriority w:val="99"/>
    <w:rsid w:val="007A57AC"/>
  </w:style>
  <w:style w:type="paragraph" w:customStyle="1" w:styleId="Styl5">
    <w:name w:val="Styl5"/>
    <w:basedOn w:val="Nagwek1"/>
    <w:uiPriority w:val="99"/>
    <w:rsid w:val="007A57AC"/>
  </w:style>
  <w:style w:type="paragraph" w:customStyle="1" w:styleId="Styl6">
    <w:name w:val="Styl6"/>
    <w:basedOn w:val="Nagwek1"/>
    <w:autoRedefine/>
    <w:uiPriority w:val="99"/>
    <w:rsid w:val="007A57AC"/>
    <w:pPr>
      <w:ind w:left="0" w:firstLine="0"/>
    </w:pPr>
  </w:style>
  <w:style w:type="paragraph" w:customStyle="1" w:styleId="Styl7">
    <w:name w:val="Styl7"/>
    <w:basedOn w:val="Nagwek1"/>
    <w:uiPriority w:val="99"/>
    <w:rsid w:val="007A57AC"/>
    <w:pPr>
      <w:ind w:left="0" w:firstLine="0"/>
    </w:pPr>
  </w:style>
  <w:style w:type="paragraph" w:customStyle="1" w:styleId="Styl8">
    <w:name w:val="Styl8"/>
    <w:basedOn w:val="Nagwek1"/>
    <w:uiPriority w:val="99"/>
    <w:rsid w:val="00F97BFF"/>
  </w:style>
  <w:style w:type="table" w:styleId="Tabela-Siatka5">
    <w:name w:val="Table Grid 5"/>
    <w:basedOn w:val="Standardowy"/>
    <w:uiPriority w:val="99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uiPriority w:val="99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uiPriority w:val="99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uiPriority w:val="99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uiPriority w:val="99"/>
    <w:rsid w:val="00570633"/>
    <w:rPr>
      <w:rFonts w:cs="Times New Roman"/>
      <w:color w:val="auto"/>
      <w:szCs w:val="20"/>
    </w:rPr>
  </w:style>
  <w:style w:type="character" w:customStyle="1" w:styleId="StylArialWyjustowanyPrzed3ptPo1ptZnak">
    <w:name w:val="Styl Arial Wyjustowany Przed:  3 pt Po:  1 pt Znak"/>
    <w:link w:val="StylArialWyjustowanyPrzed3ptPo1pt"/>
    <w:uiPriority w:val="99"/>
    <w:locked/>
    <w:rsid w:val="00570633"/>
    <w:rPr>
      <w:rFonts w:ascii="Arial" w:hAnsi="Arial"/>
      <w:sz w:val="24"/>
      <w:lang w:val="pl-PL" w:eastAsia="pl-PL"/>
    </w:rPr>
  </w:style>
  <w:style w:type="table" w:styleId="Tabela-Efekty3W3">
    <w:name w:val="Table 3D effects 3"/>
    <w:basedOn w:val="Standardowy"/>
    <w:uiPriority w:val="99"/>
    <w:rsid w:val="004F7340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99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99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link w:val="Tekstkomentarza"/>
    <w:uiPriority w:val="99"/>
    <w:locked/>
    <w:rsid w:val="000838DC"/>
    <w:rPr>
      <w:rFonts w:cs="Times New Roman"/>
    </w:rPr>
  </w:style>
  <w:style w:type="paragraph" w:customStyle="1" w:styleId="Bullet1">
    <w:name w:val="~Bullet1"/>
    <w:basedOn w:val="Normalny"/>
    <w:uiPriority w:val="99"/>
    <w:rsid w:val="00B101B4"/>
    <w:pPr>
      <w:numPr>
        <w:numId w:val="10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uiPriority w:val="99"/>
    <w:rsid w:val="00B31108"/>
    <w:pPr>
      <w:ind w:left="708"/>
    </w:pPr>
  </w:style>
  <w:style w:type="paragraph" w:customStyle="1" w:styleId="Stylwyrodkowany">
    <w:name w:val="Styl wyśrodkowany"/>
    <w:aliases w:val="pogrubiony"/>
    <w:basedOn w:val="Normalny"/>
    <w:uiPriority w:val="99"/>
    <w:rsid w:val="00366CEA"/>
    <w:pPr>
      <w:jc w:val="center"/>
    </w:pPr>
    <w:rPr>
      <w:rFonts w:ascii="Arial" w:hAnsi="Arial"/>
      <w:b/>
      <w:sz w:val="20"/>
    </w:rPr>
  </w:style>
  <w:style w:type="character" w:customStyle="1" w:styleId="ZnakZnak11">
    <w:name w:val="Znak Znak11"/>
    <w:uiPriority w:val="99"/>
    <w:rsid w:val="003D3E54"/>
    <w:rPr>
      <w:rFonts w:ascii="Arial" w:hAnsi="Arial"/>
      <w:sz w:val="24"/>
      <w:lang w:eastAsia="pl-PL"/>
    </w:rPr>
  </w:style>
  <w:style w:type="character" w:customStyle="1" w:styleId="FooterChar1">
    <w:name w:val="Footer Char1"/>
    <w:aliases w:val="stand Char1,Stopka DCG Char1,Stopka Znak Znak Char1"/>
    <w:uiPriority w:val="99"/>
    <w:locked/>
    <w:rsid w:val="00A65EA4"/>
    <w:rPr>
      <w:rFonts w:ascii="Times New Roman" w:hAnsi="Times New Roman"/>
      <w:sz w:val="24"/>
      <w:lang w:eastAsia="pl-PL"/>
    </w:rPr>
  </w:style>
  <w:style w:type="paragraph" w:customStyle="1" w:styleId="Akapitzlist11">
    <w:name w:val="Akapit z listą11"/>
    <w:basedOn w:val="Normalny"/>
    <w:uiPriority w:val="99"/>
    <w:rsid w:val="006F79D8"/>
    <w:pPr>
      <w:ind w:left="708"/>
    </w:pPr>
  </w:style>
  <w:style w:type="character" w:customStyle="1" w:styleId="cpvcode">
    <w:name w:val="cpvcode"/>
    <w:uiPriority w:val="99"/>
    <w:rsid w:val="00B41F55"/>
  </w:style>
  <w:style w:type="paragraph" w:customStyle="1" w:styleId="Style5">
    <w:name w:val="Style5"/>
    <w:basedOn w:val="Standard"/>
    <w:uiPriority w:val="99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uiPriority w:val="99"/>
    <w:rsid w:val="0043228E"/>
    <w:rPr>
      <w:rFonts w:ascii="Calibri" w:hAnsi="Calibri"/>
      <w:sz w:val="18"/>
    </w:rPr>
  </w:style>
  <w:style w:type="paragraph" w:customStyle="1" w:styleId="BodyTextIndent21">
    <w:name w:val="Body Text Indent 21"/>
    <w:basedOn w:val="Normalny"/>
    <w:uiPriority w:val="99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uiPriority w:val="99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uiPriority w:val="99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uiPriority w:val="99"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uiPriority w:val="99"/>
    <w:rsid w:val="0043228E"/>
    <w:pPr>
      <w:numPr>
        <w:numId w:val="22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uiPriority w:val="99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uiPriority w:val="99"/>
    <w:rsid w:val="0043228E"/>
    <w:rPr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table" w:customStyle="1" w:styleId="Tabela-Siatka1">
    <w:name w:val="Tabela - Siatka1"/>
    <w:uiPriority w:val="99"/>
    <w:rsid w:val="0043228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uiPriority w:val="99"/>
    <w:rsid w:val="007E4D22"/>
    <w:rPr>
      <w:rFonts w:cs="Times New Roman"/>
    </w:rPr>
  </w:style>
  <w:style w:type="paragraph" w:customStyle="1" w:styleId="ust">
    <w:name w:val="ust"/>
    <w:uiPriority w:val="99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A32E35"/>
    <w:rPr>
      <w:sz w:val="20"/>
    </w:rPr>
  </w:style>
  <w:style w:type="paragraph" w:customStyle="1" w:styleId="BodyTextIndent1">
    <w:name w:val="Body Text Indent1"/>
    <w:basedOn w:val="Normalny"/>
    <w:uiPriority w:val="99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04CDD"/>
    <w:rPr>
      <w:rFonts w:ascii="Arial" w:hAnsi="Arial" w:cs="Times New Roman"/>
      <w:b/>
      <w:i/>
      <w:sz w:val="24"/>
    </w:rPr>
  </w:style>
  <w:style w:type="paragraph" w:styleId="Bezodstpw">
    <w:name w:val="No Spacing"/>
    <w:uiPriority w:val="1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731E5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locked/>
    <w:rsid w:val="006731E5"/>
    <w:rPr>
      <w:rFonts w:eastAsia="Times New Roman" w:cs="Times New Roman"/>
      <w:sz w:val="24"/>
    </w:rPr>
  </w:style>
  <w:style w:type="character" w:customStyle="1" w:styleId="WW8Num38z0">
    <w:name w:val="WW8Num38z0"/>
    <w:uiPriority w:val="99"/>
    <w:rsid w:val="00C538DB"/>
    <w:rPr>
      <w:rFonts w:ascii="Arial" w:hAnsi="Arial"/>
      <w:b/>
      <w:sz w:val="22"/>
    </w:rPr>
  </w:style>
  <w:style w:type="character" w:styleId="Uwydatnienie">
    <w:name w:val="Emphasis"/>
    <w:uiPriority w:val="99"/>
    <w:qFormat/>
    <w:rsid w:val="00ED6825"/>
    <w:rPr>
      <w:rFonts w:cs="Times New Roman"/>
      <w:i/>
    </w:rPr>
  </w:style>
  <w:style w:type="paragraph" w:customStyle="1" w:styleId="ZnakZnak8">
    <w:name w:val="Znak Znak8"/>
    <w:basedOn w:val="Normalny"/>
    <w:uiPriority w:val="99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uiPriority w:val="99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uiPriority w:val="99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uiPriority w:val="99"/>
    <w:rsid w:val="00311803"/>
    <w:rPr>
      <w:rFonts w:ascii="Arial" w:hAnsi="Arial"/>
    </w:rPr>
  </w:style>
  <w:style w:type="paragraph" w:styleId="Lista">
    <w:name w:val="List"/>
    <w:basedOn w:val="Tekstpodstawowy"/>
    <w:uiPriority w:val="99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eastAsia="ar-SA"/>
    </w:rPr>
  </w:style>
  <w:style w:type="paragraph" w:customStyle="1" w:styleId="Tekstpodstawowy211">
    <w:name w:val="Tekst podstawowy 211"/>
    <w:basedOn w:val="Normalny"/>
    <w:uiPriority w:val="99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treci">
    <w:name w:val="Tekst treści"/>
    <w:uiPriority w:val="99"/>
    <w:rsid w:val="00115D0D"/>
    <w:rPr>
      <w:rFonts w:ascii="Arial" w:hAnsi="Arial"/>
      <w:spacing w:val="2"/>
      <w:sz w:val="21"/>
      <w:shd w:val="clear" w:color="auto" w:fill="FFFFFF"/>
    </w:rPr>
  </w:style>
  <w:style w:type="paragraph" w:customStyle="1" w:styleId="FR1">
    <w:name w:val="FR1"/>
    <w:uiPriority w:val="99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uiPriority w:val="99"/>
    <w:rsid w:val="007964A2"/>
    <w:pPr>
      <w:ind w:left="566" w:hanging="283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657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65737"/>
    <w:rPr>
      <w:rFonts w:cs="Times New Roman"/>
    </w:rPr>
  </w:style>
  <w:style w:type="character" w:styleId="Odwoanieprzypisukocowego">
    <w:name w:val="endnote reference"/>
    <w:uiPriority w:val="99"/>
    <w:rsid w:val="00C65737"/>
    <w:rPr>
      <w:rFonts w:cs="Times New Roman"/>
      <w:vertAlign w:val="superscript"/>
    </w:rPr>
  </w:style>
  <w:style w:type="numbering" w:customStyle="1" w:styleId="WWNum28">
    <w:name w:val="WWNum28"/>
    <w:rsid w:val="005B42E8"/>
    <w:pPr>
      <w:numPr>
        <w:numId w:val="18"/>
      </w:numPr>
    </w:pPr>
  </w:style>
  <w:style w:type="numbering" w:customStyle="1" w:styleId="WWNum29">
    <w:name w:val="WWNum29"/>
    <w:rsid w:val="005B42E8"/>
    <w:pPr>
      <w:numPr>
        <w:numId w:val="19"/>
      </w:numPr>
    </w:pPr>
  </w:style>
  <w:style w:type="numbering" w:customStyle="1" w:styleId="WWNum31">
    <w:name w:val="WWNum31"/>
    <w:rsid w:val="005B42E8"/>
    <w:pPr>
      <w:numPr>
        <w:numId w:val="21"/>
      </w:numPr>
    </w:pPr>
  </w:style>
  <w:style w:type="numbering" w:customStyle="1" w:styleId="WWNum271">
    <w:name w:val="WWNum271"/>
    <w:rsid w:val="005B42E8"/>
    <w:pPr>
      <w:numPr>
        <w:numId w:val="33"/>
      </w:numPr>
    </w:pPr>
  </w:style>
  <w:style w:type="numbering" w:customStyle="1" w:styleId="WWNum27">
    <w:name w:val="WWNum27"/>
    <w:rsid w:val="005B42E8"/>
    <w:pPr>
      <w:numPr>
        <w:numId w:val="17"/>
      </w:numPr>
    </w:pPr>
  </w:style>
  <w:style w:type="numbering" w:customStyle="1" w:styleId="WWNum30">
    <w:name w:val="WWNum30"/>
    <w:rsid w:val="005B42E8"/>
    <w:pPr>
      <w:numPr>
        <w:numId w:val="20"/>
      </w:numPr>
    </w:pPr>
  </w:style>
  <w:style w:type="numbering" w:customStyle="1" w:styleId="WWNum32">
    <w:name w:val="WWNum32"/>
    <w:rsid w:val="005B42E8"/>
    <w:pPr>
      <w:numPr>
        <w:numId w:val="32"/>
      </w:numPr>
    </w:pPr>
  </w:style>
  <w:style w:type="numbering" w:customStyle="1" w:styleId="WWNum291">
    <w:name w:val="WWNum291"/>
    <w:rsid w:val="005B42E8"/>
    <w:pPr>
      <w:numPr>
        <w:numId w:val="1"/>
      </w:numPr>
    </w:pPr>
  </w:style>
  <w:style w:type="numbering" w:customStyle="1" w:styleId="WWNum301">
    <w:name w:val="WWNum301"/>
    <w:rsid w:val="005B42E8"/>
    <w:pPr>
      <w:numPr>
        <w:numId w:val="30"/>
      </w:numPr>
    </w:pPr>
  </w:style>
  <w:style w:type="paragraph" w:customStyle="1" w:styleId="Style49">
    <w:name w:val="Style49"/>
    <w:basedOn w:val="Normalny"/>
    <w:uiPriority w:val="99"/>
    <w:rsid w:val="00C77829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sz w:val="22"/>
    </w:rPr>
  </w:style>
  <w:style w:type="paragraph" w:customStyle="1" w:styleId="Zwykytekst3">
    <w:name w:val="Zwykły tekst3"/>
    <w:basedOn w:val="Normalny"/>
    <w:rsid w:val="001A11D0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CC024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C024C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C024C"/>
    <w:rPr>
      <w:b/>
      <w:i/>
      <w:spacing w:val="0"/>
    </w:rPr>
  </w:style>
  <w:style w:type="paragraph" w:customStyle="1" w:styleId="Text1">
    <w:name w:val="Text 1"/>
    <w:basedOn w:val="Normalny"/>
    <w:rsid w:val="00CC024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C024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C024C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C024C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C024C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C024C"/>
    <w:pPr>
      <w:numPr>
        <w:ilvl w:val="1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C024C"/>
    <w:pPr>
      <w:numPr>
        <w:ilvl w:val="2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C024C"/>
    <w:pPr>
      <w:numPr>
        <w:ilvl w:val="3"/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C024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C024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C024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99"/>
    <w:locked/>
    <w:rsid w:val="00BD286B"/>
    <w:rPr>
      <w:rFonts w:ascii="Arial" w:hAnsi="Arial"/>
      <w:sz w:val="22"/>
    </w:rPr>
  </w:style>
  <w:style w:type="character" w:customStyle="1" w:styleId="Styl2Znak">
    <w:name w:val="Styl2 Znak"/>
    <w:link w:val="Styl2"/>
    <w:rsid w:val="00DE04EC"/>
    <w:rPr>
      <w:rFonts w:ascii="Arial" w:hAnsi="Arial"/>
      <w:b/>
      <w:bCs/>
      <w:kern w:val="3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B66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7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6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DCBB-9672-4823-BE2B-1B83D259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2848</Words>
  <Characters>17088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40</vt:i4>
      </vt:variant>
    </vt:vector>
  </HeadingPairs>
  <TitlesOfParts>
    <vt:vector size="41" baseType="lpstr">
      <vt:lpstr>Rejonowe Przedsiębiorstwo</vt:lpstr>
      <vt:lpstr>Nazwa i adres Zamawiającego</vt:lpstr>
      <vt:lpstr>Definicje</vt:lpstr>
      <vt:lpstr>Tryb udzielania zamówienia i inne podstawy prawne</vt:lpstr>
      <vt:lpstr>Opis przedmiotu zamówienia</vt:lpstr>
      <vt:lpstr>Uwaga:</vt:lpstr>
      <vt:lpstr>Zamówienia częściowe</vt:lpstr>
      <vt:lpstr>Informacja o przewidywanych zamówieniach, o których mowa w art. 67 ust. 1 pkt 6.</vt:lpstr>
      <vt:lpstr>Informacja o ofercie wariantowej i umowie ramowej</vt:lpstr>
      <vt:lpstr>Termin wykonania zamówienia</vt:lpstr>
      <vt:lpstr>Warunki udziału w postępowaniu</vt:lpstr>
      <vt:lpstr>Wykaz oświadczeń i dokumentów, jakie mają dostarczyć Wykonawcy                  </vt:lpstr>
      <vt:lpstr>Wykonawcy wspólnie ubiegający się o udzielenie zamówienia                       </vt:lpstr>
      <vt:lpstr>Wadium</vt:lpstr>
      <vt:lpstr>Wymagania dotyczące zabezpieczenia należytego wykonania umowy</vt:lpstr>
      <vt:lpstr>Waluta, w jakiej będą prowadzone rozliczenia związane z realizacją niniejszego z</vt:lpstr>
      <vt:lpstr>Opis sposobu przygotowania Oferty</vt:lpstr>
      <vt:lpstr>Wyjaśnianie i zmiany w treści SIWZ </vt:lpstr>
      <vt:lpstr>Osoby uprawnione do porozumiewania się z Wykonawcami.</vt:lpstr>
      <vt:lpstr>Miejsce, termin i sposób złożenia Oferty.</vt:lpstr>
      <vt:lpstr>Zmiany lub wycofanie złożonej Oferty</vt:lpstr>
      <vt:lpstr>    19.1. Skuteczność zmian lub wycofania złożonej Oferty.</vt:lpstr>
      <vt:lpstr>    19.2. Zmiana złożonej Oferty.</vt:lpstr>
      <vt:lpstr>    19.3. Wycofanie złożonej Oferty.</vt:lpstr>
      <vt:lpstr>Miejsce i termin otwarcia Ofert</vt:lpstr>
      <vt:lpstr>Tryb otwarcia Ofert</vt:lpstr>
      <vt:lpstr>Termin związania Ofertą</vt:lpstr>
      <vt:lpstr>Opis sposobu obliczenia ceny</vt:lpstr>
      <vt:lpstr>Kryteria oceny ofert</vt:lpstr>
      <vt:lpstr>Aukcja elektroniczna</vt:lpstr>
      <vt:lpstr>Oferta z rażąco niską ceną</vt:lpstr>
      <vt:lpstr>27.	Tryb oceny Ofert</vt:lpstr>
      <vt:lpstr>Wykluczenie Wykonawcy</vt:lpstr>
      <vt:lpstr>30.	Odrzucenie Oferty</vt:lpstr>
      <vt:lpstr>31.	Wybór Oferty i zawiadomienie o wyniku postępowania</vt:lpstr>
      <vt:lpstr>32.	Informacja o formalnościach, jakie powinny zostać dopełnione po wyborze Ofer</vt:lpstr>
      <vt:lpstr>33.	Unieważnienie postępowania </vt:lpstr>
      <vt:lpstr>34.	Środki ochrony prawnej przysługujące Wykonawcom w toku postępowania o udziel</vt:lpstr>
      <vt:lpstr>35.	Informacja o sposobie porozumiewania się Zamawiającego z Wykonawcami oraz pr</vt:lpstr>
      <vt:lpstr>36.	Podwykonawstwo</vt:lpstr>
      <vt:lpstr>37.	Zmiany postanowień zawartej umowy</vt:lpstr>
    </vt:vector>
  </TitlesOfParts>
  <Company>Microsoft</Company>
  <LinksUpToDate>false</LinksUpToDate>
  <CharactersWithSpaces>19897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Daniel Michaluk</dc:creator>
  <cp:keywords/>
  <dc:description/>
  <cp:lastModifiedBy>Daniel Michaluk</cp:lastModifiedBy>
  <cp:revision>11</cp:revision>
  <cp:lastPrinted>2017-08-10T11:52:00Z</cp:lastPrinted>
  <dcterms:created xsi:type="dcterms:W3CDTF">2017-07-17T13:12:00Z</dcterms:created>
  <dcterms:modified xsi:type="dcterms:W3CDTF">2017-08-11T13:10:00Z</dcterms:modified>
</cp:coreProperties>
</file>